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E1EF" w14:textId="5D837F44" w:rsidR="00816D6A" w:rsidRPr="004627CF" w:rsidRDefault="00851CF2" w:rsidP="00D84395">
      <w:pPr>
        <w:spacing w:line="360" w:lineRule="auto"/>
        <w:jc w:val="center"/>
        <w:rPr>
          <w:rFonts w:ascii="Times New Roman" w:hAnsi="Times New Roman" w:cs="Times New Roman"/>
          <w:color w:val="333333"/>
          <w:sz w:val="26"/>
          <w:szCs w:val="26"/>
          <w:shd w:val="clear" w:color="auto" w:fill="FFFFFF"/>
        </w:rPr>
      </w:pPr>
      <w:r w:rsidRPr="004627CF">
        <w:rPr>
          <w:rFonts w:ascii="Times New Roman" w:hAnsi="Times New Roman" w:cs="Times New Roman"/>
          <w:color w:val="333333"/>
          <w:sz w:val="26"/>
          <w:szCs w:val="26"/>
          <w:shd w:val="clear" w:color="auto" w:fill="FFFFFF"/>
        </w:rPr>
        <w:br/>
      </w:r>
      <w:r w:rsidR="00263CE8" w:rsidRPr="004627CF">
        <w:rPr>
          <w:rFonts w:ascii="Times New Roman" w:hAnsi="Times New Roman" w:cs="Times New Roman"/>
          <w:color w:val="333333"/>
          <w:sz w:val="26"/>
          <w:szCs w:val="26"/>
          <w:shd w:val="clear" w:color="auto" w:fill="FFFFFF"/>
        </w:rPr>
        <w:t xml:space="preserve">Homily for the </w:t>
      </w:r>
      <w:r w:rsidR="009540FB">
        <w:rPr>
          <w:rFonts w:ascii="Times New Roman" w:hAnsi="Times New Roman" w:cs="Times New Roman"/>
          <w:color w:val="333333"/>
          <w:sz w:val="26"/>
          <w:szCs w:val="26"/>
          <w:shd w:val="clear" w:color="auto" w:fill="FFFFFF"/>
        </w:rPr>
        <w:t>Eighth</w:t>
      </w:r>
      <w:r w:rsidR="00263CE8" w:rsidRPr="004627CF">
        <w:rPr>
          <w:rFonts w:ascii="Times New Roman" w:hAnsi="Times New Roman" w:cs="Times New Roman"/>
          <w:color w:val="333333"/>
          <w:sz w:val="26"/>
          <w:szCs w:val="26"/>
          <w:shd w:val="clear" w:color="auto" w:fill="FFFFFF"/>
        </w:rPr>
        <w:t xml:space="preserve"> Sunday after Pentecost</w:t>
      </w:r>
    </w:p>
    <w:p w14:paraId="670EE0D2" w14:textId="4C90C1E2" w:rsidR="009540FB" w:rsidRDefault="009540FB" w:rsidP="00BD32AA">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Our sermon text this morning is the lectionary reading from St. Paul’s </w:t>
      </w:r>
      <w:r w:rsidR="00003147">
        <w:rPr>
          <w:rFonts w:ascii="Times New Roman" w:hAnsi="Times New Roman" w:cs="Times New Roman"/>
          <w:sz w:val="26"/>
          <w:szCs w:val="26"/>
        </w:rPr>
        <w:t>epistle</w:t>
      </w:r>
      <w:r>
        <w:rPr>
          <w:rFonts w:ascii="Times New Roman" w:hAnsi="Times New Roman" w:cs="Times New Roman"/>
          <w:sz w:val="26"/>
          <w:szCs w:val="26"/>
        </w:rPr>
        <w:t xml:space="preserve"> to the church in Rome.</w:t>
      </w:r>
    </w:p>
    <w:p w14:paraId="54699573" w14:textId="01873437" w:rsidR="00B124EA" w:rsidRDefault="00816D6A" w:rsidP="009540FB">
      <w:pPr>
        <w:spacing w:line="360" w:lineRule="auto"/>
        <w:ind w:firstLine="720"/>
        <w:rPr>
          <w:rFonts w:ascii="Times New Roman" w:hAnsi="Times New Roman" w:cs="Times New Roman"/>
          <w:sz w:val="26"/>
          <w:szCs w:val="26"/>
        </w:rPr>
      </w:pPr>
      <w:r w:rsidRPr="004627CF">
        <w:rPr>
          <w:rFonts w:ascii="Times New Roman" w:hAnsi="Times New Roman" w:cs="Times New Roman"/>
          <w:sz w:val="26"/>
          <w:szCs w:val="26"/>
        </w:rPr>
        <w:t xml:space="preserve">In the Name of the Father and of the Son and of the Holy </w:t>
      </w:r>
      <w:r w:rsidR="00722439" w:rsidRPr="004627CF">
        <w:rPr>
          <w:rFonts w:ascii="Times New Roman" w:hAnsi="Times New Roman" w:cs="Times New Roman"/>
          <w:sz w:val="26"/>
          <w:szCs w:val="26"/>
        </w:rPr>
        <w:t>Spirit</w:t>
      </w:r>
      <w:r w:rsidRPr="004627CF">
        <w:rPr>
          <w:rFonts w:ascii="Times New Roman" w:hAnsi="Times New Roman" w:cs="Times New Roman"/>
          <w:sz w:val="26"/>
          <w:szCs w:val="26"/>
        </w:rPr>
        <w:t xml:space="preserve">. Amen. </w:t>
      </w:r>
      <w:r w:rsidR="00B41054" w:rsidRPr="004627CF">
        <w:rPr>
          <w:rFonts w:ascii="Times New Roman" w:hAnsi="Times New Roman" w:cs="Times New Roman"/>
          <w:sz w:val="26"/>
          <w:szCs w:val="26"/>
        </w:rPr>
        <w:t xml:space="preserve">Dear </w:t>
      </w:r>
      <w:r w:rsidR="0043058A">
        <w:rPr>
          <w:rFonts w:ascii="Times New Roman" w:hAnsi="Times New Roman" w:cs="Times New Roman"/>
          <w:sz w:val="26"/>
          <w:szCs w:val="26"/>
        </w:rPr>
        <w:t xml:space="preserve">brothers and sisters </w:t>
      </w:r>
      <w:r w:rsidR="00B41054" w:rsidRPr="004627CF">
        <w:rPr>
          <w:rFonts w:ascii="Times New Roman" w:hAnsi="Times New Roman" w:cs="Times New Roman"/>
          <w:sz w:val="26"/>
          <w:szCs w:val="26"/>
        </w:rPr>
        <w:t>in our Lord and Savior, Jesus Christ</w:t>
      </w:r>
      <w:r w:rsidR="009540FB">
        <w:rPr>
          <w:rFonts w:ascii="Times New Roman" w:hAnsi="Times New Roman" w:cs="Times New Roman"/>
          <w:sz w:val="26"/>
          <w:szCs w:val="26"/>
        </w:rPr>
        <w:t>, we have a</w:t>
      </w:r>
      <w:r w:rsidR="0043058A">
        <w:rPr>
          <w:rFonts w:ascii="Times New Roman" w:hAnsi="Times New Roman" w:cs="Times New Roman"/>
          <w:sz w:val="26"/>
          <w:szCs w:val="26"/>
        </w:rPr>
        <w:t>n extraordinarily</w:t>
      </w:r>
      <w:r w:rsidR="009540FB">
        <w:rPr>
          <w:rFonts w:ascii="Times New Roman" w:hAnsi="Times New Roman" w:cs="Times New Roman"/>
          <w:sz w:val="26"/>
          <w:szCs w:val="26"/>
        </w:rPr>
        <w:t xml:space="preserve"> rich tradition of hymnody</w:t>
      </w:r>
      <w:r w:rsidR="0043058A">
        <w:rPr>
          <w:rFonts w:ascii="Times New Roman" w:hAnsi="Times New Roman" w:cs="Times New Roman"/>
          <w:sz w:val="26"/>
          <w:szCs w:val="26"/>
        </w:rPr>
        <w:t xml:space="preserve"> in the </w:t>
      </w:r>
      <w:r w:rsidR="00003147">
        <w:rPr>
          <w:rFonts w:ascii="Times New Roman" w:hAnsi="Times New Roman" w:cs="Times New Roman"/>
          <w:sz w:val="26"/>
          <w:szCs w:val="26"/>
        </w:rPr>
        <w:t xml:space="preserve">history of </w:t>
      </w:r>
      <w:r w:rsidR="00B124EA">
        <w:rPr>
          <w:rFonts w:ascii="Times New Roman" w:hAnsi="Times New Roman" w:cs="Times New Roman"/>
          <w:sz w:val="26"/>
          <w:szCs w:val="26"/>
        </w:rPr>
        <w:t>our</w:t>
      </w:r>
      <w:r w:rsidR="00003147">
        <w:rPr>
          <w:rFonts w:ascii="Times New Roman" w:hAnsi="Times New Roman" w:cs="Times New Roman"/>
          <w:sz w:val="26"/>
          <w:szCs w:val="26"/>
        </w:rPr>
        <w:t xml:space="preserve"> </w:t>
      </w:r>
      <w:r w:rsidR="00B01C97">
        <w:rPr>
          <w:rFonts w:ascii="Times New Roman" w:hAnsi="Times New Roman" w:cs="Times New Roman"/>
          <w:sz w:val="26"/>
          <w:szCs w:val="26"/>
        </w:rPr>
        <w:t xml:space="preserve">Evangelical </w:t>
      </w:r>
      <w:r w:rsidR="0043058A">
        <w:rPr>
          <w:rFonts w:ascii="Times New Roman" w:hAnsi="Times New Roman" w:cs="Times New Roman"/>
          <w:sz w:val="26"/>
          <w:szCs w:val="26"/>
        </w:rPr>
        <w:t>Lutheran church</w:t>
      </w:r>
      <w:r w:rsidR="00DD4606">
        <w:rPr>
          <w:rFonts w:ascii="Times New Roman" w:hAnsi="Times New Roman" w:cs="Times New Roman"/>
          <w:sz w:val="26"/>
          <w:szCs w:val="26"/>
        </w:rPr>
        <w:t>. T</w:t>
      </w:r>
      <w:r w:rsidR="009540FB">
        <w:rPr>
          <w:rFonts w:ascii="Times New Roman" w:hAnsi="Times New Roman" w:cs="Times New Roman"/>
          <w:sz w:val="26"/>
          <w:szCs w:val="26"/>
        </w:rPr>
        <w:t xml:space="preserve">he best, in fact. </w:t>
      </w:r>
      <w:r w:rsidR="00B124EA">
        <w:rPr>
          <w:rFonts w:ascii="Times New Roman" w:hAnsi="Times New Roman" w:cs="Times New Roman"/>
          <w:sz w:val="26"/>
          <w:szCs w:val="26"/>
        </w:rPr>
        <w:t xml:space="preserve">And </w:t>
      </w:r>
      <w:r w:rsidR="00DD4606">
        <w:rPr>
          <w:rFonts w:ascii="Times New Roman" w:hAnsi="Times New Roman" w:cs="Times New Roman"/>
          <w:sz w:val="26"/>
          <w:szCs w:val="26"/>
        </w:rPr>
        <w:t xml:space="preserve">I think that bold claim </w:t>
      </w:r>
      <w:r w:rsidR="00B124EA">
        <w:rPr>
          <w:rFonts w:ascii="Times New Roman" w:hAnsi="Times New Roman" w:cs="Times New Roman"/>
          <w:sz w:val="26"/>
          <w:szCs w:val="26"/>
        </w:rPr>
        <w:t xml:space="preserve">can be </w:t>
      </w:r>
      <w:r w:rsidR="00CB6B4A">
        <w:rPr>
          <w:rFonts w:ascii="Times New Roman" w:hAnsi="Times New Roman" w:cs="Times New Roman"/>
          <w:sz w:val="26"/>
          <w:szCs w:val="26"/>
        </w:rPr>
        <w:t>easily</w:t>
      </w:r>
      <w:r w:rsidR="00AC2632">
        <w:rPr>
          <w:rFonts w:ascii="Times New Roman" w:hAnsi="Times New Roman" w:cs="Times New Roman"/>
          <w:sz w:val="26"/>
          <w:szCs w:val="26"/>
        </w:rPr>
        <w:t xml:space="preserve">, </w:t>
      </w:r>
      <w:r w:rsidR="00B124EA">
        <w:rPr>
          <w:rFonts w:ascii="Times New Roman" w:hAnsi="Times New Roman" w:cs="Times New Roman"/>
          <w:sz w:val="26"/>
          <w:szCs w:val="26"/>
        </w:rPr>
        <w:t>skillfully</w:t>
      </w:r>
      <w:r w:rsidR="00DD4606">
        <w:rPr>
          <w:rFonts w:ascii="Times New Roman" w:hAnsi="Times New Roman" w:cs="Times New Roman"/>
          <w:sz w:val="26"/>
          <w:szCs w:val="26"/>
        </w:rPr>
        <w:t xml:space="preserve"> borne out. </w:t>
      </w:r>
      <w:r w:rsidR="009540FB">
        <w:rPr>
          <w:rFonts w:ascii="Times New Roman" w:hAnsi="Times New Roman" w:cs="Times New Roman"/>
          <w:sz w:val="26"/>
          <w:szCs w:val="26"/>
        </w:rPr>
        <w:t xml:space="preserve">One need only peruse our present hymnal </w:t>
      </w:r>
      <w:r w:rsidR="00A404E7">
        <w:rPr>
          <w:rFonts w:ascii="Times New Roman" w:hAnsi="Times New Roman" w:cs="Times New Roman"/>
          <w:sz w:val="26"/>
          <w:szCs w:val="26"/>
        </w:rPr>
        <w:t>for</w:t>
      </w:r>
      <w:r w:rsidR="009540FB">
        <w:rPr>
          <w:rFonts w:ascii="Times New Roman" w:hAnsi="Times New Roman" w:cs="Times New Roman"/>
          <w:sz w:val="26"/>
          <w:szCs w:val="26"/>
        </w:rPr>
        <w:t xml:space="preserve"> proof</w:t>
      </w:r>
      <w:r w:rsidR="0043058A">
        <w:rPr>
          <w:rFonts w:ascii="Times New Roman" w:hAnsi="Times New Roman" w:cs="Times New Roman"/>
          <w:sz w:val="26"/>
          <w:szCs w:val="26"/>
        </w:rPr>
        <w:t xml:space="preserve"> of </w:t>
      </w:r>
      <w:r w:rsidR="00DD4606">
        <w:rPr>
          <w:rFonts w:ascii="Times New Roman" w:hAnsi="Times New Roman" w:cs="Times New Roman"/>
          <w:sz w:val="26"/>
          <w:szCs w:val="26"/>
        </w:rPr>
        <w:t>its veracity</w:t>
      </w:r>
      <w:r w:rsidR="009540FB">
        <w:rPr>
          <w:rFonts w:ascii="Times New Roman" w:hAnsi="Times New Roman" w:cs="Times New Roman"/>
          <w:sz w:val="26"/>
          <w:szCs w:val="26"/>
        </w:rPr>
        <w:t xml:space="preserve">. </w:t>
      </w:r>
      <w:r w:rsidR="00B124EA">
        <w:rPr>
          <w:rFonts w:ascii="Times New Roman" w:hAnsi="Times New Roman" w:cs="Times New Roman"/>
          <w:sz w:val="26"/>
          <w:szCs w:val="26"/>
        </w:rPr>
        <w:t>I mean, the Lutheran chorales</w:t>
      </w:r>
      <w:r w:rsidR="00DF34BD">
        <w:rPr>
          <w:rFonts w:ascii="Times New Roman" w:hAnsi="Times New Roman" w:cs="Times New Roman"/>
          <w:sz w:val="26"/>
          <w:szCs w:val="26"/>
        </w:rPr>
        <w:t>, right</w:t>
      </w:r>
      <w:r w:rsidR="00B124EA">
        <w:rPr>
          <w:rFonts w:ascii="Times New Roman" w:hAnsi="Times New Roman" w:cs="Times New Roman"/>
          <w:sz w:val="26"/>
          <w:szCs w:val="26"/>
        </w:rPr>
        <w:t xml:space="preserve"> – c’mon. </w:t>
      </w:r>
      <w:r w:rsidR="00CB6B4A">
        <w:rPr>
          <w:rFonts w:ascii="Times New Roman" w:hAnsi="Times New Roman" w:cs="Times New Roman"/>
          <w:sz w:val="26"/>
          <w:szCs w:val="26"/>
        </w:rPr>
        <w:t xml:space="preserve">It doesn’t get any better than that. </w:t>
      </w:r>
      <w:r w:rsidR="00B124EA">
        <w:rPr>
          <w:rFonts w:ascii="Times New Roman" w:hAnsi="Times New Roman" w:cs="Times New Roman"/>
          <w:sz w:val="26"/>
          <w:szCs w:val="26"/>
        </w:rPr>
        <w:t xml:space="preserve">They are without equal. </w:t>
      </w:r>
      <w:r w:rsidR="009540FB">
        <w:rPr>
          <w:rFonts w:ascii="Times New Roman" w:hAnsi="Times New Roman" w:cs="Times New Roman"/>
          <w:sz w:val="26"/>
          <w:szCs w:val="26"/>
        </w:rPr>
        <w:t>But I tell you what, my favorite hymn</w:t>
      </w:r>
      <w:r w:rsidR="00A404E7">
        <w:rPr>
          <w:rFonts w:ascii="Times New Roman" w:hAnsi="Times New Roman" w:cs="Times New Roman"/>
          <w:sz w:val="26"/>
          <w:szCs w:val="26"/>
        </w:rPr>
        <w:t xml:space="preserve"> of all</w:t>
      </w:r>
      <w:r w:rsidR="009540FB">
        <w:rPr>
          <w:rFonts w:ascii="Times New Roman" w:hAnsi="Times New Roman" w:cs="Times New Roman"/>
          <w:sz w:val="26"/>
          <w:szCs w:val="26"/>
        </w:rPr>
        <w:t xml:space="preserve">, </w:t>
      </w:r>
      <w:r w:rsidR="00DD4606">
        <w:rPr>
          <w:rFonts w:ascii="Times New Roman" w:hAnsi="Times New Roman" w:cs="Times New Roman"/>
          <w:sz w:val="26"/>
          <w:szCs w:val="26"/>
        </w:rPr>
        <w:t xml:space="preserve">my most beloved hymn, </w:t>
      </w:r>
      <w:r w:rsidR="009540FB">
        <w:rPr>
          <w:rFonts w:ascii="Times New Roman" w:hAnsi="Times New Roman" w:cs="Times New Roman"/>
          <w:sz w:val="26"/>
          <w:szCs w:val="26"/>
        </w:rPr>
        <w:t xml:space="preserve">it wasn’t </w:t>
      </w:r>
      <w:r w:rsidR="0043058A">
        <w:rPr>
          <w:rFonts w:ascii="Times New Roman" w:hAnsi="Times New Roman" w:cs="Times New Roman"/>
          <w:sz w:val="26"/>
          <w:szCs w:val="26"/>
        </w:rPr>
        <w:t xml:space="preserve">even </w:t>
      </w:r>
      <w:r w:rsidR="009540FB">
        <w:rPr>
          <w:rFonts w:ascii="Times New Roman" w:hAnsi="Times New Roman" w:cs="Times New Roman"/>
          <w:sz w:val="26"/>
          <w:szCs w:val="26"/>
        </w:rPr>
        <w:t>written by a Lutheran</w:t>
      </w:r>
      <w:r w:rsidR="00662B6B">
        <w:rPr>
          <w:rFonts w:ascii="Times New Roman" w:hAnsi="Times New Roman" w:cs="Times New Roman"/>
          <w:sz w:val="26"/>
          <w:szCs w:val="26"/>
        </w:rPr>
        <w:t xml:space="preserve">, I </w:t>
      </w:r>
      <w:proofErr w:type="gramStart"/>
      <w:r w:rsidR="00662B6B">
        <w:rPr>
          <w:rFonts w:ascii="Times New Roman" w:hAnsi="Times New Roman" w:cs="Times New Roman"/>
          <w:sz w:val="26"/>
          <w:szCs w:val="26"/>
        </w:rPr>
        <w:t>have to</w:t>
      </w:r>
      <w:proofErr w:type="gramEnd"/>
      <w:r w:rsidR="00662B6B">
        <w:rPr>
          <w:rFonts w:ascii="Times New Roman" w:hAnsi="Times New Roman" w:cs="Times New Roman"/>
          <w:sz w:val="26"/>
          <w:szCs w:val="26"/>
        </w:rPr>
        <w:t xml:space="preserve"> </w:t>
      </w:r>
      <w:r w:rsidR="00CB6B4A">
        <w:rPr>
          <w:rFonts w:ascii="Times New Roman" w:hAnsi="Times New Roman" w:cs="Times New Roman"/>
          <w:sz w:val="26"/>
          <w:szCs w:val="26"/>
        </w:rPr>
        <w:t>confess</w:t>
      </w:r>
      <w:r w:rsidR="009540FB">
        <w:rPr>
          <w:rFonts w:ascii="Times New Roman" w:hAnsi="Times New Roman" w:cs="Times New Roman"/>
          <w:sz w:val="26"/>
          <w:szCs w:val="26"/>
        </w:rPr>
        <w:t xml:space="preserve">. </w:t>
      </w:r>
      <w:r w:rsidR="00CB6B4A">
        <w:rPr>
          <w:rFonts w:ascii="Times New Roman" w:hAnsi="Times New Roman" w:cs="Times New Roman"/>
          <w:sz w:val="26"/>
          <w:szCs w:val="26"/>
        </w:rPr>
        <w:t>Not even</w:t>
      </w:r>
      <w:r w:rsidR="00B124EA">
        <w:rPr>
          <w:rFonts w:ascii="Times New Roman" w:hAnsi="Times New Roman" w:cs="Times New Roman"/>
          <w:sz w:val="26"/>
          <w:szCs w:val="26"/>
        </w:rPr>
        <w:t xml:space="preserve">. </w:t>
      </w:r>
      <w:proofErr w:type="gramStart"/>
      <w:r w:rsidR="009540FB">
        <w:rPr>
          <w:rFonts w:ascii="Times New Roman" w:hAnsi="Times New Roman" w:cs="Times New Roman"/>
          <w:sz w:val="26"/>
          <w:szCs w:val="26"/>
        </w:rPr>
        <w:t>And actually, for</w:t>
      </w:r>
      <w:proofErr w:type="gramEnd"/>
      <w:r w:rsidR="009540FB">
        <w:rPr>
          <w:rFonts w:ascii="Times New Roman" w:hAnsi="Times New Roman" w:cs="Times New Roman"/>
          <w:sz w:val="26"/>
          <w:szCs w:val="26"/>
        </w:rPr>
        <w:t xml:space="preserve"> whatever reason, it did not make the cut for the Lutheran Service Book</w:t>
      </w:r>
      <w:r w:rsidR="00B01C97">
        <w:rPr>
          <w:rFonts w:ascii="Times New Roman" w:hAnsi="Times New Roman" w:cs="Times New Roman"/>
          <w:sz w:val="26"/>
          <w:szCs w:val="26"/>
        </w:rPr>
        <w:t xml:space="preserve"> currently in our pews</w:t>
      </w:r>
      <w:r w:rsidR="009540FB">
        <w:rPr>
          <w:rFonts w:ascii="Times New Roman" w:hAnsi="Times New Roman" w:cs="Times New Roman"/>
          <w:sz w:val="26"/>
          <w:szCs w:val="26"/>
        </w:rPr>
        <w:t xml:space="preserve">. </w:t>
      </w:r>
      <w:r w:rsidR="00DD4606">
        <w:rPr>
          <w:rFonts w:ascii="Times New Roman" w:hAnsi="Times New Roman" w:cs="Times New Roman"/>
          <w:sz w:val="26"/>
          <w:szCs w:val="26"/>
        </w:rPr>
        <w:t xml:space="preserve">You won’t find it in there. </w:t>
      </w:r>
      <w:r w:rsidR="00B124EA">
        <w:rPr>
          <w:rFonts w:ascii="Times New Roman" w:hAnsi="Times New Roman" w:cs="Times New Roman"/>
          <w:sz w:val="26"/>
          <w:szCs w:val="26"/>
        </w:rPr>
        <w:t xml:space="preserve">Which is a pity. </w:t>
      </w:r>
      <w:r w:rsidR="009540FB">
        <w:rPr>
          <w:rFonts w:ascii="Times New Roman" w:hAnsi="Times New Roman" w:cs="Times New Roman"/>
          <w:sz w:val="26"/>
          <w:szCs w:val="26"/>
        </w:rPr>
        <w:t xml:space="preserve">But it was in the old Lutheran </w:t>
      </w:r>
      <w:r w:rsidR="002A6494">
        <w:rPr>
          <w:rFonts w:ascii="Times New Roman" w:hAnsi="Times New Roman" w:cs="Times New Roman"/>
          <w:sz w:val="26"/>
          <w:szCs w:val="26"/>
        </w:rPr>
        <w:t>h</w:t>
      </w:r>
      <w:r w:rsidR="009540FB">
        <w:rPr>
          <w:rFonts w:ascii="Times New Roman" w:hAnsi="Times New Roman" w:cs="Times New Roman"/>
          <w:sz w:val="26"/>
          <w:szCs w:val="26"/>
        </w:rPr>
        <w:t>ymnal</w:t>
      </w:r>
      <w:r w:rsidR="00CB6B4A">
        <w:rPr>
          <w:rFonts w:ascii="Times New Roman" w:hAnsi="Times New Roman" w:cs="Times New Roman"/>
          <w:sz w:val="26"/>
          <w:szCs w:val="26"/>
        </w:rPr>
        <w:t xml:space="preserve"> some of you </w:t>
      </w:r>
      <w:r w:rsidR="003E2E05">
        <w:rPr>
          <w:rFonts w:ascii="Times New Roman" w:hAnsi="Times New Roman" w:cs="Times New Roman"/>
          <w:sz w:val="26"/>
          <w:szCs w:val="26"/>
        </w:rPr>
        <w:t>may have grown</w:t>
      </w:r>
      <w:r w:rsidR="00CB6B4A">
        <w:rPr>
          <w:rFonts w:ascii="Times New Roman" w:hAnsi="Times New Roman" w:cs="Times New Roman"/>
          <w:sz w:val="26"/>
          <w:szCs w:val="26"/>
        </w:rPr>
        <w:t xml:space="preserve"> up with</w:t>
      </w:r>
      <w:r w:rsidR="009540FB">
        <w:rPr>
          <w:rFonts w:ascii="Times New Roman" w:hAnsi="Times New Roman" w:cs="Times New Roman"/>
          <w:sz w:val="26"/>
          <w:szCs w:val="26"/>
        </w:rPr>
        <w:t xml:space="preserve">, the </w:t>
      </w:r>
      <w:r w:rsidR="00B124EA">
        <w:rPr>
          <w:rFonts w:ascii="Times New Roman" w:hAnsi="Times New Roman" w:cs="Times New Roman"/>
          <w:sz w:val="26"/>
          <w:szCs w:val="26"/>
        </w:rPr>
        <w:t>affectionately</w:t>
      </w:r>
      <w:r w:rsidR="00003147">
        <w:rPr>
          <w:rFonts w:ascii="Times New Roman" w:hAnsi="Times New Roman" w:cs="Times New Roman"/>
          <w:sz w:val="26"/>
          <w:szCs w:val="26"/>
        </w:rPr>
        <w:t xml:space="preserve"> so-called </w:t>
      </w:r>
      <w:r w:rsidR="009540FB">
        <w:rPr>
          <w:rFonts w:ascii="Times New Roman" w:hAnsi="Times New Roman" w:cs="Times New Roman"/>
          <w:sz w:val="26"/>
          <w:szCs w:val="26"/>
        </w:rPr>
        <w:t xml:space="preserve">TLH, that glorious </w:t>
      </w:r>
      <w:r w:rsidR="00BC68DE">
        <w:rPr>
          <w:rFonts w:ascii="Times New Roman" w:hAnsi="Times New Roman" w:cs="Times New Roman"/>
          <w:sz w:val="26"/>
          <w:szCs w:val="26"/>
        </w:rPr>
        <w:t>hymn book</w:t>
      </w:r>
      <w:r w:rsidR="009540FB">
        <w:rPr>
          <w:rFonts w:ascii="Times New Roman" w:hAnsi="Times New Roman" w:cs="Times New Roman"/>
          <w:sz w:val="26"/>
          <w:szCs w:val="26"/>
        </w:rPr>
        <w:t xml:space="preserve"> – and we </w:t>
      </w:r>
      <w:proofErr w:type="gramStart"/>
      <w:r w:rsidR="00B124EA">
        <w:rPr>
          <w:rFonts w:ascii="Times New Roman" w:hAnsi="Times New Roman" w:cs="Times New Roman"/>
          <w:sz w:val="26"/>
          <w:szCs w:val="26"/>
        </w:rPr>
        <w:t xml:space="preserve">actually </w:t>
      </w:r>
      <w:r w:rsidR="009540FB">
        <w:rPr>
          <w:rFonts w:ascii="Times New Roman" w:hAnsi="Times New Roman" w:cs="Times New Roman"/>
          <w:sz w:val="26"/>
          <w:szCs w:val="26"/>
        </w:rPr>
        <w:t>sang</w:t>
      </w:r>
      <w:proofErr w:type="gramEnd"/>
      <w:r w:rsidR="009540FB">
        <w:rPr>
          <w:rFonts w:ascii="Times New Roman" w:hAnsi="Times New Roman" w:cs="Times New Roman"/>
          <w:sz w:val="26"/>
          <w:szCs w:val="26"/>
        </w:rPr>
        <w:t xml:space="preserve"> it together</w:t>
      </w:r>
      <w:r w:rsidR="00B01C97">
        <w:rPr>
          <w:rFonts w:ascii="Times New Roman" w:hAnsi="Times New Roman" w:cs="Times New Roman"/>
          <w:sz w:val="26"/>
          <w:szCs w:val="26"/>
        </w:rPr>
        <w:t xml:space="preserve"> </w:t>
      </w:r>
      <w:r w:rsidR="00BC68DE">
        <w:rPr>
          <w:rFonts w:ascii="Times New Roman" w:hAnsi="Times New Roman" w:cs="Times New Roman"/>
          <w:sz w:val="26"/>
          <w:szCs w:val="26"/>
        </w:rPr>
        <w:t>just now</w:t>
      </w:r>
      <w:r w:rsidR="009540FB">
        <w:rPr>
          <w:rFonts w:ascii="Times New Roman" w:hAnsi="Times New Roman" w:cs="Times New Roman"/>
          <w:sz w:val="26"/>
          <w:szCs w:val="26"/>
        </w:rPr>
        <w:t xml:space="preserve">. </w:t>
      </w:r>
      <w:r w:rsidR="00A404E7">
        <w:rPr>
          <w:rFonts w:ascii="Times New Roman" w:hAnsi="Times New Roman" w:cs="Times New Roman"/>
          <w:sz w:val="26"/>
          <w:szCs w:val="26"/>
        </w:rPr>
        <w:t xml:space="preserve">Hymn 533 – Nearer My God to Thee. </w:t>
      </w:r>
      <w:r w:rsidR="0043058A">
        <w:rPr>
          <w:rFonts w:ascii="Times New Roman" w:hAnsi="Times New Roman" w:cs="Times New Roman"/>
          <w:sz w:val="26"/>
          <w:szCs w:val="26"/>
        </w:rPr>
        <w:t xml:space="preserve">Now </w:t>
      </w:r>
      <w:r w:rsidR="00AC2632">
        <w:rPr>
          <w:rFonts w:ascii="Times New Roman" w:hAnsi="Times New Roman" w:cs="Times New Roman"/>
          <w:sz w:val="26"/>
          <w:szCs w:val="26"/>
        </w:rPr>
        <w:t>this</w:t>
      </w:r>
      <w:r w:rsidR="009540FB">
        <w:rPr>
          <w:rFonts w:ascii="Times New Roman" w:hAnsi="Times New Roman" w:cs="Times New Roman"/>
          <w:sz w:val="26"/>
          <w:szCs w:val="26"/>
        </w:rPr>
        <w:t xml:space="preserve"> isn’t a theologically dense hymn</w:t>
      </w:r>
      <w:r w:rsidR="00DD4606">
        <w:rPr>
          <w:rFonts w:ascii="Times New Roman" w:hAnsi="Times New Roman" w:cs="Times New Roman"/>
          <w:sz w:val="26"/>
          <w:szCs w:val="26"/>
        </w:rPr>
        <w:t xml:space="preserve">, to say the least. </w:t>
      </w:r>
      <w:r w:rsidR="00A404E7">
        <w:rPr>
          <w:rFonts w:ascii="Times New Roman" w:hAnsi="Times New Roman" w:cs="Times New Roman"/>
          <w:sz w:val="26"/>
          <w:szCs w:val="26"/>
        </w:rPr>
        <w:t>No, i</w:t>
      </w:r>
      <w:r w:rsidR="009540FB">
        <w:rPr>
          <w:rFonts w:ascii="Times New Roman" w:hAnsi="Times New Roman" w:cs="Times New Roman"/>
          <w:sz w:val="26"/>
          <w:szCs w:val="26"/>
        </w:rPr>
        <w:t xml:space="preserve">t doesn’t </w:t>
      </w:r>
      <w:r w:rsidR="00A404E7">
        <w:rPr>
          <w:rFonts w:ascii="Times New Roman" w:hAnsi="Times New Roman" w:cs="Times New Roman"/>
          <w:sz w:val="26"/>
          <w:szCs w:val="26"/>
        </w:rPr>
        <w:t>share</w:t>
      </w:r>
      <w:r w:rsidR="009540FB">
        <w:rPr>
          <w:rFonts w:ascii="Times New Roman" w:hAnsi="Times New Roman" w:cs="Times New Roman"/>
          <w:sz w:val="26"/>
          <w:szCs w:val="26"/>
        </w:rPr>
        <w:t xml:space="preserve"> th</w:t>
      </w:r>
      <w:r w:rsidR="00A404E7">
        <w:rPr>
          <w:rFonts w:ascii="Times New Roman" w:hAnsi="Times New Roman" w:cs="Times New Roman"/>
          <w:sz w:val="26"/>
          <w:szCs w:val="26"/>
        </w:rPr>
        <w:t>e</w:t>
      </w:r>
      <w:r w:rsidR="009540FB">
        <w:rPr>
          <w:rFonts w:ascii="Times New Roman" w:hAnsi="Times New Roman" w:cs="Times New Roman"/>
          <w:sz w:val="26"/>
          <w:szCs w:val="26"/>
        </w:rPr>
        <w:t xml:space="preserve"> </w:t>
      </w:r>
      <w:r w:rsidR="00A404E7">
        <w:rPr>
          <w:rFonts w:ascii="Times New Roman" w:hAnsi="Times New Roman" w:cs="Times New Roman"/>
          <w:sz w:val="26"/>
          <w:szCs w:val="26"/>
        </w:rPr>
        <w:t xml:space="preserve">same </w:t>
      </w:r>
      <w:r w:rsidR="00DD4606">
        <w:rPr>
          <w:rFonts w:ascii="Times New Roman" w:hAnsi="Times New Roman" w:cs="Times New Roman"/>
          <w:sz w:val="26"/>
          <w:szCs w:val="26"/>
        </w:rPr>
        <w:t xml:space="preserve">conceptual </w:t>
      </w:r>
      <w:r w:rsidR="009540FB">
        <w:rPr>
          <w:rFonts w:ascii="Times New Roman" w:hAnsi="Times New Roman" w:cs="Times New Roman"/>
          <w:sz w:val="26"/>
          <w:szCs w:val="26"/>
        </w:rPr>
        <w:t xml:space="preserve">depth </w:t>
      </w:r>
      <w:r w:rsidR="00B124EA">
        <w:rPr>
          <w:rFonts w:ascii="Times New Roman" w:hAnsi="Times New Roman" w:cs="Times New Roman"/>
          <w:sz w:val="26"/>
          <w:szCs w:val="26"/>
        </w:rPr>
        <w:t>as the</w:t>
      </w:r>
      <w:r w:rsidR="00DD4606">
        <w:rPr>
          <w:rFonts w:ascii="Times New Roman" w:hAnsi="Times New Roman" w:cs="Times New Roman"/>
          <w:sz w:val="26"/>
          <w:szCs w:val="26"/>
        </w:rPr>
        <w:t xml:space="preserve"> unparalleled </w:t>
      </w:r>
      <w:r w:rsidR="00B01C97">
        <w:rPr>
          <w:rFonts w:ascii="Times New Roman" w:hAnsi="Times New Roman" w:cs="Times New Roman"/>
          <w:sz w:val="26"/>
          <w:szCs w:val="26"/>
        </w:rPr>
        <w:t>hymnody</w:t>
      </w:r>
      <w:r w:rsidR="009540FB">
        <w:rPr>
          <w:rFonts w:ascii="Times New Roman" w:hAnsi="Times New Roman" w:cs="Times New Roman"/>
          <w:sz w:val="26"/>
          <w:szCs w:val="26"/>
        </w:rPr>
        <w:t xml:space="preserve"> of </w:t>
      </w:r>
      <w:r w:rsidR="00DD4606">
        <w:rPr>
          <w:rFonts w:ascii="Times New Roman" w:hAnsi="Times New Roman" w:cs="Times New Roman"/>
          <w:sz w:val="26"/>
          <w:szCs w:val="26"/>
        </w:rPr>
        <w:t xml:space="preserve">Martin </w:t>
      </w:r>
      <w:r w:rsidR="009540FB">
        <w:rPr>
          <w:rFonts w:ascii="Times New Roman" w:hAnsi="Times New Roman" w:cs="Times New Roman"/>
          <w:sz w:val="26"/>
          <w:szCs w:val="26"/>
        </w:rPr>
        <w:t xml:space="preserve">Luther, </w:t>
      </w:r>
      <w:r w:rsidR="0043058A">
        <w:rPr>
          <w:rFonts w:ascii="Times New Roman" w:hAnsi="Times New Roman" w:cs="Times New Roman"/>
          <w:sz w:val="26"/>
          <w:szCs w:val="26"/>
        </w:rPr>
        <w:t xml:space="preserve">Phillip </w:t>
      </w:r>
      <w:r w:rsidR="009540FB">
        <w:rPr>
          <w:rFonts w:ascii="Times New Roman" w:hAnsi="Times New Roman" w:cs="Times New Roman"/>
          <w:sz w:val="26"/>
          <w:szCs w:val="26"/>
        </w:rPr>
        <w:t xml:space="preserve">Nicolai, </w:t>
      </w:r>
      <w:r w:rsidR="0043058A">
        <w:rPr>
          <w:rFonts w:ascii="Times New Roman" w:hAnsi="Times New Roman" w:cs="Times New Roman"/>
          <w:sz w:val="26"/>
          <w:szCs w:val="26"/>
        </w:rPr>
        <w:t xml:space="preserve">Paul </w:t>
      </w:r>
      <w:r w:rsidR="009540FB" w:rsidRPr="009540FB">
        <w:rPr>
          <w:rFonts w:ascii="Times New Roman" w:hAnsi="Times New Roman" w:cs="Times New Roman"/>
          <w:sz w:val="26"/>
          <w:szCs w:val="26"/>
        </w:rPr>
        <w:t>Gerhardt</w:t>
      </w:r>
      <w:r w:rsidR="00B01C97">
        <w:rPr>
          <w:rFonts w:ascii="Times New Roman" w:hAnsi="Times New Roman" w:cs="Times New Roman"/>
          <w:sz w:val="26"/>
          <w:szCs w:val="26"/>
        </w:rPr>
        <w:t xml:space="preserve">, </w:t>
      </w:r>
      <w:r w:rsidR="00B124EA">
        <w:rPr>
          <w:rFonts w:ascii="Times New Roman" w:hAnsi="Times New Roman" w:cs="Times New Roman"/>
          <w:sz w:val="26"/>
          <w:szCs w:val="26"/>
        </w:rPr>
        <w:t>and so many</w:t>
      </w:r>
      <w:r w:rsidR="00B01C97">
        <w:rPr>
          <w:rFonts w:ascii="Times New Roman" w:hAnsi="Times New Roman" w:cs="Times New Roman"/>
          <w:sz w:val="26"/>
          <w:szCs w:val="26"/>
        </w:rPr>
        <w:t xml:space="preserve"> others</w:t>
      </w:r>
      <w:r w:rsidR="009540FB">
        <w:rPr>
          <w:rFonts w:ascii="Times New Roman" w:hAnsi="Times New Roman" w:cs="Times New Roman"/>
          <w:sz w:val="26"/>
          <w:szCs w:val="26"/>
        </w:rPr>
        <w:t xml:space="preserve">. And to tell you the truth, it wasn’t </w:t>
      </w:r>
      <w:r w:rsidR="00B124EA">
        <w:rPr>
          <w:rFonts w:ascii="Times New Roman" w:hAnsi="Times New Roman" w:cs="Times New Roman"/>
          <w:sz w:val="26"/>
          <w:szCs w:val="26"/>
        </w:rPr>
        <w:t xml:space="preserve">even </w:t>
      </w:r>
      <w:r w:rsidR="009540FB">
        <w:rPr>
          <w:rFonts w:ascii="Times New Roman" w:hAnsi="Times New Roman" w:cs="Times New Roman"/>
          <w:sz w:val="26"/>
          <w:szCs w:val="26"/>
        </w:rPr>
        <w:t>written by an orthodox Christian</w:t>
      </w:r>
      <w:r w:rsidR="0043058A">
        <w:rPr>
          <w:rFonts w:ascii="Times New Roman" w:hAnsi="Times New Roman" w:cs="Times New Roman"/>
          <w:sz w:val="26"/>
          <w:szCs w:val="26"/>
        </w:rPr>
        <w:t xml:space="preserve"> either</w:t>
      </w:r>
      <w:r w:rsidR="009540FB">
        <w:rPr>
          <w:rFonts w:ascii="Times New Roman" w:hAnsi="Times New Roman" w:cs="Times New Roman"/>
          <w:sz w:val="26"/>
          <w:szCs w:val="26"/>
        </w:rPr>
        <w:t xml:space="preserve">, but </w:t>
      </w:r>
      <w:r w:rsidR="00DD4606">
        <w:rPr>
          <w:rFonts w:ascii="Times New Roman" w:hAnsi="Times New Roman" w:cs="Times New Roman"/>
          <w:sz w:val="26"/>
          <w:szCs w:val="26"/>
        </w:rPr>
        <w:t>by</w:t>
      </w:r>
      <w:r w:rsidR="00CB6B4A">
        <w:rPr>
          <w:rFonts w:ascii="Times New Roman" w:hAnsi="Times New Roman" w:cs="Times New Roman"/>
          <w:sz w:val="26"/>
          <w:szCs w:val="26"/>
        </w:rPr>
        <w:t>, of all people,</w:t>
      </w:r>
      <w:r w:rsidR="00DD4606">
        <w:rPr>
          <w:rFonts w:ascii="Times New Roman" w:hAnsi="Times New Roman" w:cs="Times New Roman"/>
          <w:sz w:val="26"/>
          <w:szCs w:val="26"/>
        </w:rPr>
        <w:t xml:space="preserve"> </w:t>
      </w:r>
      <w:r w:rsidR="009540FB">
        <w:rPr>
          <w:rFonts w:ascii="Times New Roman" w:hAnsi="Times New Roman" w:cs="Times New Roman"/>
          <w:sz w:val="26"/>
          <w:szCs w:val="26"/>
        </w:rPr>
        <w:t xml:space="preserve">a nineteenth century </w:t>
      </w:r>
      <w:r w:rsidR="00DD4606">
        <w:rPr>
          <w:rFonts w:ascii="Times New Roman" w:hAnsi="Times New Roman" w:cs="Times New Roman"/>
          <w:sz w:val="26"/>
          <w:szCs w:val="26"/>
        </w:rPr>
        <w:t>U</w:t>
      </w:r>
      <w:r w:rsidR="009540FB">
        <w:rPr>
          <w:rFonts w:ascii="Times New Roman" w:hAnsi="Times New Roman" w:cs="Times New Roman"/>
          <w:sz w:val="26"/>
          <w:szCs w:val="26"/>
        </w:rPr>
        <w:t>nitarian</w:t>
      </w:r>
      <w:r w:rsidR="00B124EA">
        <w:rPr>
          <w:rFonts w:ascii="Times New Roman" w:hAnsi="Times New Roman" w:cs="Times New Roman"/>
          <w:sz w:val="26"/>
          <w:szCs w:val="26"/>
        </w:rPr>
        <w:t xml:space="preserve"> by the name</w:t>
      </w:r>
      <w:r w:rsidR="009540FB">
        <w:rPr>
          <w:rFonts w:ascii="Times New Roman" w:hAnsi="Times New Roman" w:cs="Times New Roman"/>
          <w:sz w:val="26"/>
          <w:szCs w:val="26"/>
        </w:rPr>
        <w:t xml:space="preserve"> </w:t>
      </w:r>
      <w:r w:rsidR="00A541BF">
        <w:rPr>
          <w:rFonts w:ascii="Times New Roman" w:hAnsi="Times New Roman" w:cs="Times New Roman"/>
          <w:sz w:val="26"/>
          <w:szCs w:val="26"/>
        </w:rPr>
        <w:t xml:space="preserve">of </w:t>
      </w:r>
      <w:r w:rsidR="009540FB">
        <w:rPr>
          <w:rFonts w:ascii="Times New Roman" w:hAnsi="Times New Roman" w:cs="Times New Roman"/>
          <w:sz w:val="26"/>
          <w:szCs w:val="26"/>
        </w:rPr>
        <w:t xml:space="preserve">Sarah </w:t>
      </w:r>
      <w:r w:rsidR="00A404E7">
        <w:rPr>
          <w:rFonts w:ascii="Times New Roman" w:hAnsi="Times New Roman" w:cs="Times New Roman"/>
          <w:sz w:val="26"/>
          <w:szCs w:val="26"/>
        </w:rPr>
        <w:t xml:space="preserve">Fuller Flower </w:t>
      </w:r>
      <w:r w:rsidR="009540FB">
        <w:rPr>
          <w:rFonts w:ascii="Times New Roman" w:hAnsi="Times New Roman" w:cs="Times New Roman"/>
          <w:sz w:val="26"/>
          <w:szCs w:val="26"/>
        </w:rPr>
        <w:t xml:space="preserve">Adams. </w:t>
      </w:r>
    </w:p>
    <w:p w14:paraId="3AA5F522" w14:textId="47420B46" w:rsidR="00357137" w:rsidRDefault="00B124EA" w:rsidP="009540FB">
      <w:pPr>
        <w:spacing w:line="360" w:lineRule="auto"/>
        <w:ind w:firstLine="720"/>
        <w:rPr>
          <w:rFonts w:ascii="Times New Roman" w:hAnsi="Times New Roman" w:cs="Times New Roman"/>
          <w:sz w:val="26"/>
          <w:szCs w:val="26"/>
        </w:rPr>
      </w:pPr>
      <w:r>
        <w:rPr>
          <w:rFonts w:ascii="Times New Roman" w:hAnsi="Times New Roman" w:cs="Times New Roman"/>
          <w:sz w:val="26"/>
          <w:szCs w:val="26"/>
        </w:rPr>
        <w:t>Yet</w:t>
      </w:r>
      <w:r w:rsidR="009540FB">
        <w:rPr>
          <w:rFonts w:ascii="Times New Roman" w:hAnsi="Times New Roman" w:cs="Times New Roman"/>
          <w:sz w:val="26"/>
          <w:szCs w:val="26"/>
        </w:rPr>
        <w:t xml:space="preserve"> none of that </w:t>
      </w:r>
      <w:r w:rsidR="00A404E7">
        <w:rPr>
          <w:rFonts w:ascii="Times New Roman" w:hAnsi="Times New Roman" w:cs="Times New Roman"/>
          <w:sz w:val="26"/>
          <w:szCs w:val="26"/>
        </w:rPr>
        <w:t xml:space="preserve">really </w:t>
      </w:r>
      <w:proofErr w:type="gramStart"/>
      <w:r w:rsidR="009540FB">
        <w:rPr>
          <w:rFonts w:ascii="Times New Roman" w:hAnsi="Times New Roman" w:cs="Times New Roman"/>
          <w:sz w:val="26"/>
          <w:szCs w:val="26"/>
        </w:rPr>
        <w:t>matters, if</w:t>
      </w:r>
      <w:proofErr w:type="gramEnd"/>
      <w:r w:rsidR="009540FB">
        <w:rPr>
          <w:rFonts w:ascii="Times New Roman" w:hAnsi="Times New Roman" w:cs="Times New Roman"/>
          <w:sz w:val="26"/>
          <w:szCs w:val="26"/>
        </w:rPr>
        <w:t xml:space="preserve"> you ask me. It is </w:t>
      </w:r>
      <w:r w:rsidR="00B01C97">
        <w:rPr>
          <w:rFonts w:ascii="Times New Roman" w:hAnsi="Times New Roman" w:cs="Times New Roman"/>
          <w:sz w:val="26"/>
          <w:szCs w:val="26"/>
        </w:rPr>
        <w:t>nevertheless</w:t>
      </w:r>
      <w:r w:rsidR="009540FB">
        <w:rPr>
          <w:rFonts w:ascii="Times New Roman" w:hAnsi="Times New Roman" w:cs="Times New Roman"/>
          <w:sz w:val="26"/>
          <w:szCs w:val="26"/>
        </w:rPr>
        <w:t xml:space="preserve"> a </w:t>
      </w:r>
      <w:r w:rsidR="003E2E05">
        <w:rPr>
          <w:rFonts w:ascii="Times New Roman" w:hAnsi="Times New Roman" w:cs="Times New Roman"/>
          <w:sz w:val="26"/>
          <w:szCs w:val="26"/>
        </w:rPr>
        <w:t xml:space="preserve">Christian </w:t>
      </w:r>
      <w:r w:rsidR="009540FB">
        <w:rPr>
          <w:rFonts w:ascii="Times New Roman" w:hAnsi="Times New Roman" w:cs="Times New Roman"/>
          <w:sz w:val="26"/>
          <w:szCs w:val="26"/>
        </w:rPr>
        <w:t xml:space="preserve">hymn that </w:t>
      </w:r>
      <w:r w:rsidR="00A404E7">
        <w:rPr>
          <w:rFonts w:ascii="Times New Roman" w:hAnsi="Times New Roman" w:cs="Times New Roman"/>
          <w:sz w:val="26"/>
          <w:szCs w:val="26"/>
        </w:rPr>
        <w:t xml:space="preserve">truly </w:t>
      </w:r>
      <w:r w:rsidR="009540FB">
        <w:rPr>
          <w:rFonts w:ascii="Times New Roman" w:hAnsi="Times New Roman" w:cs="Times New Roman"/>
          <w:sz w:val="26"/>
          <w:szCs w:val="26"/>
        </w:rPr>
        <w:t xml:space="preserve">moves those who </w:t>
      </w:r>
      <w:r w:rsidR="00B01C97">
        <w:rPr>
          <w:rFonts w:ascii="Times New Roman" w:hAnsi="Times New Roman" w:cs="Times New Roman"/>
          <w:sz w:val="26"/>
          <w:szCs w:val="26"/>
        </w:rPr>
        <w:t xml:space="preserve">really </w:t>
      </w:r>
      <w:r w:rsidR="009540FB">
        <w:rPr>
          <w:rFonts w:ascii="Times New Roman" w:hAnsi="Times New Roman" w:cs="Times New Roman"/>
          <w:sz w:val="26"/>
          <w:szCs w:val="26"/>
        </w:rPr>
        <w:t xml:space="preserve">hear it. </w:t>
      </w:r>
      <w:r w:rsidR="00DD4606">
        <w:rPr>
          <w:rFonts w:ascii="Times New Roman" w:hAnsi="Times New Roman" w:cs="Times New Roman"/>
          <w:sz w:val="26"/>
          <w:szCs w:val="26"/>
        </w:rPr>
        <w:t>Particularly when set to th</w:t>
      </w:r>
      <w:r w:rsidR="00662B6B">
        <w:rPr>
          <w:rFonts w:ascii="Times New Roman" w:hAnsi="Times New Roman" w:cs="Times New Roman"/>
          <w:sz w:val="26"/>
          <w:szCs w:val="26"/>
        </w:rPr>
        <w:t xml:space="preserve">at </w:t>
      </w:r>
      <w:r w:rsidR="00DD4606">
        <w:rPr>
          <w:rFonts w:ascii="Times New Roman" w:hAnsi="Times New Roman" w:cs="Times New Roman"/>
          <w:sz w:val="26"/>
          <w:szCs w:val="26"/>
        </w:rPr>
        <w:t xml:space="preserve">of old </w:t>
      </w:r>
      <w:r w:rsidR="00662B6B">
        <w:rPr>
          <w:rFonts w:ascii="Times New Roman" w:hAnsi="Times New Roman" w:cs="Times New Roman"/>
          <w:sz w:val="26"/>
          <w:szCs w:val="26"/>
        </w:rPr>
        <w:t xml:space="preserve">tune </w:t>
      </w:r>
      <w:r w:rsidR="00DD4606">
        <w:rPr>
          <w:rFonts w:ascii="Times New Roman" w:hAnsi="Times New Roman" w:cs="Times New Roman"/>
          <w:sz w:val="26"/>
          <w:szCs w:val="26"/>
        </w:rPr>
        <w:t>Bethany</w:t>
      </w:r>
      <w:r w:rsidR="003E2E05">
        <w:rPr>
          <w:rFonts w:ascii="Times New Roman" w:hAnsi="Times New Roman" w:cs="Times New Roman"/>
          <w:sz w:val="26"/>
          <w:szCs w:val="26"/>
        </w:rPr>
        <w:t xml:space="preserve"> we know so well</w:t>
      </w:r>
      <w:r w:rsidR="00DD4606">
        <w:rPr>
          <w:rFonts w:ascii="Times New Roman" w:hAnsi="Times New Roman" w:cs="Times New Roman"/>
          <w:sz w:val="26"/>
          <w:szCs w:val="26"/>
        </w:rPr>
        <w:t xml:space="preserve">. </w:t>
      </w:r>
      <w:r w:rsidR="009540FB">
        <w:rPr>
          <w:rFonts w:ascii="Times New Roman" w:hAnsi="Times New Roman" w:cs="Times New Roman"/>
          <w:sz w:val="26"/>
          <w:szCs w:val="26"/>
        </w:rPr>
        <w:t xml:space="preserve">It is </w:t>
      </w:r>
      <w:r w:rsidR="0043058A">
        <w:rPr>
          <w:rFonts w:ascii="Times New Roman" w:hAnsi="Times New Roman" w:cs="Times New Roman"/>
          <w:sz w:val="26"/>
          <w:szCs w:val="26"/>
        </w:rPr>
        <w:t xml:space="preserve">so </w:t>
      </w:r>
      <w:r w:rsidR="009540FB">
        <w:rPr>
          <w:rFonts w:ascii="Times New Roman" w:hAnsi="Times New Roman" w:cs="Times New Roman"/>
          <w:sz w:val="26"/>
          <w:szCs w:val="26"/>
        </w:rPr>
        <w:t xml:space="preserve">simple. It is </w:t>
      </w:r>
      <w:r w:rsidR="0043058A">
        <w:rPr>
          <w:rFonts w:ascii="Times New Roman" w:hAnsi="Times New Roman" w:cs="Times New Roman"/>
          <w:sz w:val="26"/>
          <w:szCs w:val="26"/>
        </w:rPr>
        <w:t xml:space="preserve">so </w:t>
      </w:r>
      <w:r w:rsidR="00262B5A">
        <w:rPr>
          <w:rFonts w:ascii="Times New Roman" w:hAnsi="Times New Roman" w:cs="Times New Roman"/>
          <w:sz w:val="26"/>
          <w:szCs w:val="26"/>
        </w:rPr>
        <w:t>unambiguous</w:t>
      </w:r>
      <w:r w:rsidR="009540FB">
        <w:rPr>
          <w:rFonts w:ascii="Times New Roman" w:hAnsi="Times New Roman" w:cs="Times New Roman"/>
          <w:sz w:val="26"/>
          <w:szCs w:val="26"/>
        </w:rPr>
        <w:t>. It is almost childlike. It is childlike</w:t>
      </w:r>
      <w:r w:rsidR="00A404E7">
        <w:rPr>
          <w:rFonts w:ascii="Times New Roman" w:hAnsi="Times New Roman" w:cs="Times New Roman"/>
          <w:sz w:val="26"/>
          <w:szCs w:val="26"/>
        </w:rPr>
        <w:t>, in fact</w:t>
      </w:r>
      <w:r w:rsidR="009540FB">
        <w:rPr>
          <w:rFonts w:ascii="Times New Roman" w:hAnsi="Times New Roman" w:cs="Times New Roman"/>
          <w:sz w:val="26"/>
          <w:szCs w:val="26"/>
        </w:rPr>
        <w:t xml:space="preserve">. It expresses </w:t>
      </w:r>
      <w:r w:rsidR="00003147">
        <w:rPr>
          <w:rFonts w:ascii="Times New Roman" w:hAnsi="Times New Roman" w:cs="Times New Roman"/>
          <w:sz w:val="26"/>
          <w:szCs w:val="26"/>
        </w:rPr>
        <w:t xml:space="preserve">in </w:t>
      </w:r>
      <w:r w:rsidR="00BC68DE">
        <w:rPr>
          <w:rFonts w:ascii="Times New Roman" w:hAnsi="Times New Roman" w:cs="Times New Roman"/>
          <w:sz w:val="26"/>
          <w:szCs w:val="26"/>
        </w:rPr>
        <w:t xml:space="preserve">very </w:t>
      </w:r>
      <w:r w:rsidR="00003147">
        <w:rPr>
          <w:rFonts w:ascii="Times New Roman" w:hAnsi="Times New Roman" w:cs="Times New Roman"/>
          <w:sz w:val="26"/>
          <w:szCs w:val="26"/>
        </w:rPr>
        <w:t xml:space="preserve">plain terms </w:t>
      </w:r>
      <w:r w:rsidR="009540FB">
        <w:rPr>
          <w:rFonts w:ascii="Times New Roman" w:hAnsi="Times New Roman" w:cs="Times New Roman"/>
          <w:sz w:val="26"/>
          <w:szCs w:val="26"/>
        </w:rPr>
        <w:t>th</w:t>
      </w:r>
      <w:r>
        <w:rPr>
          <w:rFonts w:ascii="Times New Roman" w:hAnsi="Times New Roman" w:cs="Times New Roman"/>
          <w:sz w:val="26"/>
          <w:szCs w:val="26"/>
        </w:rPr>
        <w:t>at</w:t>
      </w:r>
      <w:r w:rsidR="009540FB">
        <w:rPr>
          <w:rFonts w:ascii="Times New Roman" w:hAnsi="Times New Roman" w:cs="Times New Roman"/>
          <w:sz w:val="26"/>
          <w:szCs w:val="26"/>
        </w:rPr>
        <w:t xml:space="preserve"> </w:t>
      </w:r>
      <w:r w:rsidR="00A404E7">
        <w:rPr>
          <w:rFonts w:ascii="Times New Roman" w:hAnsi="Times New Roman" w:cs="Times New Roman"/>
          <w:sz w:val="26"/>
          <w:szCs w:val="26"/>
        </w:rPr>
        <w:t xml:space="preserve">blessed </w:t>
      </w:r>
      <w:r w:rsidR="009540FB">
        <w:rPr>
          <w:rFonts w:ascii="Times New Roman" w:hAnsi="Times New Roman" w:cs="Times New Roman"/>
          <w:sz w:val="26"/>
          <w:szCs w:val="26"/>
        </w:rPr>
        <w:t xml:space="preserve">hope </w:t>
      </w:r>
      <w:r w:rsidR="00662B6B">
        <w:rPr>
          <w:rFonts w:ascii="Times New Roman" w:hAnsi="Times New Roman" w:cs="Times New Roman"/>
          <w:sz w:val="26"/>
          <w:szCs w:val="26"/>
        </w:rPr>
        <w:t xml:space="preserve">that </w:t>
      </w:r>
      <w:r w:rsidR="009540FB">
        <w:rPr>
          <w:rFonts w:ascii="Times New Roman" w:hAnsi="Times New Roman" w:cs="Times New Roman"/>
          <w:sz w:val="26"/>
          <w:szCs w:val="26"/>
        </w:rPr>
        <w:t xml:space="preserve">only a child could </w:t>
      </w:r>
      <w:r w:rsidR="0043058A">
        <w:rPr>
          <w:rFonts w:ascii="Times New Roman" w:hAnsi="Times New Roman" w:cs="Times New Roman"/>
          <w:sz w:val="26"/>
          <w:szCs w:val="26"/>
        </w:rPr>
        <w:t xml:space="preserve">ever </w:t>
      </w:r>
      <w:r w:rsidR="009540FB">
        <w:rPr>
          <w:rFonts w:ascii="Times New Roman" w:hAnsi="Times New Roman" w:cs="Times New Roman"/>
          <w:sz w:val="26"/>
          <w:szCs w:val="26"/>
        </w:rPr>
        <w:t>rightly</w:t>
      </w:r>
      <w:r w:rsidR="00B01C97">
        <w:rPr>
          <w:rFonts w:ascii="Times New Roman" w:hAnsi="Times New Roman" w:cs="Times New Roman"/>
          <w:sz w:val="26"/>
          <w:szCs w:val="26"/>
        </w:rPr>
        <w:t xml:space="preserve"> </w:t>
      </w:r>
      <w:r w:rsidR="009540FB">
        <w:rPr>
          <w:rFonts w:ascii="Times New Roman" w:hAnsi="Times New Roman" w:cs="Times New Roman"/>
          <w:sz w:val="26"/>
          <w:szCs w:val="26"/>
        </w:rPr>
        <w:t>articulate</w:t>
      </w:r>
      <w:r w:rsidR="00B01C97">
        <w:rPr>
          <w:rFonts w:ascii="Times New Roman" w:hAnsi="Times New Roman" w:cs="Times New Roman"/>
          <w:sz w:val="26"/>
          <w:szCs w:val="26"/>
        </w:rPr>
        <w:t xml:space="preserve"> without </w:t>
      </w:r>
      <w:r w:rsidR="0064351D">
        <w:rPr>
          <w:rFonts w:ascii="Times New Roman" w:hAnsi="Times New Roman" w:cs="Times New Roman"/>
          <w:sz w:val="26"/>
          <w:szCs w:val="26"/>
        </w:rPr>
        <w:t xml:space="preserve">all </w:t>
      </w:r>
      <w:r>
        <w:rPr>
          <w:rFonts w:ascii="Times New Roman" w:hAnsi="Times New Roman" w:cs="Times New Roman"/>
          <w:sz w:val="26"/>
          <w:szCs w:val="26"/>
        </w:rPr>
        <w:t xml:space="preserve">the </w:t>
      </w:r>
      <w:r w:rsidR="00B01C97">
        <w:rPr>
          <w:rFonts w:ascii="Times New Roman" w:hAnsi="Times New Roman" w:cs="Times New Roman"/>
          <w:sz w:val="26"/>
          <w:szCs w:val="26"/>
        </w:rPr>
        <w:t>pretension</w:t>
      </w:r>
      <w:r>
        <w:rPr>
          <w:rFonts w:ascii="Times New Roman" w:hAnsi="Times New Roman" w:cs="Times New Roman"/>
          <w:sz w:val="26"/>
          <w:szCs w:val="26"/>
        </w:rPr>
        <w:t xml:space="preserve">s of </w:t>
      </w:r>
      <w:r w:rsidR="003E2E05">
        <w:rPr>
          <w:rFonts w:ascii="Times New Roman" w:hAnsi="Times New Roman" w:cs="Times New Roman"/>
          <w:sz w:val="26"/>
          <w:szCs w:val="26"/>
        </w:rPr>
        <w:t>the</w:t>
      </w:r>
      <w:r w:rsidR="00CB6B4A">
        <w:rPr>
          <w:rFonts w:ascii="Times New Roman" w:hAnsi="Times New Roman" w:cs="Times New Roman"/>
          <w:sz w:val="26"/>
          <w:szCs w:val="26"/>
        </w:rPr>
        <w:t xml:space="preserve"> </w:t>
      </w:r>
      <w:r>
        <w:rPr>
          <w:rFonts w:ascii="Times New Roman" w:hAnsi="Times New Roman" w:cs="Times New Roman"/>
          <w:sz w:val="26"/>
          <w:szCs w:val="26"/>
        </w:rPr>
        <w:t>supposed maturity</w:t>
      </w:r>
      <w:r w:rsidR="003E2E05">
        <w:rPr>
          <w:rFonts w:ascii="Times New Roman" w:hAnsi="Times New Roman" w:cs="Times New Roman"/>
          <w:sz w:val="26"/>
          <w:szCs w:val="26"/>
        </w:rPr>
        <w:t xml:space="preserve"> of adulthood</w:t>
      </w:r>
      <w:r w:rsidR="009540FB">
        <w:rPr>
          <w:rFonts w:ascii="Times New Roman" w:hAnsi="Times New Roman" w:cs="Times New Roman"/>
          <w:sz w:val="26"/>
          <w:szCs w:val="26"/>
        </w:rPr>
        <w:t>. There is a reason</w:t>
      </w:r>
      <w:r w:rsidR="00DD4606">
        <w:rPr>
          <w:rFonts w:ascii="Times New Roman" w:hAnsi="Times New Roman" w:cs="Times New Roman"/>
          <w:sz w:val="26"/>
          <w:szCs w:val="26"/>
        </w:rPr>
        <w:t>, dear friends,</w:t>
      </w:r>
      <w:r w:rsidR="009540FB">
        <w:rPr>
          <w:rFonts w:ascii="Times New Roman" w:hAnsi="Times New Roman" w:cs="Times New Roman"/>
          <w:sz w:val="26"/>
          <w:szCs w:val="26"/>
        </w:rPr>
        <w:t xml:space="preserve"> why the </w:t>
      </w:r>
      <w:r w:rsidR="00A404E7">
        <w:rPr>
          <w:rFonts w:ascii="Times New Roman" w:hAnsi="Times New Roman" w:cs="Times New Roman"/>
          <w:sz w:val="26"/>
          <w:szCs w:val="26"/>
        </w:rPr>
        <w:t xml:space="preserve">string ensemble on the Titanic reportedly played this </w:t>
      </w:r>
      <w:r w:rsidR="00CB6B4A">
        <w:rPr>
          <w:rFonts w:ascii="Times New Roman" w:hAnsi="Times New Roman" w:cs="Times New Roman"/>
          <w:sz w:val="26"/>
          <w:szCs w:val="26"/>
        </w:rPr>
        <w:t xml:space="preserve">very </w:t>
      </w:r>
      <w:r w:rsidR="00A404E7">
        <w:rPr>
          <w:rFonts w:ascii="Times New Roman" w:hAnsi="Times New Roman" w:cs="Times New Roman"/>
          <w:sz w:val="26"/>
          <w:szCs w:val="26"/>
        </w:rPr>
        <w:t xml:space="preserve">hymn as that poor vessel sank </w:t>
      </w:r>
      <w:r w:rsidR="0043058A">
        <w:rPr>
          <w:rFonts w:ascii="Times New Roman" w:hAnsi="Times New Roman" w:cs="Times New Roman"/>
          <w:sz w:val="26"/>
          <w:szCs w:val="26"/>
        </w:rPr>
        <w:t xml:space="preserve">along </w:t>
      </w:r>
      <w:r w:rsidR="00A404E7">
        <w:rPr>
          <w:rFonts w:ascii="Times New Roman" w:hAnsi="Times New Roman" w:cs="Times New Roman"/>
          <w:sz w:val="26"/>
          <w:szCs w:val="26"/>
        </w:rPr>
        <w:t xml:space="preserve">with </w:t>
      </w:r>
      <w:r w:rsidR="0043058A">
        <w:rPr>
          <w:rFonts w:ascii="Times New Roman" w:hAnsi="Times New Roman" w:cs="Times New Roman"/>
          <w:sz w:val="26"/>
          <w:szCs w:val="26"/>
        </w:rPr>
        <w:t xml:space="preserve">over </w:t>
      </w:r>
      <w:r w:rsidR="00A404E7">
        <w:rPr>
          <w:rFonts w:ascii="Times New Roman" w:hAnsi="Times New Roman" w:cs="Times New Roman"/>
          <w:sz w:val="26"/>
          <w:szCs w:val="26"/>
        </w:rPr>
        <w:t>fifteen hundred souls in the North Atlantic</w:t>
      </w:r>
      <w:r w:rsidR="00B01C97">
        <w:rPr>
          <w:rFonts w:ascii="Times New Roman" w:hAnsi="Times New Roman" w:cs="Times New Roman"/>
          <w:sz w:val="26"/>
          <w:szCs w:val="26"/>
        </w:rPr>
        <w:t xml:space="preserve"> in the spring of 1912</w:t>
      </w:r>
      <w:r w:rsidR="00A404E7">
        <w:rPr>
          <w:rFonts w:ascii="Times New Roman" w:hAnsi="Times New Roman" w:cs="Times New Roman"/>
          <w:sz w:val="26"/>
          <w:szCs w:val="26"/>
        </w:rPr>
        <w:t xml:space="preserve">. </w:t>
      </w:r>
    </w:p>
    <w:p w14:paraId="53F8DEC5" w14:textId="7492B13A" w:rsidR="009540FB" w:rsidRDefault="00A404E7" w:rsidP="00357137">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At first the </w:t>
      </w:r>
      <w:r w:rsidR="00CB6B4A">
        <w:rPr>
          <w:rFonts w:ascii="Times New Roman" w:hAnsi="Times New Roman" w:cs="Times New Roman"/>
          <w:sz w:val="26"/>
          <w:szCs w:val="26"/>
        </w:rPr>
        <w:t xml:space="preserve">ship’s </w:t>
      </w:r>
      <w:r>
        <w:rPr>
          <w:rFonts w:ascii="Times New Roman" w:hAnsi="Times New Roman" w:cs="Times New Roman"/>
          <w:sz w:val="26"/>
          <w:szCs w:val="26"/>
        </w:rPr>
        <w:t>ensemble played lighter</w:t>
      </w:r>
      <w:r w:rsidR="0043058A">
        <w:rPr>
          <w:rFonts w:ascii="Times New Roman" w:hAnsi="Times New Roman" w:cs="Times New Roman"/>
          <w:sz w:val="26"/>
          <w:szCs w:val="26"/>
        </w:rPr>
        <w:t>, less serious</w:t>
      </w:r>
      <w:r>
        <w:rPr>
          <w:rFonts w:ascii="Times New Roman" w:hAnsi="Times New Roman" w:cs="Times New Roman"/>
          <w:sz w:val="26"/>
          <w:szCs w:val="26"/>
        </w:rPr>
        <w:t xml:space="preserve"> </w:t>
      </w:r>
      <w:r w:rsidR="00BC68DE">
        <w:rPr>
          <w:rFonts w:ascii="Times New Roman" w:hAnsi="Times New Roman" w:cs="Times New Roman"/>
          <w:sz w:val="26"/>
          <w:szCs w:val="26"/>
        </w:rPr>
        <w:t>melodies</w:t>
      </w:r>
      <w:r>
        <w:rPr>
          <w:rFonts w:ascii="Times New Roman" w:hAnsi="Times New Roman" w:cs="Times New Roman"/>
          <w:sz w:val="26"/>
          <w:szCs w:val="26"/>
        </w:rPr>
        <w:t>, so the story goes</w:t>
      </w:r>
      <w:r w:rsidR="0043058A">
        <w:rPr>
          <w:rFonts w:ascii="Times New Roman" w:hAnsi="Times New Roman" w:cs="Times New Roman"/>
          <w:sz w:val="26"/>
          <w:szCs w:val="26"/>
        </w:rPr>
        <w:t xml:space="preserve">, that they wouldn’t cause </w:t>
      </w:r>
      <w:r w:rsidR="00DD4606">
        <w:rPr>
          <w:rFonts w:ascii="Times New Roman" w:hAnsi="Times New Roman" w:cs="Times New Roman"/>
          <w:sz w:val="26"/>
          <w:szCs w:val="26"/>
        </w:rPr>
        <w:t xml:space="preserve">any </w:t>
      </w:r>
      <w:r w:rsidR="0043058A">
        <w:rPr>
          <w:rFonts w:ascii="Times New Roman" w:hAnsi="Times New Roman" w:cs="Times New Roman"/>
          <w:sz w:val="26"/>
          <w:szCs w:val="26"/>
        </w:rPr>
        <w:t>more of panic</w:t>
      </w:r>
      <w:r w:rsidR="00B01C97">
        <w:rPr>
          <w:rFonts w:ascii="Times New Roman" w:hAnsi="Times New Roman" w:cs="Times New Roman"/>
          <w:sz w:val="26"/>
          <w:szCs w:val="26"/>
        </w:rPr>
        <w:t xml:space="preserve"> than the iceberg itself </w:t>
      </w:r>
      <w:r w:rsidR="00B124EA">
        <w:rPr>
          <w:rFonts w:ascii="Times New Roman" w:hAnsi="Times New Roman" w:cs="Times New Roman"/>
          <w:sz w:val="26"/>
          <w:szCs w:val="26"/>
        </w:rPr>
        <w:t xml:space="preserve">already </w:t>
      </w:r>
      <w:r w:rsidR="00B01C97">
        <w:rPr>
          <w:rFonts w:ascii="Times New Roman" w:hAnsi="Times New Roman" w:cs="Times New Roman"/>
          <w:sz w:val="26"/>
          <w:szCs w:val="26"/>
        </w:rPr>
        <w:t>had</w:t>
      </w:r>
      <w:r>
        <w:rPr>
          <w:rFonts w:ascii="Times New Roman" w:hAnsi="Times New Roman" w:cs="Times New Roman"/>
          <w:sz w:val="26"/>
          <w:szCs w:val="26"/>
        </w:rPr>
        <w:t xml:space="preserve">. But when reality </w:t>
      </w:r>
      <w:r w:rsidR="0043058A">
        <w:rPr>
          <w:rFonts w:ascii="Times New Roman" w:hAnsi="Times New Roman" w:cs="Times New Roman"/>
          <w:sz w:val="26"/>
          <w:szCs w:val="26"/>
        </w:rPr>
        <w:t xml:space="preserve">finally </w:t>
      </w:r>
      <w:r>
        <w:rPr>
          <w:rFonts w:ascii="Times New Roman" w:hAnsi="Times New Roman" w:cs="Times New Roman"/>
          <w:sz w:val="26"/>
          <w:szCs w:val="26"/>
        </w:rPr>
        <w:t xml:space="preserve">sat in, when their collective fate became clear to most, this unadorned little hymn </w:t>
      </w:r>
      <w:r w:rsidR="00DD4606">
        <w:rPr>
          <w:rFonts w:ascii="Times New Roman" w:hAnsi="Times New Roman" w:cs="Times New Roman"/>
          <w:sz w:val="26"/>
          <w:szCs w:val="26"/>
        </w:rPr>
        <w:t xml:space="preserve">on violin and cello </w:t>
      </w:r>
      <w:r>
        <w:rPr>
          <w:rFonts w:ascii="Times New Roman" w:hAnsi="Times New Roman" w:cs="Times New Roman"/>
          <w:sz w:val="26"/>
          <w:szCs w:val="26"/>
        </w:rPr>
        <w:t xml:space="preserve">is what they turned to </w:t>
      </w:r>
      <w:r w:rsidR="00B124EA">
        <w:rPr>
          <w:rFonts w:ascii="Times New Roman" w:hAnsi="Times New Roman" w:cs="Times New Roman"/>
          <w:sz w:val="26"/>
          <w:szCs w:val="26"/>
        </w:rPr>
        <w:t xml:space="preserve">for comfort </w:t>
      </w:r>
      <w:r>
        <w:rPr>
          <w:rFonts w:ascii="Times New Roman" w:hAnsi="Times New Roman" w:cs="Times New Roman"/>
          <w:sz w:val="26"/>
          <w:szCs w:val="26"/>
        </w:rPr>
        <w:t>– right before the end</w:t>
      </w:r>
      <w:r w:rsidR="0043058A">
        <w:rPr>
          <w:rFonts w:ascii="Times New Roman" w:hAnsi="Times New Roman" w:cs="Times New Roman"/>
          <w:sz w:val="26"/>
          <w:szCs w:val="26"/>
        </w:rPr>
        <w:t xml:space="preserve">, as they met their Maker. </w:t>
      </w:r>
    </w:p>
    <w:p w14:paraId="2BFB83B3" w14:textId="355E0CA3" w:rsidR="00BD32AA" w:rsidRDefault="00262B5A" w:rsidP="009540FB">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Our faith, </w:t>
      </w:r>
      <w:r w:rsidR="00AC2632">
        <w:rPr>
          <w:rFonts w:ascii="Times New Roman" w:hAnsi="Times New Roman" w:cs="Times New Roman"/>
          <w:sz w:val="26"/>
          <w:szCs w:val="26"/>
        </w:rPr>
        <w:t xml:space="preserve">friends, </w:t>
      </w:r>
      <w:r>
        <w:rPr>
          <w:rFonts w:ascii="Times New Roman" w:hAnsi="Times New Roman" w:cs="Times New Roman"/>
          <w:sz w:val="26"/>
          <w:szCs w:val="26"/>
        </w:rPr>
        <w:t xml:space="preserve">as mysterious as it may be, and as profound as its theology no doubt is, our faith is not really </w:t>
      </w:r>
      <w:r w:rsidR="00A541BF">
        <w:rPr>
          <w:rFonts w:ascii="Times New Roman" w:hAnsi="Times New Roman" w:cs="Times New Roman"/>
          <w:sz w:val="26"/>
          <w:szCs w:val="26"/>
        </w:rPr>
        <w:t xml:space="preserve">all </w:t>
      </w:r>
      <w:r>
        <w:rPr>
          <w:rFonts w:ascii="Times New Roman" w:hAnsi="Times New Roman" w:cs="Times New Roman"/>
          <w:sz w:val="26"/>
          <w:szCs w:val="26"/>
        </w:rPr>
        <w:t>that complicated</w:t>
      </w:r>
      <w:r w:rsidR="00CB6B4A">
        <w:rPr>
          <w:rFonts w:ascii="Times New Roman" w:hAnsi="Times New Roman" w:cs="Times New Roman"/>
          <w:sz w:val="26"/>
          <w:szCs w:val="26"/>
        </w:rPr>
        <w:t xml:space="preserve"> though</w:t>
      </w:r>
      <w:r>
        <w:rPr>
          <w:rFonts w:ascii="Times New Roman" w:hAnsi="Times New Roman" w:cs="Times New Roman"/>
          <w:sz w:val="26"/>
          <w:szCs w:val="26"/>
        </w:rPr>
        <w:t xml:space="preserve">. Brothers and sisters, unless our dear Lord returns first, every one of us is going to die someday. I know we don’t really like to think about that </w:t>
      </w:r>
      <w:r w:rsidR="00003147">
        <w:rPr>
          <w:rFonts w:ascii="Times New Roman" w:hAnsi="Times New Roman" w:cs="Times New Roman"/>
          <w:sz w:val="26"/>
          <w:szCs w:val="26"/>
        </w:rPr>
        <w:t>overly</w:t>
      </w:r>
      <w:r>
        <w:rPr>
          <w:rFonts w:ascii="Times New Roman" w:hAnsi="Times New Roman" w:cs="Times New Roman"/>
          <w:sz w:val="26"/>
          <w:szCs w:val="26"/>
        </w:rPr>
        <w:t xml:space="preserve"> often</w:t>
      </w:r>
      <w:r w:rsidR="00CB6B4A">
        <w:rPr>
          <w:rFonts w:ascii="Times New Roman" w:hAnsi="Times New Roman" w:cs="Times New Roman"/>
          <w:sz w:val="26"/>
          <w:szCs w:val="26"/>
        </w:rPr>
        <w:t xml:space="preserve"> o</w:t>
      </w:r>
      <w:r w:rsidR="00AC2632">
        <w:rPr>
          <w:rFonts w:ascii="Times New Roman" w:hAnsi="Times New Roman" w:cs="Times New Roman"/>
          <w:sz w:val="26"/>
          <w:szCs w:val="26"/>
        </w:rPr>
        <w:t>r</w:t>
      </w:r>
      <w:r w:rsidR="00CB6B4A">
        <w:rPr>
          <w:rFonts w:ascii="Times New Roman" w:hAnsi="Times New Roman" w:cs="Times New Roman"/>
          <w:sz w:val="26"/>
          <w:szCs w:val="26"/>
        </w:rPr>
        <w:t xml:space="preserve"> bring it up in </w:t>
      </w:r>
      <w:r w:rsidR="003E2E05">
        <w:rPr>
          <w:rFonts w:ascii="Times New Roman" w:hAnsi="Times New Roman" w:cs="Times New Roman"/>
          <w:sz w:val="26"/>
          <w:szCs w:val="26"/>
        </w:rPr>
        <w:t xml:space="preserve">polite </w:t>
      </w:r>
      <w:r w:rsidR="00CB6B4A">
        <w:rPr>
          <w:rFonts w:ascii="Times New Roman" w:hAnsi="Times New Roman" w:cs="Times New Roman"/>
          <w:sz w:val="26"/>
          <w:szCs w:val="26"/>
        </w:rPr>
        <w:t>conversation</w:t>
      </w:r>
      <w:r>
        <w:rPr>
          <w:rFonts w:ascii="Times New Roman" w:hAnsi="Times New Roman" w:cs="Times New Roman"/>
          <w:sz w:val="26"/>
          <w:szCs w:val="26"/>
        </w:rPr>
        <w:t xml:space="preserve">. </w:t>
      </w:r>
      <w:r w:rsidR="0043058A">
        <w:rPr>
          <w:rFonts w:ascii="Times New Roman" w:hAnsi="Times New Roman" w:cs="Times New Roman"/>
          <w:sz w:val="26"/>
          <w:szCs w:val="26"/>
        </w:rPr>
        <w:t xml:space="preserve">Not in the twenty-first century, </w:t>
      </w:r>
      <w:r w:rsidR="00003147">
        <w:rPr>
          <w:rFonts w:ascii="Times New Roman" w:hAnsi="Times New Roman" w:cs="Times New Roman"/>
          <w:sz w:val="26"/>
          <w:szCs w:val="26"/>
        </w:rPr>
        <w:t xml:space="preserve">anyhow </w:t>
      </w:r>
      <w:r w:rsidR="00BC68DE">
        <w:rPr>
          <w:rFonts w:ascii="Times New Roman" w:hAnsi="Times New Roman" w:cs="Times New Roman"/>
          <w:sz w:val="26"/>
          <w:szCs w:val="26"/>
        </w:rPr>
        <w:t>–</w:t>
      </w:r>
      <w:r w:rsidR="00003147">
        <w:rPr>
          <w:rFonts w:ascii="Times New Roman" w:hAnsi="Times New Roman" w:cs="Times New Roman"/>
          <w:sz w:val="26"/>
          <w:szCs w:val="26"/>
        </w:rPr>
        <w:t xml:space="preserve"> </w:t>
      </w:r>
      <w:r w:rsidR="0043058A">
        <w:rPr>
          <w:rFonts w:ascii="Times New Roman" w:hAnsi="Times New Roman" w:cs="Times New Roman"/>
          <w:sz w:val="26"/>
          <w:szCs w:val="26"/>
        </w:rPr>
        <w:t xml:space="preserve">not in America. </w:t>
      </w:r>
      <w:r>
        <w:rPr>
          <w:rFonts w:ascii="Times New Roman" w:hAnsi="Times New Roman" w:cs="Times New Roman"/>
          <w:sz w:val="26"/>
          <w:szCs w:val="26"/>
        </w:rPr>
        <w:t>Even us Christians, we don’t wish to dwell on it</w:t>
      </w:r>
      <w:r w:rsidR="0043058A">
        <w:rPr>
          <w:rFonts w:ascii="Times New Roman" w:hAnsi="Times New Roman" w:cs="Times New Roman"/>
          <w:sz w:val="26"/>
          <w:szCs w:val="26"/>
        </w:rPr>
        <w:t xml:space="preserve"> </w:t>
      </w:r>
      <w:r w:rsidR="0043058A" w:rsidRPr="003E2E05">
        <w:rPr>
          <w:rFonts w:ascii="Times New Roman" w:hAnsi="Times New Roman" w:cs="Times New Roman"/>
          <w:i/>
          <w:iCs/>
          <w:sz w:val="26"/>
          <w:szCs w:val="26"/>
        </w:rPr>
        <w:t>too</w:t>
      </w:r>
      <w:r w:rsidR="0043058A">
        <w:rPr>
          <w:rFonts w:ascii="Times New Roman" w:hAnsi="Times New Roman" w:cs="Times New Roman"/>
          <w:sz w:val="26"/>
          <w:szCs w:val="26"/>
        </w:rPr>
        <w:t xml:space="preserve"> much</w:t>
      </w:r>
      <w:r w:rsidR="00B124EA">
        <w:rPr>
          <w:rFonts w:ascii="Times New Roman" w:hAnsi="Times New Roman" w:cs="Times New Roman"/>
          <w:sz w:val="26"/>
          <w:szCs w:val="26"/>
        </w:rPr>
        <w:t xml:space="preserve"> – because that would just be morbid and morose</w:t>
      </w:r>
      <w:r>
        <w:rPr>
          <w:rFonts w:ascii="Times New Roman" w:hAnsi="Times New Roman" w:cs="Times New Roman"/>
          <w:sz w:val="26"/>
          <w:szCs w:val="26"/>
        </w:rPr>
        <w:t>. I get it. But that doesn’t change anything</w:t>
      </w:r>
      <w:r w:rsidR="002A6494">
        <w:rPr>
          <w:rFonts w:ascii="Times New Roman" w:hAnsi="Times New Roman" w:cs="Times New Roman"/>
          <w:sz w:val="26"/>
          <w:szCs w:val="26"/>
        </w:rPr>
        <w:t xml:space="preserve"> though</w:t>
      </w:r>
      <w:r>
        <w:rPr>
          <w:rFonts w:ascii="Times New Roman" w:hAnsi="Times New Roman" w:cs="Times New Roman"/>
          <w:sz w:val="26"/>
          <w:szCs w:val="26"/>
        </w:rPr>
        <w:t xml:space="preserve">. </w:t>
      </w:r>
      <w:r w:rsidR="00B01C97">
        <w:rPr>
          <w:rFonts w:ascii="Times New Roman" w:hAnsi="Times New Roman" w:cs="Times New Roman"/>
          <w:sz w:val="26"/>
          <w:szCs w:val="26"/>
        </w:rPr>
        <w:t xml:space="preserve">Denial doesn’t do away with the consequences of the fall. </w:t>
      </w:r>
      <w:r w:rsidR="00CB6B4A">
        <w:rPr>
          <w:rFonts w:ascii="Times New Roman" w:hAnsi="Times New Roman" w:cs="Times New Roman"/>
          <w:sz w:val="26"/>
          <w:szCs w:val="26"/>
        </w:rPr>
        <w:t xml:space="preserve">That’s not how it works. </w:t>
      </w:r>
      <w:r>
        <w:rPr>
          <w:rFonts w:ascii="Times New Roman" w:hAnsi="Times New Roman" w:cs="Times New Roman"/>
          <w:sz w:val="26"/>
          <w:szCs w:val="26"/>
        </w:rPr>
        <w:t xml:space="preserve">Until the </w:t>
      </w:r>
      <w:r w:rsidR="0043058A">
        <w:rPr>
          <w:rFonts w:ascii="Times New Roman" w:hAnsi="Times New Roman" w:cs="Times New Roman"/>
          <w:sz w:val="26"/>
          <w:szCs w:val="26"/>
        </w:rPr>
        <w:t xml:space="preserve">arrival of the </w:t>
      </w:r>
      <w:r>
        <w:rPr>
          <w:rFonts w:ascii="Times New Roman" w:hAnsi="Times New Roman" w:cs="Times New Roman"/>
          <w:sz w:val="26"/>
          <w:szCs w:val="26"/>
        </w:rPr>
        <w:t>Last Day and the resurrection</w:t>
      </w:r>
      <w:r w:rsidR="00B01C97">
        <w:rPr>
          <w:rFonts w:ascii="Times New Roman" w:hAnsi="Times New Roman" w:cs="Times New Roman"/>
          <w:sz w:val="26"/>
          <w:szCs w:val="26"/>
        </w:rPr>
        <w:t xml:space="preserve"> of the body</w:t>
      </w:r>
      <w:r w:rsidR="00BC68DE">
        <w:rPr>
          <w:rFonts w:ascii="Times New Roman" w:hAnsi="Times New Roman" w:cs="Times New Roman"/>
          <w:sz w:val="26"/>
          <w:szCs w:val="26"/>
        </w:rPr>
        <w:t xml:space="preserve"> promised</w:t>
      </w:r>
      <w:r w:rsidR="00CB6B4A">
        <w:rPr>
          <w:rFonts w:ascii="Times New Roman" w:hAnsi="Times New Roman" w:cs="Times New Roman"/>
          <w:sz w:val="26"/>
          <w:szCs w:val="26"/>
        </w:rPr>
        <w:t xml:space="preserve"> us</w:t>
      </w:r>
      <w:r>
        <w:rPr>
          <w:rFonts w:ascii="Times New Roman" w:hAnsi="Times New Roman" w:cs="Times New Roman"/>
          <w:sz w:val="26"/>
          <w:szCs w:val="26"/>
        </w:rPr>
        <w:t>, we come from dust and earth and to dust and earth we</w:t>
      </w:r>
      <w:r w:rsidR="00B124EA">
        <w:rPr>
          <w:rFonts w:ascii="Times New Roman" w:hAnsi="Times New Roman" w:cs="Times New Roman"/>
          <w:sz w:val="26"/>
          <w:szCs w:val="26"/>
        </w:rPr>
        <w:t xml:space="preserve">’re </w:t>
      </w:r>
      <w:proofErr w:type="spellStart"/>
      <w:r w:rsidR="00B124EA">
        <w:rPr>
          <w:rFonts w:ascii="Times New Roman" w:hAnsi="Times New Roman" w:cs="Times New Roman"/>
          <w:sz w:val="26"/>
          <w:szCs w:val="26"/>
        </w:rPr>
        <w:t>gonna</w:t>
      </w:r>
      <w:proofErr w:type="spellEnd"/>
      <w:r w:rsidR="00B124EA">
        <w:rPr>
          <w:rFonts w:ascii="Times New Roman" w:hAnsi="Times New Roman" w:cs="Times New Roman"/>
          <w:sz w:val="26"/>
          <w:szCs w:val="26"/>
        </w:rPr>
        <w:t xml:space="preserve"> </w:t>
      </w:r>
      <w:r>
        <w:rPr>
          <w:rFonts w:ascii="Times New Roman" w:hAnsi="Times New Roman" w:cs="Times New Roman"/>
          <w:sz w:val="26"/>
          <w:szCs w:val="26"/>
        </w:rPr>
        <w:t>return. We will all keep growing older</w:t>
      </w:r>
      <w:r w:rsidR="00DF34BD">
        <w:rPr>
          <w:rFonts w:ascii="Times New Roman" w:hAnsi="Times New Roman" w:cs="Times New Roman"/>
          <w:sz w:val="26"/>
          <w:szCs w:val="26"/>
        </w:rPr>
        <w:t xml:space="preserve"> and frailer</w:t>
      </w:r>
      <w:r>
        <w:rPr>
          <w:rFonts w:ascii="Times New Roman" w:hAnsi="Times New Roman" w:cs="Times New Roman"/>
          <w:sz w:val="26"/>
          <w:szCs w:val="26"/>
        </w:rPr>
        <w:t xml:space="preserve">. And one </w:t>
      </w:r>
      <w:r w:rsidR="00C23556">
        <w:rPr>
          <w:rFonts w:ascii="Times New Roman" w:hAnsi="Times New Roman" w:cs="Times New Roman"/>
          <w:sz w:val="26"/>
          <w:szCs w:val="26"/>
        </w:rPr>
        <w:t>of these days</w:t>
      </w:r>
      <w:r>
        <w:rPr>
          <w:rFonts w:ascii="Times New Roman" w:hAnsi="Times New Roman" w:cs="Times New Roman"/>
          <w:sz w:val="26"/>
          <w:szCs w:val="26"/>
        </w:rPr>
        <w:t xml:space="preserve">, hopefully </w:t>
      </w:r>
      <w:r w:rsidR="00CB6B4A">
        <w:rPr>
          <w:rFonts w:ascii="Times New Roman" w:hAnsi="Times New Roman" w:cs="Times New Roman"/>
          <w:sz w:val="26"/>
          <w:szCs w:val="26"/>
        </w:rPr>
        <w:t xml:space="preserve">far off </w:t>
      </w:r>
      <w:r>
        <w:rPr>
          <w:rFonts w:ascii="Times New Roman" w:hAnsi="Times New Roman" w:cs="Times New Roman"/>
          <w:sz w:val="26"/>
          <w:szCs w:val="26"/>
        </w:rPr>
        <w:t xml:space="preserve">when we are </w:t>
      </w:r>
      <w:proofErr w:type="gramStart"/>
      <w:r w:rsidR="00057993">
        <w:rPr>
          <w:rFonts w:ascii="Times New Roman" w:hAnsi="Times New Roman" w:cs="Times New Roman"/>
          <w:sz w:val="26"/>
          <w:szCs w:val="26"/>
        </w:rPr>
        <w:t xml:space="preserve">all </w:t>
      </w:r>
      <w:r>
        <w:rPr>
          <w:rFonts w:ascii="Times New Roman" w:hAnsi="Times New Roman" w:cs="Times New Roman"/>
          <w:sz w:val="26"/>
          <w:szCs w:val="26"/>
        </w:rPr>
        <w:t>of</w:t>
      </w:r>
      <w:proofErr w:type="gramEnd"/>
      <w:r>
        <w:rPr>
          <w:rFonts w:ascii="Times New Roman" w:hAnsi="Times New Roman" w:cs="Times New Roman"/>
          <w:sz w:val="26"/>
          <w:szCs w:val="26"/>
        </w:rPr>
        <w:t xml:space="preserve"> a ripe </w:t>
      </w:r>
      <w:r w:rsidR="003E2E05">
        <w:rPr>
          <w:rFonts w:ascii="Times New Roman" w:hAnsi="Times New Roman" w:cs="Times New Roman"/>
          <w:sz w:val="26"/>
          <w:szCs w:val="26"/>
        </w:rPr>
        <w:t xml:space="preserve">old </w:t>
      </w:r>
      <w:r>
        <w:rPr>
          <w:rFonts w:ascii="Times New Roman" w:hAnsi="Times New Roman" w:cs="Times New Roman"/>
          <w:sz w:val="26"/>
          <w:szCs w:val="26"/>
        </w:rPr>
        <w:t xml:space="preserve">age, </w:t>
      </w:r>
      <w:r w:rsidR="00DF34BD">
        <w:rPr>
          <w:rFonts w:ascii="Times New Roman" w:hAnsi="Times New Roman" w:cs="Times New Roman"/>
          <w:sz w:val="26"/>
          <w:szCs w:val="26"/>
        </w:rPr>
        <w:t>a</w:t>
      </w:r>
      <w:r w:rsidR="00B124EA">
        <w:rPr>
          <w:rFonts w:ascii="Times New Roman" w:hAnsi="Times New Roman" w:cs="Times New Roman"/>
          <w:sz w:val="26"/>
          <w:szCs w:val="26"/>
        </w:rPr>
        <w:t xml:space="preserve"> day will come </w:t>
      </w:r>
      <w:r w:rsidR="00AC2632">
        <w:rPr>
          <w:rFonts w:ascii="Times New Roman" w:hAnsi="Times New Roman" w:cs="Times New Roman"/>
          <w:sz w:val="26"/>
          <w:szCs w:val="26"/>
        </w:rPr>
        <w:t xml:space="preserve">though </w:t>
      </w:r>
      <w:r w:rsidR="00B124EA">
        <w:rPr>
          <w:rFonts w:ascii="Times New Roman" w:hAnsi="Times New Roman" w:cs="Times New Roman"/>
          <w:sz w:val="26"/>
          <w:szCs w:val="26"/>
        </w:rPr>
        <w:t xml:space="preserve">when </w:t>
      </w:r>
      <w:r>
        <w:rPr>
          <w:rFonts w:ascii="Times New Roman" w:hAnsi="Times New Roman" w:cs="Times New Roman"/>
          <w:sz w:val="26"/>
          <w:szCs w:val="26"/>
        </w:rPr>
        <w:t xml:space="preserve">we will </w:t>
      </w:r>
      <w:r w:rsidR="00662B6B">
        <w:rPr>
          <w:rFonts w:ascii="Times New Roman" w:hAnsi="Times New Roman" w:cs="Times New Roman"/>
          <w:sz w:val="26"/>
          <w:szCs w:val="26"/>
        </w:rPr>
        <w:t>each close our eyes and</w:t>
      </w:r>
      <w:r w:rsidR="00DF34BD">
        <w:rPr>
          <w:rFonts w:ascii="Times New Roman" w:hAnsi="Times New Roman" w:cs="Times New Roman"/>
          <w:sz w:val="26"/>
          <w:szCs w:val="26"/>
        </w:rPr>
        <w:t xml:space="preserve"> </w:t>
      </w:r>
      <w:r>
        <w:rPr>
          <w:rFonts w:ascii="Times New Roman" w:hAnsi="Times New Roman" w:cs="Times New Roman"/>
          <w:sz w:val="26"/>
          <w:szCs w:val="26"/>
        </w:rPr>
        <w:t>go to sleep</w:t>
      </w:r>
      <w:r w:rsidR="00057993">
        <w:rPr>
          <w:rFonts w:ascii="Times New Roman" w:hAnsi="Times New Roman" w:cs="Times New Roman"/>
          <w:sz w:val="26"/>
          <w:szCs w:val="26"/>
        </w:rPr>
        <w:t>,</w:t>
      </w:r>
      <w:r w:rsidR="0043058A">
        <w:rPr>
          <w:rFonts w:ascii="Times New Roman" w:hAnsi="Times New Roman" w:cs="Times New Roman"/>
          <w:sz w:val="26"/>
          <w:szCs w:val="26"/>
        </w:rPr>
        <w:t xml:space="preserve"> in the eyes of this world, forever, yet in reality but </w:t>
      </w:r>
      <w:r w:rsidR="00057993">
        <w:rPr>
          <w:rFonts w:ascii="Times New Roman" w:hAnsi="Times New Roman" w:cs="Times New Roman"/>
          <w:sz w:val="26"/>
          <w:szCs w:val="26"/>
        </w:rPr>
        <w:t xml:space="preserve">for a </w:t>
      </w:r>
      <w:r w:rsidR="0043058A">
        <w:rPr>
          <w:rFonts w:ascii="Times New Roman" w:hAnsi="Times New Roman" w:cs="Times New Roman"/>
          <w:sz w:val="26"/>
          <w:szCs w:val="26"/>
        </w:rPr>
        <w:t xml:space="preserve">little </w:t>
      </w:r>
      <w:r w:rsidR="00057993">
        <w:rPr>
          <w:rFonts w:ascii="Times New Roman" w:hAnsi="Times New Roman" w:cs="Times New Roman"/>
          <w:sz w:val="26"/>
          <w:szCs w:val="26"/>
        </w:rPr>
        <w:t>while. We will pass from this vale of tears</w:t>
      </w:r>
      <w:r w:rsidR="0043058A">
        <w:rPr>
          <w:rFonts w:ascii="Times New Roman" w:hAnsi="Times New Roman" w:cs="Times New Roman"/>
          <w:sz w:val="26"/>
          <w:szCs w:val="26"/>
        </w:rPr>
        <w:t xml:space="preserve"> for good</w:t>
      </w:r>
      <w:r w:rsidR="00057993">
        <w:rPr>
          <w:rFonts w:ascii="Times New Roman" w:hAnsi="Times New Roman" w:cs="Times New Roman"/>
          <w:sz w:val="26"/>
          <w:szCs w:val="26"/>
        </w:rPr>
        <w:t xml:space="preserve">. That is our fate. </w:t>
      </w:r>
      <w:r w:rsidR="00B124EA">
        <w:rPr>
          <w:rFonts w:ascii="Times New Roman" w:hAnsi="Times New Roman" w:cs="Times New Roman"/>
          <w:sz w:val="26"/>
          <w:szCs w:val="26"/>
        </w:rPr>
        <w:t xml:space="preserve">That is our future. </w:t>
      </w:r>
      <w:r w:rsidR="00003147">
        <w:rPr>
          <w:rFonts w:ascii="Times New Roman" w:hAnsi="Times New Roman" w:cs="Times New Roman"/>
          <w:sz w:val="26"/>
          <w:szCs w:val="26"/>
        </w:rPr>
        <w:t xml:space="preserve">Six of our closest friends </w:t>
      </w:r>
      <w:r w:rsidR="00CB6B4A">
        <w:rPr>
          <w:rFonts w:ascii="Times New Roman" w:hAnsi="Times New Roman" w:cs="Times New Roman"/>
          <w:sz w:val="26"/>
          <w:szCs w:val="26"/>
        </w:rPr>
        <w:t xml:space="preserve">and family </w:t>
      </w:r>
      <w:r w:rsidR="00003147">
        <w:rPr>
          <w:rFonts w:ascii="Times New Roman" w:hAnsi="Times New Roman" w:cs="Times New Roman"/>
          <w:sz w:val="26"/>
          <w:szCs w:val="26"/>
        </w:rPr>
        <w:t xml:space="preserve">will lower us </w:t>
      </w:r>
      <w:r w:rsidR="00B124EA">
        <w:rPr>
          <w:rFonts w:ascii="Times New Roman" w:hAnsi="Times New Roman" w:cs="Times New Roman"/>
          <w:sz w:val="26"/>
          <w:szCs w:val="26"/>
        </w:rPr>
        <w:t>in</w:t>
      </w:r>
      <w:r w:rsidR="00003147">
        <w:rPr>
          <w:rFonts w:ascii="Times New Roman" w:hAnsi="Times New Roman" w:cs="Times New Roman"/>
          <w:sz w:val="26"/>
          <w:szCs w:val="26"/>
        </w:rPr>
        <w:t xml:space="preserve">to a </w:t>
      </w:r>
      <w:r w:rsidR="00B124EA">
        <w:rPr>
          <w:rFonts w:ascii="Times New Roman" w:hAnsi="Times New Roman" w:cs="Times New Roman"/>
          <w:sz w:val="26"/>
          <w:szCs w:val="26"/>
        </w:rPr>
        <w:t xml:space="preserve">bed </w:t>
      </w:r>
      <w:r w:rsidR="00003147">
        <w:rPr>
          <w:rFonts w:ascii="Times New Roman" w:hAnsi="Times New Roman" w:cs="Times New Roman"/>
          <w:sz w:val="26"/>
          <w:szCs w:val="26"/>
        </w:rPr>
        <w:t>below</w:t>
      </w:r>
      <w:r w:rsidR="00B124EA">
        <w:rPr>
          <w:rFonts w:ascii="Times New Roman" w:hAnsi="Times New Roman" w:cs="Times New Roman"/>
          <w:sz w:val="26"/>
          <w:szCs w:val="26"/>
        </w:rPr>
        <w:t xml:space="preserve"> six feet of God’s green earth</w:t>
      </w:r>
      <w:r w:rsidR="00003147">
        <w:rPr>
          <w:rFonts w:ascii="Times New Roman" w:hAnsi="Times New Roman" w:cs="Times New Roman"/>
          <w:sz w:val="26"/>
          <w:szCs w:val="26"/>
        </w:rPr>
        <w:t>, o</w:t>
      </w:r>
      <w:r w:rsidR="0043058A">
        <w:rPr>
          <w:rFonts w:ascii="Times New Roman" w:hAnsi="Times New Roman" w:cs="Times New Roman"/>
          <w:sz w:val="26"/>
          <w:szCs w:val="26"/>
        </w:rPr>
        <w:t>ur bodies will be buried</w:t>
      </w:r>
      <w:r w:rsidR="00DF34BD">
        <w:rPr>
          <w:rFonts w:ascii="Times New Roman" w:hAnsi="Times New Roman" w:cs="Times New Roman"/>
          <w:sz w:val="26"/>
          <w:szCs w:val="26"/>
        </w:rPr>
        <w:t xml:space="preserve"> beneath </w:t>
      </w:r>
      <w:r w:rsidR="00CB6B4A">
        <w:rPr>
          <w:rFonts w:ascii="Times New Roman" w:hAnsi="Times New Roman" w:cs="Times New Roman"/>
          <w:sz w:val="26"/>
          <w:szCs w:val="26"/>
        </w:rPr>
        <w:t xml:space="preserve">common </w:t>
      </w:r>
      <w:r w:rsidR="00DF34BD">
        <w:rPr>
          <w:rFonts w:ascii="Times New Roman" w:hAnsi="Times New Roman" w:cs="Times New Roman"/>
          <w:sz w:val="26"/>
          <w:szCs w:val="26"/>
        </w:rPr>
        <w:t>dirt</w:t>
      </w:r>
      <w:r w:rsidR="00B01C97">
        <w:rPr>
          <w:rFonts w:ascii="Times New Roman" w:hAnsi="Times New Roman" w:cs="Times New Roman"/>
          <w:sz w:val="26"/>
          <w:szCs w:val="26"/>
        </w:rPr>
        <w:t>,</w:t>
      </w:r>
      <w:r w:rsidR="0043058A">
        <w:rPr>
          <w:rFonts w:ascii="Times New Roman" w:hAnsi="Times New Roman" w:cs="Times New Roman"/>
          <w:sz w:val="26"/>
          <w:szCs w:val="26"/>
        </w:rPr>
        <w:t xml:space="preserve"> and we will be</w:t>
      </w:r>
      <w:r w:rsidR="00B124EA">
        <w:rPr>
          <w:rFonts w:ascii="Times New Roman" w:hAnsi="Times New Roman" w:cs="Times New Roman"/>
          <w:sz w:val="26"/>
          <w:szCs w:val="26"/>
        </w:rPr>
        <w:t>, for a time,</w:t>
      </w:r>
      <w:r w:rsidR="0043058A">
        <w:rPr>
          <w:rFonts w:ascii="Times New Roman" w:hAnsi="Times New Roman" w:cs="Times New Roman"/>
          <w:sz w:val="26"/>
          <w:szCs w:val="26"/>
        </w:rPr>
        <w:t xml:space="preserve"> elsewhere. </w:t>
      </w:r>
      <w:r w:rsidR="00BC68DE">
        <w:rPr>
          <w:rFonts w:ascii="Times New Roman" w:hAnsi="Times New Roman" w:cs="Times New Roman"/>
          <w:sz w:val="26"/>
          <w:szCs w:val="26"/>
        </w:rPr>
        <w:t>That is where our li</w:t>
      </w:r>
      <w:r w:rsidR="00662B6B">
        <w:rPr>
          <w:rFonts w:ascii="Times New Roman" w:hAnsi="Times New Roman" w:cs="Times New Roman"/>
          <w:sz w:val="26"/>
          <w:szCs w:val="26"/>
        </w:rPr>
        <w:t>ves are</w:t>
      </w:r>
      <w:r w:rsidR="00BC68DE">
        <w:rPr>
          <w:rFonts w:ascii="Times New Roman" w:hAnsi="Times New Roman" w:cs="Times New Roman"/>
          <w:sz w:val="26"/>
          <w:szCs w:val="26"/>
        </w:rPr>
        <w:t xml:space="preserve"> headed. </w:t>
      </w:r>
      <w:r w:rsidR="00CB6B4A">
        <w:rPr>
          <w:rFonts w:ascii="Times New Roman" w:hAnsi="Times New Roman" w:cs="Times New Roman"/>
          <w:sz w:val="26"/>
          <w:szCs w:val="26"/>
        </w:rPr>
        <w:t xml:space="preserve">That’s the reality. </w:t>
      </w:r>
      <w:r w:rsidR="003E2E05">
        <w:rPr>
          <w:rFonts w:ascii="Times New Roman" w:hAnsi="Times New Roman" w:cs="Times New Roman"/>
          <w:sz w:val="26"/>
          <w:szCs w:val="26"/>
        </w:rPr>
        <w:t xml:space="preserve">It is. And we </w:t>
      </w:r>
      <w:proofErr w:type="gramStart"/>
      <w:r w:rsidR="003E2E05">
        <w:rPr>
          <w:rFonts w:ascii="Times New Roman" w:hAnsi="Times New Roman" w:cs="Times New Roman"/>
          <w:sz w:val="26"/>
          <w:szCs w:val="26"/>
        </w:rPr>
        <w:t>have to</w:t>
      </w:r>
      <w:proofErr w:type="gramEnd"/>
      <w:r w:rsidR="003E2E05">
        <w:rPr>
          <w:rFonts w:ascii="Times New Roman" w:hAnsi="Times New Roman" w:cs="Times New Roman"/>
          <w:sz w:val="26"/>
          <w:szCs w:val="26"/>
        </w:rPr>
        <w:t xml:space="preserve"> be honest about it. </w:t>
      </w:r>
    </w:p>
    <w:p w14:paraId="7591490B" w14:textId="1875AEB6" w:rsidR="00357137" w:rsidRDefault="00057993" w:rsidP="009540FB">
      <w:pPr>
        <w:spacing w:line="360" w:lineRule="auto"/>
        <w:ind w:firstLine="720"/>
        <w:rPr>
          <w:rFonts w:ascii="Times New Roman" w:hAnsi="Times New Roman" w:cs="Times New Roman"/>
          <w:sz w:val="26"/>
          <w:szCs w:val="26"/>
        </w:rPr>
      </w:pPr>
      <w:r>
        <w:rPr>
          <w:rFonts w:ascii="Times New Roman" w:hAnsi="Times New Roman" w:cs="Times New Roman"/>
          <w:sz w:val="26"/>
          <w:szCs w:val="26"/>
        </w:rPr>
        <w:t>You know, I used to sing this hymn</w:t>
      </w:r>
      <w:r w:rsidR="00CB6B4A">
        <w:rPr>
          <w:rFonts w:ascii="Times New Roman" w:hAnsi="Times New Roman" w:cs="Times New Roman"/>
          <w:sz w:val="26"/>
          <w:szCs w:val="26"/>
        </w:rPr>
        <w:t xml:space="preserve"> </w:t>
      </w:r>
      <w:r>
        <w:rPr>
          <w:rFonts w:ascii="Times New Roman" w:hAnsi="Times New Roman" w:cs="Times New Roman"/>
          <w:sz w:val="26"/>
          <w:szCs w:val="26"/>
        </w:rPr>
        <w:t xml:space="preserve">to my </w:t>
      </w:r>
      <w:r w:rsidR="00AC2632">
        <w:rPr>
          <w:rFonts w:ascii="Times New Roman" w:hAnsi="Times New Roman" w:cs="Times New Roman"/>
          <w:sz w:val="26"/>
          <w:szCs w:val="26"/>
        </w:rPr>
        <w:t xml:space="preserve">eldest </w:t>
      </w:r>
      <w:r>
        <w:rPr>
          <w:rFonts w:ascii="Times New Roman" w:hAnsi="Times New Roman" w:cs="Times New Roman"/>
          <w:sz w:val="26"/>
          <w:szCs w:val="26"/>
        </w:rPr>
        <w:t>daughter, Freyja Lynn, every night when she was in the womb. And then after that too</w:t>
      </w:r>
      <w:r w:rsidR="0043058A">
        <w:rPr>
          <w:rFonts w:ascii="Times New Roman" w:hAnsi="Times New Roman" w:cs="Times New Roman"/>
          <w:sz w:val="26"/>
          <w:szCs w:val="26"/>
        </w:rPr>
        <w:t xml:space="preserve">, for </w:t>
      </w:r>
      <w:r w:rsidR="00B124EA">
        <w:rPr>
          <w:rFonts w:ascii="Times New Roman" w:hAnsi="Times New Roman" w:cs="Times New Roman"/>
          <w:sz w:val="26"/>
          <w:szCs w:val="26"/>
        </w:rPr>
        <w:t xml:space="preserve">quite </w:t>
      </w:r>
      <w:r w:rsidR="0043058A">
        <w:rPr>
          <w:rFonts w:ascii="Times New Roman" w:hAnsi="Times New Roman" w:cs="Times New Roman"/>
          <w:sz w:val="26"/>
          <w:szCs w:val="26"/>
        </w:rPr>
        <w:t>a long time</w:t>
      </w:r>
      <w:r>
        <w:rPr>
          <w:rFonts w:ascii="Times New Roman" w:hAnsi="Times New Roman" w:cs="Times New Roman"/>
          <w:sz w:val="26"/>
          <w:szCs w:val="26"/>
        </w:rPr>
        <w:t xml:space="preserve">. I don’t know that she </w:t>
      </w:r>
      <w:r w:rsidR="00003147">
        <w:rPr>
          <w:rFonts w:ascii="Times New Roman" w:hAnsi="Times New Roman" w:cs="Times New Roman"/>
          <w:sz w:val="26"/>
          <w:szCs w:val="26"/>
        </w:rPr>
        <w:t xml:space="preserve">really </w:t>
      </w:r>
      <w:r>
        <w:rPr>
          <w:rFonts w:ascii="Times New Roman" w:hAnsi="Times New Roman" w:cs="Times New Roman"/>
          <w:sz w:val="26"/>
          <w:szCs w:val="26"/>
        </w:rPr>
        <w:t xml:space="preserve">recognizes the words </w:t>
      </w:r>
      <w:r w:rsidR="0043058A">
        <w:rPr>
          <w:rFonts w:ascii="Times New Roman" w:hAnsi="Times New Roman" w:cs="Times New Roman"/>
          <w:sz w:val="26"/>
          <w:szCs w:val="26"/>
        </w:rPr>
        <w:t>even now</w:t>
      </w:r>
      <w:r>
        <w:rPr>
          <w:rFonts w:ascii="Times New Roman" w:hAnsi="Times New Roman" w:cs="Times New Roman"/>
          <w:sz w:val="26"/>
          <w:szCs w:val="26"/>
        </w:rPr>
        <w:t xml:space="preserve">, but she </w:t>
      </w:r>
      <w:r w:rsidR="0043058A">
        <w:rPr>
          <w:rFonts w:ascii="Times New Roman" w:hAnsi="Times New Roman" w:cs="Times New Roman"/>
          <w:sz w:val="26"/>
          <w:szCs w:val="26"/>
        </w:rPr>
        <w:t xml:space="preserve">certainly </w:t>
      </w:r>
      <w:r>
        <w:rPr>
          <w:rFonts w:ascii="Times New Roman" w:hAnsi="Times New Roman" w:cs="Times New Roman"/>
          <w:sz w:val="26"/>
          <w:szCs w:val="26"/>
        </w:rPr>
        <w:t>knows the tune.</w:t>
      </w:r>
      <w:r w:rsidR="00B124EA">
        <w:rPr>
          <w:rFonts w:ascii="Times New Roman" w:hAnsi="Times New Roman" w:cs="Times New Roman"/>
          <w:sz w:val="26"/>
          <w:szCs w:val="26"/>
        </w:rPr>
        <w:t xml:space="preserve"> She clings to it</w:t>
      </w:r>
      <w:r w:rsidR="00DF34BD">
        <w:rPr>
          <w:rFonts w:ascii="Times New Roman" w:hAnsi="Times New Roman" w:cs="Times New Roman"/>
          <w:sz w:val="26"/>
          <w:szCs w:val="26"/>
        </w:rPr>
        <w:t xml:space="preserve"> in some sense</w:t>
      </w:r>
      <w:r w:rsidR="00B124EA">
        <w:rPr>
          <w:rFonts w:ascii="Times New Roman" w:hAnsi="Times New Roman" w:cs="Times New Roman"/>
          <w:sz w:val="26"/>
          <w:szCs w:val="26"/>
        </w:rPr>
        <w:t>.</w:t>
      </w:r>
      <w:r>
        <w:rPr>
          <w:rFonts w:ascii="Times New Roman" w:hAnsi="Times New Roman" w:cs="Times New Roman"/>
          <w:sz w:val="26"/>
          <w:szCs w:val="26"/>
        </w:rPr>
        <w:t xml:space="preserve"> And the other day, as I was gathering hymns for this Sunday, I sang this one</w:t>
      </w:r>
      <w:r w:rsidR="0043058A">
        <w:rPr>
          <w:rFonts w:ascii="Times New Roman" w:hAnsi="Times New Roman" w:cs="Times New Roman"/>
          <w:sz w:val="26"/>
          <w:szCs w:val="26"/>
        </w:rPr>
        <w:t xml:space="preserve"> </w:t>
      </w:r>
      <w:r w:rsidR="00C23556">
        <w:rPr>
          <w:rFonts w:ascii="Times New Roman" w:hAnsi="Times New Roman" w:cs="Times New Roman"/>
          <w:sz w:val="26"/>
          <w:szCs w:val="26"/>
        </w:rPr>
        <w:t>to</w:t>
      </w:r>
      <w:r w:rsidR="00A541BF">
        <w:rPr>
          <w:rFonts w:ascii="Times New Roman" w:hAnsi="Times New Roman" w:cs="Times New Roman"/>
          <w:sz w:val="26"/>
          <w:szCs w:val="26"/>
        </w:rPr>
        <w:t xml:space="preserve"> her </w:t>
      </w:r>
      <w:r w:rsidR="0043058A">
        <w:rPr>
          <w:rFonts w:ascii="Times New Roman" w:hAnsi="Times New Roman" w:cs="Times New Roman"/>
          <w:sz w:val="26"/>
          <w:szCs w:val="26"/>
        </w:rPr>
        <w:t xml:space="preserve">on the </w:t>
      </w:r>
      <w:r w:rsidR="00A541BF">
        <w:rPr>
          <w:rFonts w:ascii="Times New Roman" w:hAnsi="Times New Roman" w:cs="Times New Roman"/>
          <w:sz w:val="26"/>
          <w:szCs w:val="26"/>
        </w:rPr>
        <w:t>couch</w:t>
      </w:r>
      <w:r w:rsidR="00B124EA">
        <w:rPr>
          <w:rFonts w:ascii="Times New Roman" w:hAnsi="Times New Roman" w:cs="Times New Roman"/>
          <w:sz w:val="26"/>
          <w:szCs w:val="26"/>
        </w:rPr>
        <w:t xml:space="preserve"> for a moment</w:t>
      </w:r>
      <w:r>
        <w:rPr>
          <w:rFonts w:ascii="Times New Roman" w:hAnsi="Times New Roman" w:cs="Times New Roman"/>
          <w:sz w:val="26"/>
          <w:szCs w:val="26"/>
        </w:rPr>
        <w:t xml:space="preserve">. And </w:t>
      </w:r>
      <w:r w:rsidR="00BC68DE">
        <w:rPr>
          <w:rFonts w:ascii="Times New Roman" w:hAnsi="Times New Roman" w:cs="Times New Roman"/>
          <w:sz w:val="26"/>
          <w:szCs w:val="26"/>
        </w:rPr>
        <w:t>lured by its familiarity, s</w:t>
      </w:r>
      <w:r>
        <w:rPr>
          <w:rFonts w:ascii="Times New Roman" w:hAnsi="Times New Roman" w:cs="Times New Roman"/>
          <w:sz w:val="26"/>
          <w:szCs w:val="26"/>
        </w:rPr>
        <w:t xml:space="preserve">he hopped up on my lap and </w:t>
      </w:r>
      <w:r w:rsidR="003E2E05">
        <w:rPr>
          <w:rFonts w:ascii="Times New Roman" w:hAnsi="Times New Roman" w:cs="Times New Roman"/>
          <w:sz w:val="26"/>
          <w:szCs w:val="26"/>
        </w:rPr>
        <w:t xml:space="preserve">she </w:t>
      </w:r>
      <w:r>
        <w:rPr>
          <w:rFonts w:ascii="Times New Roman" w:hAnsi="Times New Roman" w:cs="Times New Roman"/>
          <w:sz w:val="26"/>
          <w:szCs w:val="26"/>
        </w:rPr>
        <w:t>listened</w:t>
      </w:r>
      <w:r w:rsidR="00B01C97">
        <w:rPr>
          <w:rFonts w:ascii="Times New Roman" w:hAnsi="Times New Roman" w:cs="Times New Roman"/>
          <w:sz w:val="26"/>
          <w:szCs w:val="26"/>
        </w:rPr>
        <w:t xml:space="preserve"> </w:t>
      </w:r>
      <w:proofErr w:type="gramStart"/>
      <w:r w:rsidR="00B01C97">
        <w:rPr>
          <w:rFonts w:ascii="Times New Roman" w:hAnsi="Times New Roman" w:cs="Times New Roman"/>
          <w:sz w:val="26"/>
          <w:szCs w:val="26"/>
        </w:rPr>
        <w:t>closely</w:t>
      </w:r>
      <w:r>
        <w:rPr>
          <w:rFonts w:ascii="Times New Roman" w:hAnsi="Times New Roman" w:cs="Times New Roman"/>
          <w:sz w:val="26"/>
          <w:szCs w:val="26"/>
        </w:rPr>
        <w:t>, and</w:t>
      </w:r>
      <w:proofErr w:type="gramEnd"/>
      <w:r>
        <w:rPr>
          <w:rFonts w:ascii="Times New Roman" w:hAnsi="Times New Roman" w:cs="Times New Roman"/>
          <w:sz w:val="26"/>
          <w:szCs w:val="26"/>
        </w:rPr>
        <w:t xml:space="preserve"> </w:t>
      </w:r>
      <w:r w:rsidR="00003147">
        <w:rPr>
          <w:rFonts w:ascii="Times New Roman" w:hAnsi="Times New Roman" w:cs="Times New Roman"/>
          <w:sz w:val="26"/>
          <w:szCs w:val="26"/>
        </w:rPr>
        <w:t>began</w:t>
      </w:r>
      <w:r w:rsidR="0043058A">
        <w:rPr>
          <w:rFonts w:ascii="Times New Roman" w:hAnsi="Times New Roman" w:cs="Times New Roman"/>
          <w:sz w:val="26"/>
          <w:szCs w:val="26"/>
        </w:rPr>
        <w:t xml:space="preserve"> to sing</w:t>
      </w:r>
      <w:r>
        <w:rPr>
          <w:rFonts w:ascii="Times New Roman" w:hAnsi="Times New Roman" w:cs="Times New Roman"/>
          <w:sz w:val="26"/>
          <w:szCs w:val="26"/>
        </w:rPr>
        <w:t xml:space="preserve"> along in her understanding of how </w:t>
      </w:r>
      <w:r w:rsidR="00F41AB3">
        <w:rPr>
          <w:rFonts w:ascii="Times New Roman" w:hAnsi="Times New Roman" w:cs="Times New Roman"/>
          <w:sz w:val="26"/>
          <w:szCs w:val="26"/>
        </w:rPr>
        <w:t>it’s</w:t>
      </w:r>
      <w:r w:rsidR="0043058A">
        <w:rPr>
          <w:rFonts w:ascii="Times New Roman" w:hAnsi="Times New Roman" w:cs="Times New Roman"/>
          <w:sz w:val="26"/>
          <w:szCs w:val="26"/>
        </w:rPr>
        <w:t xml:space="preserve"> supposed to </w:t>
      </w:r>
      <w:r w:rsidR="00F41AB3">
        <w:rPr>
          <w:rFonts w:ascii="Times New Roman" w:hAnsi="Times New Roman" w:cs="Times New Roman"/>
          <w:sz w:val="26"/>
          <w:szCs w:val="26"/>
        </w:rPr>
        <w:t>sound</w:t>
      </w:r>
      <w:r>
        <w:rPr>
          <w:rFonts w:ascii="Times New Roman" w:hAnsi="Times New Roman" w:cs="Times New Roman"/>
          <w:sz w:val="26"/>
          <w:szCs w:val="26"/>
        </w:rPr>
        <w:t xml:space="preserve">. </w:t>
      </w:r>
    </w:p>
    <w:p w14:paraId="284351DE" w14:textId="0819B5C1" w:rsidR="00A404E7" w:rsidRDefault="00057993" w:rsidP="00357137">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A</w:t>
      </w:r>
      <w:r w:rsidR="0064351D">
        <w:rPr>
          <w:rFonts w:ascii="Times New Roman" w:hAnsi="Times New Roman" w:cs="Times New Roman"/>
          <w:sz w:val="26"/>
          <w:szCs w:val="26"/>
        </w:rPr>
        <w:t>nd a</w:t>
      </w:r>
      <w:r>
        <w:rPr>
          <w:rFonts w:ascii="Times New Roman" w:hAnsi="Times New Roman" w:cs="Times New Roman"/>
          <w:sz w:val="26"/>
          <w:szCs w:val="26"/>
        </w:rPr>
        <w:t>s we sat there</w:t>
      </w:r>
      <w:r w:rsidR="00662B6B">
        <w:rPr>
          <w:rFonts w:ascii="Times New Roman" w:hAnsi="Times New Roman" w:cs="Times New Roman"/>
          <w:sz w:val="26"/>
          <w:szCs w:val="26"/>
        </w:rPr>
        <w:t xml:space="preserve"> together</w:t>
      </w:r>
      <w:r>
        <w:rPr>
          <w:rFonts w:ascii="Times New Roman" w:hAnsi="Times New Roman" w:cs="Times New Roman"/>
          <w:sz w:val="26"/>
          <w:szCs w:val="26"/>
        </w:rPr>
        <w:t xml:space="preserve">, tears </w:t>
      </w:r>
      <w:r w:rsidR="0043058A">
        <w:rPr>
          <w:rFonts w:ascii="Times New Roman" w:hAnsi="Times New Roman" w:cs="Times New Roman"/>
          <w:sz w:val="26"/>
          <w:szCs w:val="26"/>
        </w:rPr>
        <w:t>started welling</w:t>
      </w:r>
      <w:r>
        <w:rPr>
          <w:rFonts w:ascii="Times New Roman" w:hAnsi="Times New Roman" w:cs="Times New Roman"/>
          <w:sz w:val="26"/>
          <w:szCs w:val="26"/>
        </w:rPr>
        <w:t xml:space="preserve"> up in my </w:t>
      </w:r>
      <w:r w:rsidR="00CB6B4A">
        <w:rPr>
          <w:rFonts w:ascii="Times New Roman" w:hAnsi="Times New Roman" w:cs="Times New Roman"/>
          <w:sz w:val="26"/>
          <w:szCs w:val="26"/>
        </w:rPr>
        <w:t>tired-for-a-thirty-three-year-old</w:t>
      </w:r>
      <w:r w:rsidR="00F41AB3">
        <w:rPr>
          <w:rFonts w:ascii="Times New Roman" w:hAnsi="Times New Roman" w:cs="Times New Roman"/>
          <w:sz w:val="26"/>
          <w:szCs w:val="26"/>
        </w:rPr>
        <w:t xml:space="preserve"> </w:t>
      </w:r>
      <w:r>
        <w:rPr>
          <w:rFonts w:ascii="Times New Roman" w:hAnsi="Times New Roman" w:cs="Times New Roman"/>
          <w:sz w:val="26"/>
          <w:szCs w:val="26"/>
        </w:rPr>
        <w:t xml:space="preserve">eyes. </w:t>
      </w:r>
      <w:r w:rsidR="003E2E05">
        <w:rPr>
          <w:rFonts w:ascii="Times New Roman" w:hAnsi="Times New Roman" w:cs="Times New Roman"/>
          <w:sz w:val="26"/>
          <w:szCs w:val="26"/>
        </w:rPr>
        <w:t xml:space="preserve">You know, </w:t>
      </w:r>
      <w:r>
        <w:rPr>
          <w:rFonts w:ascii="Times New Roman" w:hAnsi="Times New Roman" w:cs="Times New Roman"/>
          <w:sz w:val="26"/>
          <w:szCs w:val="26"/>
        </w:rPr>
        <w:t>I don’t cry very often, unfortunately</w:t>
      </w:r>
      <w:r w:rsidR="00B01C97">
        <w:rPr>
          <w:rFonts w:ascii="Times New Roman" w:hAnsi="Times New Roman" w:cs="Times New Roman"/>
          <w:sz w:val="26"/>
          <w:szCs w:val="26"/>
        </w:rPr>
        <w:t xml:space="preserve">. I bemoan that </w:t>
      </w:r>
      <w:r w:rsidR="00003147">
        <w:rPr>
          <w:rFonts w:ascii="Times New Roman" w:hAnsi="Times New Roman" w:cs="Times New Roman"/>
          <w:sz w:val="26"/>
          <w:szCs w:val="26"/>
        </w:rPr>
        <w:t>fact</w:t>
      </w:r>
      <w:r w:rsidR="00B01C97">
        <w:rPr>
          <w:rFonts w:ascii="Times New Roman" w:hAnsi="Times New Roman" w:cs="Times New Roman"/>
          <w:sz w:val="26"/>
          <w:szCs w:val="26"/>
        </w:rPr>
        <w:t>.</w:t>
      </w:r>
      <w:r>
        <w:rPr>
          <w:rFonts w:ascii="Times New Roman" w:hAnsi="Times New Roman" w:cs="Times New Roman"/>
          <w:sz w:val="26"/>
          <w:szCs w:val="26"/>
        </w:rPr>
        <w:t xml:space="preserve"> </w:t>
      </w:r>
      <w:r w:rsidR="00F41AB3">
        <w:rPr>
          <w:rFonts w:ascii="Times New Roman" w:hAnsi="Times New Roman" w:cs="Times New Roman"/>
          <w:sz w:val="26"/>
          <w:szCs w:val="26"/>
        </w:rPr>
        <w:t xml:space="preserve">I do. </w:t>
      </w:r>
      <w:r>
        <w:rPr>
          <w:rFonts w:ascii="Times New Roman" w:hAnsi="Times New Roman" w:cs="Times New Roman"/>
          <w:sz w:val="26"/>
          <w:szCs w:val="26"/>
        </w:rPr>
        <w:t xml:space="preserve">I don’t weep as much as I wish I could – or as much as a </w:t>
      </w:r>
      <w:r w:rsidR="00F41AB3">
        <w:rPr>
          <w:rFonts w:ascii="Times New Roman" w:hAnsi="Times New Roman" w:cs="Times New Roman"/>
          <w:sz w:val="26"/>
          <w:szCs w:val="26"/>
        </w:rPr>
        <w:t xml:space="preserve">good </w:t>
      </w:r>
      <w:r>
        <w:rPr>
          <w:rFonts w:ascii="Times New Roman" w:hAnsi="Times New Roman" w:cs="Times New Roman"/>
          <w:sz w:val="26"/>
          <w:szCs w:val="26"/>
        </w:rPr>
        <w:t xml:space="preserve">Christian man </w:t>
      </w:r>
      <w:r w:rsidR="003E2E05">
        <w:rPr>
          <w:rFonts w:ascii="Times New Roman" w:hAnsi="Times New Roman" w:cs="Times New Roman"/>
          <w:sz w:val="26"/>
          <w:szCs w:val="26"/>
        </w:rPr>
        <w:t xml:space="preserve">really </w:t>
      </w:r>
      <w:r>
        <w:rPr>
          <w:rFonts w:ascii="Times New Roman" w:hAnsi="Times New Roman" w:cs="Times New Roman"/>
          <w:sz w:val="26"/>
          <w:szCs w:val="26"/>
        </w:rPr>
        <w:t xml:space="preserve">should. But that </w:t>
      </w:r>
      <w:r w:rsidR="00CB6B4A">
        <w:rPr>
          <w:rFonts w:ascii="Times New Roman" w:hAnsi="Times New Roman" w:cs="Times New Roman"/>
          <w:sz w:val="26"/>
          <w:szCs w:val="26"/>
        </w:rPr>
        <w:t xml:space="preserve">genuinely </w:t>
      </w:r>
      <w:r>
        <w:rPr>
          <w:rFonts w:ascii="Times New Roman" w:hAnsi="Times New Roman" w:cs="Times New Roman"/>
          <w:sz w:val="26"/>
          <w:szCs w:val="26"/>
        </w:rPr>
        <w:t>brought tears to my eyes. Because</w:t>
      </w:r>
      <w:r w:rsidR="0043058A">
        <w:rPr>
          <w:rFonts w:ascii="Times New Roman" w:hAnsi="Times New Roman" w:cs="Times New Roman"/>
          <w:sz w:val="26"/>
          <w:szCs w:val="26"/>
        </w:rPr>
        <w:t xml:space="preserve"> as </w:t>
      </w:r>
      <w:r w:rsidR="00F41AB3">
        <w:rPr>
          <w:rFonts w:ascii="Times New Roman" w:hAnsi="Times New Roman" w:cs="Times New Roman"/>
          <w:sz w:val="26"/>
          <w:szCs w:val="26"/>
        </w:rPr>
        <w:t>we</w:t>
      </w:r>
      <w:r w:rsidR="0043058A">
        <w:rPr>
          <w:rFonts w:ascii="Times New Roman" w:hAnsi="Times New Roman" w:cs="Times New Roman"/>
          <w:sz w:val="26"/>
          <w:szCs w:val="26"/>
        </w:rPr>
        <w:t xml:space="preserve"> sang</w:t>
      </w:r>
      <w:r w:rsidR="00AC2632">
        <w:rPr>
          <w:rFonts w:ascii="Times New Roman" w:hAnsi="Times New Roman" w:cs="Times New Roman"/>
          <w:sz w:val="26"/>
          <w:szCs w:val="26"/>
        </w:rPr>
        <w:t xml:space="preserve"> together</w:t>
      </w:r>
      <w:r w:rsidR="0043058A">
        <w:rPr>
          <w:rFonts w:ascii="Times New Roman" w:hAnsi="Times New Roman" w:cs="Times New Roman"/>
          <w:sz w:val="26"/>
          <w:szCs w:val="26"/>
        </w:rPr>
        <w:t>, I was reminded that</w:t>
      </w:r>
      <w:r>
        <w:rPr>
          <w:rFonts w:ascii="Times New Roman" w:hAnsi="Times New Roman" w:cs="Times New Roman"/>
          <w:sz w:val="26"/>
          <w:szCs w:val="26"/>
        </w:rPr>
        <w:t xml:space="preserve"> no matter what I do, I cannot protect my daughter </w:t>
      </w:r>
      <w:r w:rsidR="003E2E05">
        <w:rPr>
          <w:rFonts w:ascii="Times New Roman" w:hAnsi="Times New Roman" w:cs="Times New Roman"/>
          <w:sz w:val="26"/>
          <w:szCs w:val="26"/>
        </w:rPr>
        <w:t>n</w:t>
      </w:r>
      <w:r w:rsidR="00CB6B4A">
        <w:rPr>
          <w:rFonts w:ascii="Times New Roman" w:hAnsi="Times New Roman" w:cs="Times New Roman"/>
          <w:sz w:val="26"/>
          <w:szCs w:val="26"/>
        </w:rPr>
        <w:t xml:space="preserve">or save her </w:t>
      </w:r>
      <w:r>
        <w:rPr>
          <w:rFonts w:ascii="Times New Roman" w:hAnsi="Times New Roman" w:cs="Times New Roman"/>
          <w:sz w:val="26"/>
          <w:szCs w:val="26"/>
        </w:rPr>
        <w:t xml:space="preserve">from the same fate we all face. </w:t>
      </w:r>
      <w:r w:rsidR="00B01C97">
        <w:rPr>
          <w:rFonts w:ascii="Times New Roman" w:hAnsi="Times New Roman" w:cs="Times New Roman"/>
          <w:sz w:val="26"/>
          <w:szCs w:val="26"/>
        </w:rPr>
        <w:t>It</w:t>
      </w:r>
      <w:r w:rsidR="00CB6B4A">
        <w:rPr>
          <w:rFonts w:ascii="Times New Roman" w:hAnsi="Times New Roman" w:cs="Times New Roman"/>
          <w:sz w:val="26"/>
          <w:szCs w:val="26"/>
        </w:rPr>
        <w:t xml:space="preserve"> i</w:t>
      </w:r>
      <w:r w:rsidR="00B01C97">
        <w:rPr>
          <w:rFonts w:ascii="Times New Roman" w:hAnsi="Times New Roman" w:cs="Times New Roman"/>
          <w:sz w:val="26"/>
          <w:szCs w:val="26"/>
        </w:rPr>
        <w:t>s the same heart</w:t>
      </w:r>
      <w:r w:rsidR="00003147">
        <w:rPr>
          <w:rFonts w:ascii="Times New Roman" w:hAnsi="Times New Roman" w:cs="Times New Roman"/>
          <w:sz w:val="26"/>
          <w:szCs w:val="26"/>
        </w:rPr>
        <w:t>-</w:t>
      </w:r>
      <w:r w:rsidR="00B01C97">
        <w:rPr>
          <w:rFonts w:ascii="Times New Roman" w:hAnsi="Times New Roman" w:cs="Times New Roman"/>
          <w:sz w:val="26"/>
          <w:szCs w:val="26"/>
        </w:rPr>
        <w:t xml:space="preserve">wrenching realization I had the </w:t>
      </w:r>
      <w:r w:rsidR="00BC68DE">
        <w:rPr>
          <w:rFonts w:ascii="Times New Roman" w:hAnsi="Times New Roman" w:cs="Times New Roman"/>
          <w:sz w:val="26"/>
          <w:szCs w:val="26"/>
        </w:rPr>
        <w:t xml:space="preserve">very </w:t>
      </w:r>
      <w:r w:rsidR="00B01C97">
        <w:rPr>
          <w:rFonts w:ascii="Times New Roman" w:hAnsi="Times New Roman" w:cs="Times New Roman"/>
          <w:sz w:val="26"/>
          <w:szCs w:val="26"/>
        </w:rPr>
        <w:t>moment she was born</w:t>
      </w:r>
      <w:r w:rsidR="00F41AB3">
        <w:rPr>
          <w:rFonts w:ascii="Times New Roman" w:hAnsi="Times New Roman" w:cs="Times New Roman"/>
          <w:sz w:val="26"/>
          <w:szCs w:val="26"/>
        </w:rPr>
        <w:t xml:space="preserve"> and opened her big blue eyes</w:t>
      </w:r>
      <w:r w:rsidR="00003147">
        <w:rPr>
          <w:rFonts w:ascii="Times New Roman" w:hAnsi="Times New Roman" w:cs="Times New Roman"/>
          <w:sz w:val="26"/>
          <w:szCs w:val="26"/>
        </w:rPr>
        <w:t xml:space="preserve"> – a realization about </w:t>
      </w:r>
      <w:r w:rsidR="00BC68DE">
        <w:rPr>
          <w:rFonts w:ascii="Times New Roman" w:hAnsi="Times New Roman" w:cs="Times New Roman"/>
          <w:sz w:val="26"/>
          <w:szCs w:val="26"/>
        </w:rPr>
        <w:t xml:space="preserve">the finale of </w:t>
      </w:r>
      <w:r w:rsidR="00003147">
        <w:rPr>
          <w:rFonts w:ascii="Times New Roman" w:hAnsi="Times New Roman" w:cs="Times New Roman"/>
          <w:sz w:val="26"/>
          <w:szCs w:val="26"/>
        </w:rPr>
        <w:t>her worldly destiny</w:t>
      </w:r>
      <w:r w:rsidR="00B01C97">
        <w:rPr>
          <w:rFonts w:ascii="Times New Roman" w:hAnsi="Times New Roman" w:cs="Times New Roman"/>
          <w:sz w:val="26"/>
          <w:szCs w:val="26"/>
        </w:rPr>
        <w:t xml:space="preserve">. </w:t>
      </w:r>
      <w:r>
        <w:rPr>
          <w:rFonts w:ascii="Times New Roman" w:hAnsi="Times New Roman" w:cs="Times New Roman"/>
          <w:sz w:val="26"/>
          <w:szCs w:val="26"/>
        </w:rPr>
        <w:t>Unless Jesus comes back first</w:t>
      </w:r>
      <w:r w:rsidR="00CB6B4A">
        <w:rPr>
          <w:rFonts w:ascii="Times New Roman" w:hAnsi="Times New Roman" w:cs="Times New Roman"/>
          <w:sz w:val="26"/>
          <w:szCs w:val="26"/>
        </w:rPr>
        <w:t>—and I pray, come soon, Lord—</w:t>
      </w:r>
      <w:r w:rsidR="00C23556">
        <w:rPr>
          <w:rFonts w:ascii="Times New Roman" w:hAnsi="Times New Roman" w:cs="Times New Roman"/>
          <w:sz w:val="26"/>
          <w:szCs w:val="26"/>
        </w:rPr>
        <w:t xml:space="preserve">unless He comes back first, </w:t>
      </w:r>
      <w:r>
        <w:rPr>
          <w:rFonts w:ascii="Times New Roman" w:hAnsi="Times New Roman" w:cs="Times New Roman"/>
          <w:sz w:val="26"/>
          <w:szCs w:val="26"/>
        </w:rPr>
        <w:t>my daughters, too, will someday fall asleep, they will die</w:t>
      </w:r>
      <w:r w:rsidR="00F41AB3">
        <w:rPr>
          <w:rFonts w:ascii="Times New Roman" w:hAnsi="Times New Roman" w:cs="Times New Roman"/>
          <w:sz w:val="26"/>
          <w:szCs w:val="26"/>
        </w:rPr>
        <w:t xml:space="preserve"> to this world</w:t>
      </w:r>
      <w:r>
        <w:rPr>
          <w:rFonts w:ascii="Times New Roman" w:hAnsi="Times New Roman" w:cs="Times New Roman"/>
          <w:sz w:val="26"/>
          <w:szCs w:val="26"/>
        </w:rPr>
        <w:t xml:space="preserve">. That is the hardest thing for a father to ever </w:t>
      </w:r>
      <w:proofErr w:type="gramStart"/>
      <w:r>
        <w:rPr>
          <w:rFonts w:ascii="Times New Roman" w:hAnsi="Times New Roman" w:cs="Times New Roman"/>
          <w:sz w:val="26"/>
          <w:szCs w:val="26"/>
        </w:rPr>
        <w:t>have to</w:t>
      </w:r>
      <w:proofErr w:type="gramEnd"/>
      <w:r>
        <w:rPr>
          <w:rFonts w:ascii="Times New Roman" w:hAnsi="Times New Roman" w:cs="Times New Roman"/>
          <w:sz w:val="26"/>
          <w:szCs w:val="26"/>
        </w:rPr>
        <w:t xml:space="preserve"> come to terms with. But th</w:t>
      </w:r>
      <w:r w:rsidR="0043058A">
        <w:rPr>
          <w:rFonts w:ascii="Times New Roman" w:hAnsi="Times New Roman" w:cs="Times New Roman"/>
          <w:sz w:val="26"/>
          <w:szCs w:val="26"/>
        </w:rPr>
        <w:t>at’</w:t>
      </w:r>
      <w:r>
        <w:rPr>
          <w:rFonts w:ascii="Times New Roman" w:hAnsi="Times New Roman" w:cs="Times New Roman"/>
          <w:sz w:val="26"/>
          <w:szCs w:val="26"/>
        </w:rPr>
        <w:t>s life – that is a part of our story, as sinners</w:t>
      </w:r>
      <w:r w:rsidR="00BC68DE">
        <w:rPr>
          <w:rFonts w:ascii="Times New Roman" w:hAnsi="Times New Roman" w:cs="Times New Roman"/>
          <w:sz w:val="26"/>
          <w:szCs w:val="26"/>
        </w:rPr>
        <w:t>, as much as hurts</w:t>
      </w:r>
      <w:r w:rsidR="00AC2632">
        <w:rPr>
          <w:rFonts w:ascii="Times New Roman" w:hAnsi="Times New Roman" w:cs="Times New Roman"/>
          <w:sz w:val="26"/>
          <w:szCs w:val="26"/>
        </w:rPr>
        <w:t xml:space="preserve"> to admit. </w:t>
      </w:r>
    </w:p>
    <w:p w14:paraId="3F273ADF" w14:textId="61DDFAEE" w:rsidR="00F41AB3" w:rsidRDefault="00057993" w:rsidP="009540FB">
      <w:pPr>
        <w:spacing w:line="360" w:lineRule="auto"/>
        <w:ind w:firstLine="720"/>
        <w:rPr>
          <w:rFonts w:ascii="Times New Roman" w:hAnsi="Times New Roman" w:cs="Times New Roman"/>
          <w:sz w:val="26"/>
          <w:szCs w:val="26"/>
        </w:rPr>
      </w:pPr>
      <w:r>
        <w:rPr>
          <w:rFonts w:ascii="Times New Roman" w:hAnsi="Times New Roman" w:cs="Times New Roman"/>
          <w:sz w:val="26"/>
          <w:szCs w:val="26"/>
        </w:rPr>
        <w:t>But for those of us who have faith, there is more to the story</w:t>
      </w:r>
      <w:r w:rsidR="00B01C97">
        <w:rPr>
          <w:rFonts w:ascii="Times New Roman" w:hAnsi="Times New Roman" w:cs="Times New Roman"/>
          <w:sz w:val="26"/>
          <w:szCs w:val="26"/>
        </w:rPr>
        <w:t>, thank heavens</w:t>
      </w:r>
      <w:r>
        <w:rPr>
          <w:rFonts w:ascii="Times New Roman" w:hAnsi="Times New Roman" w:cs="Times New Roman"/>
          <w:sz w:val="26"/>
          <w:szCs w:val="26"/>
        </w:rPr>
        <w:t xml:space="preserve">. This life is not all there </w:t>
      </w:r>
      <w:proofErr w:type="gramStart"/>
      <w:r>
        <w:rPr>
          <w:rFonts w:ascii="Times New Roman" w:hAnsi="Times New Roman" w:cs="Times New Roman"/>
          <w:sz w:val="26"/>
          <w:szCs w:val="26"/>
        </w:rPr>
        <w:t>is</w:t>
      </w:r>
      <w:proofErr w:type="gramEnd"/>
      <w:r>
        <w:rPr>
          <w:rFonts w:ascii="Times New Roman" w:hAnsi="Times New Roman" w:cs="Times New Roman"/>
          <w:sz w:val="26"/>
          <w:szCs w:val="26"/>
        </w:rPr>
        <w:t xml:space="preserve"> and this death is not the end</w:t>
      </w:r>
      <w:r w:rsidR="00F41AB3">
        <w:rPr>
          <w:rFonts w:ascii="Times New Roman" w:hAnsi="Times New Roman" w:cs="Times New Roman"/>
          <w:sz w:val="26"/>
          <w:szCs w:val="26"/>
        </w:rPr>
        <w:t>, as we know.</w:t>
      </w:r>
      <w:r>
        <w:rPr>
          <w:rFonts w:ascii="Times New Roman" w:hAnsi="Times New Roman" w:cs="Times New Roman"/>
          <w:sz w:val="26"/>
          <w:szCs w:val="26"/>
        </w:rPr>
        <w:t xml:space="preserve"> Our hope lies beyond, </w:t>
      </w:r>
      <w:r w:rsidR="00A65CC6">
        <w:rPr>
          <w:rFonts w:ascii="Times New Roman" w:hAnsi="Times New Roman" w:cs="Times New Roman"/>
          <w:sz w:val="26"/>
          <w:szCs w:val="26"/>
        </w:rPr>
        <w:t>in</w:t>
      </w:r>
      <w:r>
        <w:rPr>
          <w:rFonts w:ascii="Times New Roman" w:hAnsi="Times New Roman" w:cs="Times New Roman"/>
          <w:sz w:val="26"/>
          <w:szCs w:val="26"/>
        </w:rPr>
        <w:t xml:space="preserve"> what we do not yet see, as St. Paul </w:t>
      </w:r>
      <w:r w:rsidR="00EF01B6">
        <w:rPr>
          <w:rFonts w:ascii="Times New Roman" w:hAnsi="Times New Roman" w:cs="Times New Roman"/>
          <w:sz w:val="26"/>
          <w:szCs w:val="26"/>
        </w:rPr>
        <w:t xml:space="preserve">poetically </w:t>
      </w:r>
      <w:r w:rsidR="00B01C97">
        <w:rPr>
          <w:rFonts w:ascii="Times New Roman" w:hAnsi="Times New Roman" w:cs="Times New Roman"/>
          <w:sz w:val="26"/>
          <w:szCs w:val="26"/>
        </w:rPr>
        <w:t>puts it</w:t>
      </w:r>
      <w:r>
        <w:rPr>
          <w:rFonts w:ascii="Times New Roman" w:hAnsi="Times New Roman" w:cs="Times New Roman"/>
          <w:sz w:val="26"/>
          <w:szCs w:val="26"/>
        </w:rPr>
        <w:t xml:space="preserve"> </w:t>
      </w:r>
      <w:r w:rsidR="00003147">
        <w:rPr>
          <w:rFonts w:ascii="Times New Roman" w:hAnsi="Times New Roman" w:cs="Times New Roman"/>
          <w:sz w:val="26"/>
          <w:szCs w:val="26"/>
        </w:rPr>
        <w:t>in</w:t>
      </w:r>
      <w:r>
        <w:rPr>
          <w:rFonts w:ascii="Times New Roman" w:hAnsi="Times New Roman" w:cs="Times New Roman"/>
          <w:sz w:val="26"/>
          <w:szCs w:val="26"/>
        </w:rPr>
        <w:t xml:space="preserve"> our reading</w:t>
      </w:r>
      <w:r w:rsidR="00003147">
        <w:rPr>
          <w:rFonts w:ascii="Times New Roman" w:hAnsi="Times New Roman" w:cs="Times New Roman"/>
          <w:sz w:val="26"/>
          <w:szCs w:val="26"/>
        </w:rPr>
        <w:t xml:space="preserve"> this morning</w:t>
      </w:r>
      <w:r>
        <w:rPr>
          <w:rFonts w:ascii="Times New Roman" w:hAnsi="Times New Roman" w:cs="Times New Roman"/>
          <w:sz w:val="26"/>
          <w:szCs w:val="26"/>
        </w:rPr>
        <w:t>. “</w:t>
      </w:r>
      <w:r w:rsidRPr="00057993">
        <w:rPr>
          <w:rFonts w:ascii="Times New Roman" w:hAnsi="Times New Roman" w:cs="Times New Roman"/>
          <w:sz w:val="26"/>
          <w:szCs w:val="26"/>
        </w:rPr>
        <w:t>For I consider</w:t>
      </w:r>
      <w:r w:rsidR="003E2E05">
        <w:rPr>
          <w:rFonts w:ascii="Times New Roman" w:hAnsi="Times New Roman" w:cs="Times New Roman"/>
          <w:sz w:val="26"/>
          <w:szCs w:val="26"/>
        </w:rPr>
        <w:t>,” he says, “</w:t>
      </w:r>
      <w:r w:rsidRPr="00057993">
        <w:rPr>
          <w:rFonts w:ascii="Times New Roman" w:hAnsi="Times New Roman" w:cs="Times New Roman"/>
          <w:sz w:val="26"/>
          <w:szCs w:val="26"/>
        </w:rPr>
        <w:t>that the sufferings of this present time are not worth comparing with the glory that is to be revealed to us</w:t>
      </w:r>
      <w:r>
        <w:rPr>
          <w:rFonts w:ascii="Times New Roman" w:hAnsi="Times New Roman" w:cs="Times New Roman"/>
          <w:sz w:val="26"/>
          <w:szCs w:val="26"/>
        </w:rPr>
        <w:t xml:space="preserve">… </w:t>
      </w:r>
      <w:r w:rsidR="0043058A">
        <w:rPr>
          <w:rFonts w:ascii="Times New Roman" w:hAnsi="Times New Roman" w:cs="Times New Roman"/>
          <w:sz w:val="26"/>
          <w:szCs w:val="26"/>
        </w:rPr>
        <w:t>for now</w:t>
      </w:r>
      <w:r w:rsidR="00A65CC6">
        <w:rPr>
          <w:rFonts w:ascii="Times New Roman" w:hAnsi="Times New Roman" w:cs="Times New Roman"/>
          <w:sz w:val="26"/>
          <w:szCs w:val="26"/>
        </w:rPr>
        <w:t>, though,</w:t>
      </w:r>
      <w:r>
        <w:rPr>
          <w:rFonts w:ascii="Times New Roman" w:hAnsi="Times New Roman" w:cs="Times New Roman"/>
          <w:sz w:val="26"/>
          <w:szCs w:val="26"/>
        </w:rPr>
        <w:t xml:space="preserve"> we </w:t>
      </w:r>
      <w:r w:rsidR="0064351D">
        <w:rPr>
          <w:rFonts w:ascii="Times New Roman" w:hAnsi="Times New Roman" w:cs="Times New Roman"/>
          <w:sz w:val="26"/>
          <w:szCs w:val="26"/>
        </w:rPr>
        <w:t xml:space="preserve">do </w:t>
      </w:r>
      <w:r>
        <w:rPr>
          <w:rFonts w:ascii="Times New Roman" w:hAnsi="Times New Roman" w:cs="Times New Roman"/>
          <w:sz w:val="26"/>
          <w:szCs w:val="26"/>
        </w:rPr>
        <w:t>groan inwardly as we await the redemption of our bodies</w:t>
      </w:r>
      <w:r w:rsidR="003E2E05">
        <w:rPr>
          <w:rFonts w:ascii="Times New Roman" w:hAnsi="Times New Roman" w:cs="Times New Roman"/>
          <w:sz w:val="26"/>
          <w:szCs w:val="26"/>
        </w:rPr>
        <w:t>.”</w:t>
      </w:r>
      <w:r>
        <w:rPr>
          <w:rFonts w:ascii="Times New Roman" w:hAnsi="Times New Roman" w:cs="Times New Roman"/>
          <w:sz w:val="26"/>
          <w:szCs w:val="26"/>
        </w:rPr>
        <w:t xml:space="preserve"> And as </w:t>
      </w:r>
      <w:r w:rsidR="00A65CC6">
        <w:rPr>
          <w:rFonts w:ascii="Times New Roman" w:hAnsi="Times New Roman" w:cs="Times New Roman"/>
          <w:sz w:val="26"/>
          <w:szCs w:val="26"/>
        </w:rPr>
        <w:t>the apostle</w:t>
      </w:r>
      <w:r>
        <w:rPr>
          <w:rFonts w:ascii="Times New Roman" w:hAnsi="Times New Roman" w:cs="Times New Roman"/>
          <w:sz w:val="26"/>
          <w:szCs w:val="26"/>
        </w:rPr>
        <w:t xml:space="preserve"> goes on to </w:t>
      </w:r>
      <w:r w:rsidR="00B01C97">
        <w:rPr>
          <w:rFonts w:ascii="Times New Roman" w:hAnsi="Times New Roman" w:cs="Times New Roman"/>
          <w:sz w:val="26"/>
          <w:szCs w:val="26"/>
        </w:rPr>
        <w:t>declare</w:t>
      </w:r>
      <w:r>
        <w:rPr>
          <w:rFonts w:ascii="Times New Roman" w:hAnsi="Times New Roman" w:cs="Times New Roman"/>
          <w:sz w:val="26"/>
          <w:szCs w:val="26"/>
        </w:rPr>
        <w:t>, it is in that very hope</w:t>
      </w:r>
      <w:r w:rsidR="002B3278">
        <w:rPr>
          <w:rFonts w:ascii="Times New Roman" w:hAnsi="Times New Roman" w:cs="Times New Roman"/>
          <w:sz w:val="26"/>
          <w:szCs w:val="26"/>
        </w:rPr>
        <w:t xml:space="preserve"> and </w:t>
      </w:r>
      <w:r w:rsidR="0043058A">
        <w:rPr>
          <w:rFonts w:ascii="Times New Roman" w:hAnsi="Times New Roman" w:cs="Times New Roman"/>
          <w:sz w:val="26"/>
          <w:szCs w:val="26"/>
        </w:rPr>
        <w:t xml:space="preserve">waiting </w:t>
      </w:r>
      <w:r w:rsidR="00F41AB3">
        <w:rPr>
          <w:rFonts w:ascii="Times New Roman" w:hAnsi="Times New Roman" w:cs="Times New Roman"/>
          <w:sz w:val="26"/>
          <w:szCs w:val="26"/>
        </w:rPr>
        <w:t xml:space="preserve">and </w:t>
      </w:r>
      <w:r w:rsidR="002B3278">
        <w:rPr>
          <w:rFonts w:ascii="Times New Roman" w:hAnsi="Times New Roman" w:cs="Times New Roman"/>
          <w:sz w:val="26"/>
          <w:szCs w:val="26"/>
        </w:rPr>
        <w:t>anticipation</w:t>
      </w:r>
      <w:r>
        <w:rPr>
          <w:rFonts w:ascii="Times New Roman" w:hAnsi="Times New Roman" w:cs="Times New Roman"/>
          <w:sz w:val="26"/>
          <w:szCs w:val="26"/>
        </w:rPr>
        <w:t xml:space="preserve"> </w:t>
      </w:r>
      <w:r w:rsidR="00DF34BD">
        <w:rPr>
          <w:rFonts w:ascii="Times New Roman" w:hAnsi="Times New Roman" w:cs="Times New Roman"/>
          <w:sz w:val="26"/>
          <w:szCs w:val="26"/>
        </w:rPr>
        <w:t xml:space="preserve">and expectation </w:t>
      </w:r>
      <w:r>
        <w:rPr>
          <w:rFonts w:ascii="Times New Roman" w:hAnsi="Times New Roman" w:cs="Times New Roman"/>
          <w:sz w:val="26"/>
          <w:szCs w:val="26"/>
        </w:rPr>
        <w:t>that we were</w:t>
      </w:r>
      <w:r w:rsidR="00B01C97">
        <w:rPr>
          <w:rFonts w:ascii="Times New Roman" w:hAnsi="Times New Roman" w:cs="Times New Roman"/>
          <w:sz w:val="26"/>
          <w:szCs w:val="26"/>
        </w:rPr>
        <w:t xml:space="preserve"> once</w:t>
      </w:r>
      <w:r>
        <w:rPr>
          <w:rFonts w:ascii="Times New Roman" w:hAnsi="Times New Roman" w:cs="Times New Roman"/>
          <w:sz w:val="26"/>
          <w:szCs w:val="26"/>
        </w:rPr>
        <w:t xml:space="preserve"> saved</w:t>
      </w:r>
      <w:r w:rsidR="00B01C97">
        <w:rPr>
          <w:rFonts w:ascii="Times New Roman" w:hAnsi="Times New Roman" w:cs="Times New Roman"/>
          <w:sz w:val="26"/>
          <w:szCs w:val="26"/>
        </w:rPr>
        <w:t xml:space="preserve"> and are saved still</w:t>
      </w:r>
      <w:r>
        <w:rPr>
          <w:rFonts w:ascii="Times New Roman" w:hAnsi="Times New Roman" w:cs="Times New Roman"/>
          <w:sz w:val="26"/>
          <w:szCs w:val="26"/>
        </w:rPr>
        <w:t xml:space="preserve">. </w:t>
      </w:r>
      <w:r w:rsidR="00AC2632">
        <w:rPr>
          <w:rFonts w:ascii="Times New Roman" w:hAnsi="Times New Roman" w:cs="Times New Roman"/>
          <w:sz w:val="26"/>
          <w:szCs w:val="26"/>
        </w:rPr>
        <w:t xml:space="preserve">In that </w:t>
      </w:r>
      <w:r w:rsidR="00C23556">
        <w:rPr>
          <w:rFonts w:ascii="Times New Roman" w:hAnsi="Times New Roman" w:cs="Times New Roman"/>
          <w:sz w:val="26"/>
          <w:szCs w:val="26"/>
        </w:rPr>
        <w:t>otherworldly</w:t>
      </w:r>
      <w:r w:rsidR="002A6494">
        <w:rPr>
          <w:rFonts w:ascii="Times New Roman" w:hAnsi="Times New Roman" w:cs="Times New Roman"/>
          <w:sz w:val="26"/>
          <w:szCs w:val="26"/>
        </w:rPr>
        <w:t xml:space="preserve"> </w:t>
      </w:r>
      <w:r w:rsidR="00AC2632">
        <w:rPr>
          <w:rFonts w:ascii="Times New Roman" w:hAnsi="Times New Roman" w:cs="Times New Roman"/>
          <w:sz w:val="26"/>
          <w:szCs w:val="26"/>
        </w:rPr>
        <w:t xml:space="preserve">hope. </w:t>
      </w:r>
      <w:r w:rsidR="00A65CC6">
        <w:rPr>
          <w:rFonts w:ascii="Times New Roman" w:hAnsi="Times New Roman" w:cs="Times New Roman"/>
          <w:sz w:val="26"/>
          <w:szCs w:val="26"/>
        </w:rPr>
        <w:t>“</w:t>
      </w:r>
      <w:r w:rsidR="00A65CC6" w:rsidRPr="00A65CC6">
        <w:rPr>
          <w:rFonts w:ascii="Times New Roman" w:hAnsi="Times New Roman" w:cs="Times New Roman"/>
          <w:sz w:val="26"/>
          <w:szCs w:val="26"/>
        </w:rPr>
        <w:t>E</w:t>
      </w:r>
      <w:r w:rsidR="00A65CC6">
        <w:rPr>
          <w:rFonts w:ascii="Times New Roman" w:hAnsi="Times New Roman" w:cs="Times New Roman"/>
          <w:sz w:val="26"/>
          <w:szCs w:val="26"/>
        </w:rPr>
        <w:t>’</w:t>
      </w:r>
      <w:r w:rsidR="00A65CC6" w:rsidRPr="00A65CC6">
        <w:rPr>
          <w:rFonts w:ascii="Times New Roman" w:hAnsi="Times New Roman" w:cs="Times New Roman"/>
          <w:sz w:val="26"/>
          <w:szCs w:val="26"/>
        </w:rPr>
        <w:t xml:space="preserve">en though it be a cross that </w:t>
      </w:r>
      <w:proofErr w:type="spellStart"/>
      <w:r w:rsidR="00A65CC6" w:rsidRPr="00A65CC6">
        <w:rPr>
          <w:rFonts w:ascii="Times New Roman" w:hAnsi="Times New Roman" w:cs="Times New Roman"/>
          <w:sz w:val="26"/>
          <w:szCs w:val="26"/>
        </w:rPr>
        <w:t>raiseth</w:t>
      </w:r>
      <w:proofErr w:type="spellEnd"/>
      <w:r w:rsidR="00A65CC6" w:rsidRPr="00A65CC6">
        <w:rPr>
          <w:rFonts w:ascii="Times New Roman" w:hAnsi="Times New Roman" w:cs="Times New Roman"/>
          <w:sz w:val="26"/>
          <w:szCs w:val="26"/>
        </w:rPr>
        <w:t xml:space="preserve"> me; </w:t>
      </w:r>
      <w:r w:rsidR="00A65CC6">
        <w:rPr>
          <w:rFonts w:ascii="Times New Roman" w:hAnsi="Times New Roman" w:cs="Times New Roman"/>
          <w:sz w:val="26"/>
          <w:szCs w:val="26"/>
        </w:rPr>
        <w:t>s</w:t>
      </w:r>
      <w:r w:rsidR="00A65CC6" w:rsidRPr="00A65CC6">
        <w:rPr>
          <w:rFonts w:ascii="Times New Roman" w:hAnsi="Times New Roman" w:cs="Times New Roman"/>
          <w:sz w:val="26"/>
          <w:szCs w:val="26"/>
        </w:rPr>
        <w:t xml:space="preserve">till all my song shall </w:t>
      </w:r>
      <w:proofErr w:type="gramStart"/>
      <w:r w:rsidR="00A65CC6" w:rsidRPr="00A65CC6">
        <w:rPr>
          <w:rFonts w:ascii="Times New Roman" w:hAnsi="Times New Roman" w:cs="Times New Roman"/>
          <w:sz w:val="26"/>
          <w:szCs w:val="26"/>
        </w:rPr>
        <w:t>be</w:t>
      </w:r>
      <w:r w:rsidR="00777F71">
        <w:rPr>
          <w:rFonts w:ascii="Times New Roman" w:hAnsi="Times New Roman" w:cs="Times New Roman"/>
          <w:sz w:val="26"/>
          <w:szCs w:val="26"/>
        </w:rPr>
        <w:t>:</w:t>
      </w:r>
      <w:proofErr w:type="gramEnd"/>
      <w:r w:rsidR="00777F71">
        <w:rPr>
          <w:rFonts w:ascii="Times New Roman" w:hAnsi="Times New Roman" w:cs="Times New Roman"/>
          <w:sz w:val="26"/>
          <w:szCs w:val="26"/>
        </w:rPr>
        <w:t xml:space="preserve"> nearer, my God, to </w:t>
      </w:r>
      <w:r w:rsidR="00003147">
        <w:rPr>
          <w:rFonts w:ascii="Times New Roman" w:hAnsi="Times New Roman" w:cs="Times New Roman"/>
          <w:sz w:val="26"/>
          <w:szCs w:val="26"/>
        </w:rPr>
        <w:t>T</w:t>
      </w:r>
      <w:r w:rsidR="00777F71">
        <w:rPr>
          <w:rFonts w:ascii="Times New Roman" w:hAnsi="Times New Roman" w:cs="Times New Roman"/>
          <w:sz w:val="26"/>
          <w:szCs w:val="26"/>
        </w:rPr>
        <w:t>hee.</w:t>
      </w:r>
      <w:r w:rsidR="00A65CC6">
        <w:rPr>
          <w:rFonts w:ascii="Times New Roman" w:hAnsi="Times New Roman" w:cs="Times New Roman"/>
          <w:sz w:val="26"/>
          <w:szCs w:val="26"/>
        </w:rPr>
        <w:t>”</w:t>
      </w:r>
      <w:r w:rsidR="002B3278">
        <w:rPr>
          <w:rFonts w:ascii="Times New Roman" w:hAnsi="Times New Roman" w:cs="Times New Roman"/>
          <w:sz w:val="26"/>
          <w:szCs w:val="26"/>
        </w:rPr>
        <w:t xml:space="preserve"> </w:t>
      </w:r>
    </w:p>
    <w:p w14:paraId="5BFF87AD" w14:textId="0EB2AB70" w:rsidR="00EB0511" w:rsidRDefault="002B3278" w:rsidP="003468BF">
      <w:pPr>
        <w:spacing w:line="360" w:lineRule="auto"/>
        <w:ind w:firstLine="720"/>
        <w:rPr>
          <w:rFonts w:ascii="Times New Roman" w:hAnsi="Times New Roman" w:cs="Times New Roman"/>
          <w:sz w:val="26"/>
          <w:szCs w:val="26"/>
        </w:rPr>
      </w:pPr>
      <w:r>
        <w:rPr>
          <w:rFonts w:ascii="Times New Roman" w:hAnsi="Times New Roman" w:cs="Times New Roman"/>
          <w:sz w:val="26"/>
          <w:szCs w:val="26"/>
        </w:rPr>
        <w:t>Our hope</w:t>
      </w:r>
      <w:r w:rsidR="00DF34BD">
        <w:rPr>
          <w:rFonts w:ascii="Times New Roman" w:hAnsi="Times New Roman" w:cs="Times New Roman"/>
          <w:sz w:val="26"/>
          <w:szCs w:val="26"/>
        </w:rPr>
        <w:t xml:space="preserve">, the answer to our </w:t>
      </w:r>
      <w:r w:rsidR="002A6494">
        <w:rPr>
          <w:rFonts w:ascii="Times New Roman" w:hAnsi="Times New Roman" w:cs="Times New Roman"/>
          <w:sz w:val="26"/>
          <w:szCs w:val="26"/>
        </w:rPr>
        <w:t xml:space="preserve">inward </w:t>
      </w:r>
      <w:r w:rsidR="00DF34BD">
        <w:rPr>
          <w:rFonts w:ascii="Times New Roman" w:hAnsi="Times New Roman" w:cs="Times New Roman"/>
          <w:sz w:val="26"/>
          <w:szCs w:val="26"/>
        </w:rPr>
        <w:t xml:space="preserve">groaning, </w:t>
      </w:r>
      <w:r>
        <w:rPr>
          <w:rFonts w:ascii="Times New Roman" w:hAnsi="Times New Roman" w:cs="Times New Roman"/>
          <w:sz w:val="26"/>
          <w:szCs w:val="26"/>
        </w:rPr>
        <w:t xml:space="preserve">is in the shape of an instrument of Roman execution. Our hope </w:t>
      </w:r>
      <w:r w:rsidR="00EF01B6">
        <w:rPr>
          <w:rFonts w:ascii="Times New Roman" w:hAnsi="Times New Roman" w:cs="Times New Roman"/>
          <w:sz w:val="26"/>
          <w:szCs w:val="26"/>
        </w:rPr>
        <w:t>wa</w:t>
      </w:r>
      <w:r>
        <w:rPr>
          <w:rFonts w:ascii="Times New Roman" w:hAnsi="Times New Roman" w:cs="Times New Roman"/>
          <w:sz w:val="26"/>
          <w:szCs w:val="26"/>
        </w:rPr>
        <w:t xml:space="preserve">s </w:t>
      </w:r>
      <w:r w:rsidR="00F41AB3">
        <w:rPr>
          <w:rFonts w:ascii="Times New Roman" w:hAnsi="Times New Roman" w:cs="Times New Roman"/>
          <w:sz w:val="26"/>
          <w:szCs w:val="26"/>
        </w:rPr>
        <w:t>birthed</w:t>
      </w:r>
      <w:r>
        <w:rPr>
          <w:rFonts w:ascii="Times New Roman" w:hAnsi="Times New Roman" w:cs="Times New Roman"/>
          <w:sz w:val="26"/>
          <w:szCs w:val="26"/>
        </w:rPr>
        <w:t xml:space="preserve"> </w:t>
      </w:r>
      <w:r w:rsidR="00F41AB3">
        <w:rPr>
          <w:rFonts w:ascii="Times New Roman" w:hAnsi="Times New Roman" w:cs="Times New Roman"/>
          <w:sz w:val="26"/>
          <w:szCs w:val="26"/>
        </w:rPr>
        <w:t xml:space="preserve">from the womb of a man’s </w:t>
      </w:r>
      <w:r w:rsidR="0064351D">
        <w:rPr>
          <w:rFonts w:ascii="Times New Roman" w:hAnsi="Times New Roman" w:cs="Times New Roman"/>
          <w:sz w:val="26"/>
          <w:szCs w:val="26"/>
        </w:rPr>
        <w:t xml:space="preserve">painful and </w:t>
      </w:r>
      <w:r w:rsidR="0047187A">
        <w:rPr>
          <w:rFonts w:ascii="Times New Roman" w:hAnsi="Times New Roman" w:cs="Times New Roman"/>
          <w:sz w:val="26"/>
          <w:szCs w:val="26"/>
        </w:rPr>
        <w:t xml:space="preserve">bloody </w:t>
      </w:r>
      <w:r w:rsidR="00F41AB3">
        <w:rPr>
          <w:rFonts w:ascii="Times New Roman" w:hAnsi="Times New Roman" w:cs="Times New Roman"/>
          <w:sz w:val="26"/>
          <w:szCs w:val="26"/>
        </w:rPr>
        <w:t>death, the death</w:t>
      </w:r>
      <w:r>
        <w:rPr>
          <w:rFonts w:ascii="Times New Roman" w:hAnsi="Times New Roman" w:cs="Times New Roman"/>
          <w:sz w:val="26"/>
          <w:szCs w:val="26"/>
        </w:rPr>
        <w:t xml:space="preserve"> of a man who more so than any other man </w:t>
      </w:r>
      <w:r w:rsidR="0043058A">
        <w:rPr>
          <w:rFonts w:ascii="Times New Roman" w:hAnsi="Times New Roman" w:cs="Times New Roman"/>
          <w:sz w:val="26"/>
          <w:szCs w:val="26"/>
        </w:rPr>
        <w:t xml:space="preserve">ought </w:t>
      </w:r>
      <w:r>
        <w:rPr>
          <w:rFonts w:ascii="Times New Roman" w:hAnsi="Times New Roman" w:cs="Times New Roman"/>
          <w:sz w:val="26"/>
          <w:szCs w:val="26"/>
        </w:rPr>
        <w:t xml:space="preserve">never </w:t>
      </w:r>
      <w:r w:rsidR="0043058A">
        <w:rPr>
          <w:rFonts w:ascii="Times New Roman" w:hAnsi="Times New Roman" w:cs="Times New Roman"/>
          <w:sz w:val="26"/>
          <w:szCs w:val="26"/>
        </w:rPr>
        <w:t xml:space="preserve">to </w:t>
      </w:r>
      <w:r>
        <w:rPr>
          <w:rFonts w:ascii="Times New Roman" w:hAnsi="Times New Roman" w:cs="Times New Roman"/>
          <w:sz w:val="26"/>
          <w:szCs w:val="26"/>
        </w:rPr>
        <w:t xml:space="preserve">have </w:t>
      </w:r>
      <w:r w:rsidR="00F41AB3">
        <w:rPr>
          <w:rFonts w:ascii="Times New Roman" w:hAnsi="Times New Roman" w:cs="Times New Roman"/>
          <w:sz w:val="26"/>
          <w:szCs w:val="26"/>
        </w:rPr>
        <w:t>tasted death</w:t>
      </w:r>
      <w:r w:rsidR="0064351D">
        <w:rPr>
          <w:rFonts w:ascii="Times New Roman" w:hAnsi="Times New Roman" w:cs="Times New Roman"/>
          <w:sz w:val="26"/>
          <w:szCs w:val="26"/>
        </w:rPr>
        <w:t xml:space="preserve"> at all</w:t>
      </w:r>
      <w:r>
        <w:rPr>
          <w:rFonts w:ascii="Times New Roman" w:hAnsi="Times New Roman" w:cs="Times New Roman"/>
          <w:sz w:val="26"/>
          <w:szCs w:val="26"/>
        </w:rPr>
        <w:t>. But by His cross</w:t>
      </w:r>
      <w:r w:rsidR="0043058A">
        <w:rPr>
          <w:rFonts w:ascii="Times New Roman" w:hAnsi="Times New Roman" w:cs="Times New Roman"/>
          <w:sz w:val="26"/>
          <w:szCs w:val="26"/>
        </w:rPr>
        <w:t xml:space="preserve">, </w:t>
      </w:r>
      <w:r w:rsidR="00777F71">
        <w:rPr>
          <w:rFonts w:ascii="Times New Roman" w:hAnsi="Times New Roman" w:cs="Times New Roman"/>
          <w:sz w:val="26"/>
          <w:szCs w:val="26"/>
        </w:rPr>
        <w:t xml:space="preserve">by </w:t>
      </w:r>
      <w:r w:rsidR="0043058A">
        <w:rPr>
          <w:rFonts w:ascii="Times New Roman" w:hAnsi="Times New Roman" w:cs="Times New Roman"/>
          <w:sz w:val="26"/>
          <w:szCs w:val="26"/>
        </w:rPr>
        <w:t xml:space="preserve">His </w:t>
      </w:r>
      <w:r w:rsidR="00EF01B6">
        <w:rPr>
          <w:rFonts w:ascii="Times New Roman" w:hAnsi="Times New Roman" w:cs="Times New Roman"/>
          <w:sz w:val="26"/>
          <w:szCs w:val="26"/>
        </w:rPr>
        <w:t>unjust</w:t>
      </w:r>
      <w:r w:rsidR="00777F71">
        <w:rPr>
          <w:rFonts w:ascii="Times New Roman" w:hAnsi="Times New Roman" w:cs="Times New Roman"/>
          <w:sz w:val="26"/>
          <w:szCs w:val="26"/>
        </w:rPr>
        <w:t xml:space="preserve"> </w:t>
      </w:r>
      <w:r w:rsidR="00662B6B">
        <w:rPr>
          <w:rFonts w:ascii="Times New Roman" w:hAnsi="Times New Roman" w:cs="Times New Roman"/>
          <w:sz w:val="26"/>
          <w:szCs w:val="26"/>
        </w:rPr>
        <w:t>yet</w:t>
      </w:r>
      <w:r w:rsidR="00777F71">
        <w:rPr>
          <w:rFonts w:ascii="Times New Roman" w:hAnsi="Times New Roman" w:cs="Times New Roman"/>
          <w:sz w:val="26"/>
          <w:szCs w:val="26"/>
        </w:rPr>
        <w:t xml:space="preserve"> wholly sacrificial </w:t>
      </w:r>
      <w:r w:rsidR="0043058A">
        <w:rPr>
          <w:rFonts w:ascii="Times New Roman" w:hAnsi="Times New Roman" w:cs="Times New Roman"/>
          <w:sz w:val="26"/>
          <w:szCs w:val="26"/>
        </w:rPr>
        <w:t>death for us,</w:t>
      </w:r>
      <w:r>
        <w:rPr>
          <w:rFonts w:ascii="Times New Roman" w:hAnsi="Times New Roman" w:cs="Times New Roman"/>
          <w:sz w:val="26"/>
          <w:szCs w:val="26"/>
        </w:rPr>
        <w:t xml:space="preserve"> He overcame the world, and the devil, and all sin </w:t>
      </w:r>
      <w:r w:rsidR="00003147">
        <w:rPr>
          <w:rFonts w:ascii="Times New Roman" w:hAnsi="Times New Roman" w:cs="Times New Roman"/>
          <w:sz w:val="26"/>
          <w:szCs w:val="26"/>
        </w:rPr>
        <w:t xml:space="preserve">everywhere </w:t>
      </w:r>
      <w:r w:rsidR="00F41AB3">
        <w:rPr>
          <w:rFonts w:ascii="Times New Roman" w:hAnsi="Times New Roman" w:cs="Times New Roman"/>
          <w:sz w:val="26"/>
          <w:szCs w:val="26"/>
        </w:rPr>
        <w:t xml:space="preserve">and for all time </w:t>
      </w:r>
      <w:r>
        <w:rPr>
          <w:rFonts w:ascii="Times New Roman" w:hAnsi="Times New Roman" w:cs="Times New Roman"/>
          <w:sz w:val="26"/>
          <w:szCs w:val="26"/>
        </w:rPr>
        <w:t>– and death</w:t>
      </w:r>
      <w:r w:rsidR="0043058A">
        <w:rPr>
          <w:rFonts w:ascii="Times New Roman" w:hAnsi="Times New Roman" w:cs="Times New Roman"/>
          <w:sz w:val="26"/>
          <w:szCs w:val="26"/>
        </w:rPr>
        <w:t xml:space="preserve"> itself</w:t>
      </w:r>
      <w:r>
        <w:rPr>
          <w:rFonts w:ascii="Times New Roman" w:hAnsi="Times New Roman" w:cs="Times New Roman"/>
          <w:sz w:val="26"/>
          <w:szCs w:val="26"/>
        </w:rPr>
        <w:t xml:space="preserve">, </w:t>
      </w:r>
      <w:r w:rsidR="00A541BF">
        <w:rPr>
          <w:rFonts w:ascii="Times New Roman" w:hAnsi="Times New Roman" w:cs="Times New Roman"/>
          <w:sz w:val="26"/>
          <w:szCs w:val="26"/>
        </w:rPr>
        <w:t>H</w:t>
      </w:r>
      <w:r w:rsidR="00F41AB3">
        <w:rPr>
          <w:rFonts w:ascii="Times New Roman" w:hAnsi="Times New Roman" w:cs="Times New Roman"/>
          <w:sz w:val="26"/>
          <w:szCs w:val="26"/>
        </w:rPr>
        <w:t xml:space="preserve">e conquered it </w:t>
      </w:r>
      <w:r w:rsidR="00777F71">
        <w:rPr>
          <w:rFonts w:ascii="Times New Roman" w:hAnsi="Times New Roman" w:cs="Times New Roman"/>
          <w:sz w:val="26"/>
          <w:szCs w:val="26"/>
        </w:rPr>
        <w:t>just the same</w:t>
      </w:r>
      <w:r>
        <w:rPr>
          <w:rFonts w:ascii="Times New Roman" w:hAnsi="Times New Roman" w:cs="Times New Roman"/>
          <w:sz w:val="26"/>
          <w:szCs w:val="26"/>
        </w:rPr>
        <w:t xml:space="preserve">. His death </w:t>
      </w:r>
      <w:r w:rsidR="00CE3DC4">
        <w:rPr>
          <w:rFonts w:ascii="Times New Roman" w:hAnsi="Times New Roman" w:cs="Times New Roman"/>
          <w:sz w:val="26"/>
          <w:szCs w:val="26"/>
        </w:rPr>
        <w:t>put the very power of death to death</w:t>
      </w:r>
      <w:r>
        <w:rPr>
          <w:rFonts w:ascii="Times New Roman" w:hAnsi="Times New Roman" w:cs="Times New Roman"/>
          <w:sz w:val="26"/>
          <w:szCs w:val="26"/>
        </w:rPr>
        <w:t xml:space="preserve">. </w:t>
      </w:r>
      <w:r w:rsidR="0043058A">
        <w:rPr>
          <w:rFonts w:ascii="Times New Roman" w:hAnsi="Times New Roman" w:cs="Times New Roman"/>
          <w:sz w:val="26"/>
          <w:szCs w:val="26"/>
        </w:rPr>
        <w:t>So that now we may boast</w:t>
      </w:r>
      <w:r w:rsidR="00EF01B6">
        <w:rPr>
          <w:rFonts w:ascii="Times New Roman" w:hAnsi="Times New Roman" w:cs="Times New Roman"/>
          <w:sz w:val="26"/>
          <w:szCs w:val="26"/>
        </w:rPr>
        <w:t xml:space="preserve"> with the apostle</w:t>
      </w:r>
      <w:r w:rsidR="0047187A">
        <w:rPr>
          <w:rFonts w:ascii="Times New Roman" w:hAnsi="Times New Roman" w:cs="Times New Roman"/>
          <w:sz w:val="26"/>
          <w:szCs w:val="26"/>
        </w:rPr>
        <w:t xml:space="preserve"> and even mock death’s defeat</w:t>
      </w:r>
      <w:r w:rsidR="0043058A">
        <w:rPr>
          <w:rFonts w:ascii="Times New Roman" w:hAnsi="Times New Roman" w:cs="Times New Roman"/>
          <w:sz w:val="26"/>
          <w:szCs w:val="26"/>
        </w:rPr>
        <w:t xml:space="preserve">: </w:t>
      </w:r>
      <w:r>
        <w:rPr>
          <w:rFonts w:ascii="Times New Roman" w:hAnsi="Times New Roman" w:cs="Times New Roman"/>
          <w:sz w:val="26"/>
          <w:szCs w:val="26"/>
        </w:rPr>
        <w:t xml:space="preserve">“O </w:t>
      </w:r>
      <w:r w:rsidR="00CE3DC4">
        <w:rPr>
          <w:rFonts w:ascii="Times New Roman" w:hAnsi="Times New Roman" w:cs="Times New Roman"/>
          <w:sz w:val="26"/>
          <w:szCs w:val="26"/>
        </w:rPr>
        <w:t xml:space="preserve">piteous death </w:t>
      </w:r>
      <w:r>
        <w:rPr>
          <w:rFonts w:ascii="Times New Roman" w:hAnsi="Times New Roman" w:cs="Times New Roman"/>
          <w:sz w:val="26"/>
          <w:szCs w:val="26"/>
        </w:rPr>
        <w:t xml:space="preserve">where is thy sting? O </w:t>
      </w:r>
      <w:r w:rsidR="00CE3DC4">
        <w:rPr>
          <w:rFonts w:ascii="Times New Roman" w:hAnsi="Times New Roman" w:cs="Times New Roman"/>
          <w:sz w:val="26"/>
          <w:szCs w:val="26"/>
        </w:rPr>
        <w:t xml:space="preserve">sad </w:t>
      </w:r>
      <w:r>
        <w:rPr>
          <w:rFonts w:ascii="Times New Roman" w:hAnsi="Times New Roman" w:cs="Times New Roman"/>
          <w:sz w:val="26"/>
          <w:szCs w:val="26"/>
        </w:rPr>
        <w:t xml:space="preserve">grave, where is thy victory?” </w:t>
      </w:r>
      <w:r w:rsidR="00F41AB3">
        <w:rPr>
          <w:rFonts w:ascii="Times New Roman" w:hAnsi="Times New Roman" w:cs="Times New Roman"/>
          <w:sz w:val="26"/>
          <w:szCs w:val="26"/>
        </w:rPr>
        <w:t>And c</w:t>
      </w:r>
      <w:r w:rsidR="00EF01B6">
        <w:rPr>
          <w:rFonts w:ascii="Times New Roman" w:hAnsi="Times New Roman" w:cs="Times New Roman"/>
          <w:sz w:val="26"/>
          <w:szCs w:val="26"/>
        </w:rPr>
        <w:t>reation</w:t>
      </w:r>
      <w:r w:rsidR="00DF34BD">
        <w:rPr>
          <w:rFonts w:ascii="Times New Roman" w:hAnsi="Times New Roman" w:cs="Times New Roman"/>
          <w:sz w:val="26"/>
          <w:szCs w:val="26"/>
        </w:rPr>
        <w:t xml:space="preserve"> itself</w:t>
      </w:r>
      <w:r w:rsidR="00EF01B6">
        <w:rPr>
          <w:rFonts w:ascii="Times New Roman" w:hAnsi="Times New Roman" w:cs="Times New Roman"/>
          <w:sz w:val="26"/>
          <w:szCs w:val="26"/>
        </w:rPr>
        <w:t xml:space="preserve"> groans, </w:t>
      </w:r>
      <w:r w:rsidR="003E2E05">
        <w:rPr>
          <w:rFonts w:ascii="Times New Roman" w:hAnsi="Times New Roman" w:cs="Times New Roman"/>
          <w:sz w:val="26"/>
          <w:szCs w:val="26"/>
        </w:rPr>
        <w:t xml:space="preserve">too, </w:t>
      </w:r>
      <w:r w:rsidR="00EF01B6">
        <w:rPr>
          <w:rFonts w:ascii="Times New Roman" w:hAnsi="Times New Roman" w:cs="Times New Roman"/>
          <w:sz w:val="26"/>
          <w:szCs w:val="26"/>
        </w:rPr>
        <w:t xml:space="preserve">Paul </w:t>
      </w:r>
      <w:r w:rsidR="00003147">
        <w:rPr>
          <w:rFonts w:ascii="Times New Roman" w:hAnsi="Times New Roman" w:cs="Times New Roman"/>
          <w:sz w:val="26"/>
          <w:szCs w:val="26"/>
        </w:rPr>
        <w:t>tells us</w:t>
      </w:r>
      <w:r w:rsidR="00EF01B6">
        <w:rPr>
          <w:rFonts w:ascii="Times New Roman" w:hAnsi="Times New Roman" w:cs="Times New Roman"/>
          <w:sz w:val="26"/>
          <w:szCs w:val="26"/>
        </w:rPr>
        <w:t xml:space="preserve">. </w:t>
      </w:r>
    </w:p>
    <w:p w14:paraId="7CFDED80" w14:textId="7504CFD0" w:rsidR="00057993" w:rsidRDefault="00EF01B6" w:rsidP="00CE3DC4">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Everything groans to escape its suffering and decay, its shame</w:t>
      </w:r>
      <w:r w:rsidR="0047187A">
        <w:rPr>
          <w:rFonts w:ascii="Times New Roman" w:hAnsi="Times New Roman" w:cs="Times New Roman"/>
          <w:sz w:val="26"/>
          <w:szCs w:val="26"/>
        </w:rPr>
        <w:t>, misery,</w:t>
      </w:r>
      <w:r>
        <w:rPr>
          <w:rFonts w:ascii="Times New Roman" w:hAnsi="Times New Roman" w:cs="Times New Roman"/>
          <w:sz w:val="26"/>
          <w:szCs w:val="26"/>
        </w:rPr>
        <w:t xml:space="preserve"> and anguish. But by the death of God on the indignity of a cross, the world </w:t>
      </w:r>
      <w:r w:rsidR="00777F71">
        <w:rPr>
          <w:rFonts w:ascii="Times New Roman" w:hAnsi="Times New Roman" w:cs="Times New Roman"/>
          <w:sz w:val="26"/>
          <w:szCs w:val="26"/>
        </w:rPr>
        <w:t>also</w:t>
      </w:r>
      <w:r>
        <w:rPr>
          <w:rFonts w:ascii="Times New Roman" w:hAnsi="Times New Roman" w:cs="Times New Roman"/>
          <w:sz w:val="26"/>
          <w:szCs w:val="26"/>
        </w:rPr>
        <w:t xml:space="preserve"> </w:t>
      </w:r>
      <w:r w:rsidR="00BC39C1">
        <w:rPr>
          <w:rFonts w:ascii="Times New Roman" w:hAnsi="Times New Roman" w:cs="Times New Roman"/>
          <w:sz w:val="26"/>
          <w:szCs w:val="26"/>
        </w:rPr>
        <w:t xml:space="preserve">was </w:t>
      </w:r>
      <w:r>
        <w:rPr>
          <w:rFonts w:ascii="Times New Roman" w:hAnsi="Times New Roman" w:cs="Times New Roman"/>
          <w:sz w:val="26"/>
          <w:szCs w:val="26"/>
        </w:rPr>
        <w:t xml:space="preserve">redeemed. </w:t>
      </w:r>
      <w:r w:rsidR="003C7CA9">
        <w:rPr>
          <w:rFonts w:ascii="Times New Roman" w:hAnsi="Times New Roman" w:cs="Times New Roman"/>
          <w:sz w:val="26"/>
          <w:szCs w:val="26"/>
        </w:rPr>
        <w:t xml:space="preserve">The world </w:t>
      </w:r>
      <w:r w:rsidR="00DF34BD">
        <w:rPr>
          <w:rFonts w:ascii="Times New Roman" w:hAnsi="Times New Roman" w:cs="Times New Roman"/>
          <w:sz w:val="26"/>
          <w:szCs w:val="26"/>
        </w:rPr>
        <w:t xml:space="preserve">is </w:t>
      </w:r>
      <w:r w:rsidR="00662B6B">
        <w:rPr>
          <w:rFonts w:ascii="Times New Roman" w:hAnsi="Times New Roman" w:cs="Times New Roman"/>
          <w:sz w:val="26"/>
          <w:szCs w:val="26"/>
        </w:rPr>
        <w:t xml:space="preserve">being </w:t>
      </w:r>
      <w:r w:rsidR="00DF34BD">
        <w:rPr>
          <w:rFonts w:ascii="Times New Roman" w:hAnsi="Times New Roman" w:cs="Times New Roman"/>
          <w:sz w:val="26"/>
          <w:szCs w:val="26"/>
        </w:rPr>
        <w:t xml:space="preserve">redeemed. </w:t>
      </w:r>
      <w:r w:rsidR="00A541BF">
        <w:rPr>
          <w:rFonts w:ascii="Times New Roman" w:hAnsi="Times New Roman" w:cs="Times New Roman"/>
          <w:sz w:val="26"/>
          <w:szCs w:val="26"/>
        </w:rPr>
        <w:t>Now t</w:t>
      </w:r>
      <w:r w:rsidR="00777F71">
        <w:rPr>
          <w:rFonts w:ascii="Times New Roman" w:hAnsi="Times New Roman" w:cs="Times New Roman"/>
          <w:sz w:val="26"/>
          <w:szCs w:val="26"/>
        </w:rPr>
        <w:t>his c</w:t>
      </w:r>
      <w:r>
        <w:rPr>
          <w:rFonts w:ascii="Times New Roman" w:hAnsi="Times New Roman" w:cs="Times New Roman"/>
          <w:sz w:val="26"/>
          <w:szCs w:val="26"/>
        </w:rPr>
        <w:t>reation will pass away</w:t>
      </w:r>
      <w:r w:rsidR="00777F71">
        <w:rPr>
          <w:rFonts w:ascii="Times New Roman" w:hAnsi="Times New Roman" w:cs="Times New Roman"/>
          <w:sz w:val="26"/>
          <w:szCs w:val="26"/>
        </w:rPr>
        <w:t xml:space="preserve">, </w:t>
      </w:r>
      <w:r w:rsidR="00F41AB3">
        <w:rPr>
          <w:rFonts w:ascii="Times New Roman" w:hAnsi="Times New Roman" w:cs="Times New Roman"/>
          <w:sz w:val="26"/>
          <w:szCs w:val="26"/>
        </w:rPr>
        <w:t>th</w:t>
      </w:r>
      <w:r w:rsidR="00662B6B">
        <w:rPr>
          <w:rFonts w:ascii="Times New Roman" w:hAnsi="Times New Roman" w:cs="Times New Roman"/>
          <w:sz w:val="26"/>
          <w:szCs w:val="26"/>
        </w:rPr>
        <w:t xml:space="preserve">at’s </w:t>
      </w:r>
      <w:r w:rsidR="00F41AB3">
        <w:rPr>
          <w:rFonts w:ascii="Times New Roman" w:hAnsi="Times New Roman" w:cs="Times New Roman"/>
          <w:sz w:val="26"/>
          <w:szCs w:val="26"/>
        </w:rPr>
        <w:t>true</w:t>
      </w:r>
      <w:r w:rsidR="00DF34BD">
        <w:rPr>
          <w:rFonts w:ascii="Times New Roman" w:hAnsi="Times New Roman" w:cs="Times New Roman"/>
          <w:sz w:val="26"/>
          <w:szCs w:val="26"/>
        </w:rPr>
        <w:t xml:space="preserve">, a </w:t>
      </w:r>
      <w:r w:rsidR="00D80D11">
        <w:rPr>
          <w:rFonts w:ascii="Times New Roman" w:hAnsi="Times New Roman" w:cs="Times New Roman"/>
          <w:sz w:val="26"/>
          <w:szCs w:val="26"/>
        </w:rPr>
        <w:t xml:space="preserve">burning </w:t>
      </w:r>
      <w:r w:rsidR="00DF34BD">
        <w:rPr>
          <w:rFonts w:ascii="Times New Roman" w:hAnsi="Times New Roman" w:cs="Times New Roman"/>
          <w:sz w:val="26"/>
          <w:szCs w:val="26"/>
        </w:rPr>
        <w:t xml:space="preserve">conflagration will occur </w:t>
      </w:r>
      <w:r w:rsidR="00777F71">
        <w:rPr>
          <w:rFonts w:ascii="Times New Roman" w:hAnsi="Times New Roman" w:cs="Times New Roman"/>
          <w:sz w:val="26"/>
          <w:szCs w:val="26"/>
        </w:rPr>
        <w:t>–</w:t>
      </w:r>
      <w:r>
        <w:rPr>
          <w:rFonts w:ascii="Times New Roman" w:hAnsi="Times New Roman" w:cs="Times New Roman"/>
          <w:sz w:val="26"/>
          <w:szCs w:val="26"/>
        </w:rPr>
        <w:t xml:space="preserve"> but a new a creation will </w:t>
      </w:r>
      <w:r w:rsidR="00F41AB3">
        <w:rPr>
          <w:rFonts w:ascii="Times New Roman" w:hAnsi="Times New Roman" w:cs="Times New Roman"/>
          <w:sz w:val="26"/>
          <w:szCs w:val="26"/>
        </w:rPr>
        <w:t>arrive</w:t>
      </w:r>
      <w:r w:rsidR="00BC39C1">
        <w:rPr>
          <w:rFonts w:ascii="Times New Roman" w:hAnsi="Times New Roman" w:cs="Times New Roman"/>
          <w:sz w:val="26"/>
          <w:szCs w:val="26"/>
        </w:rPr>
        <w:t xml:space="preserve"> in its place</w:t>
      </w:r>
      <w:r>
        <w:rPr>
          <w:rFonts w:ascii="Times New Roman" w:hAnsi="Times New Roman" w:cs="Times New Roman"/>
          <w:sz w:val="26"/>
          <w:szCs w:val="26"/>
        </w:rPr>
        <w:t>.</w:t>
      </w:r>
      <w:r w:rsidR="00EB0511">
        <w:rPr>
          <w:rFonts w:ascii="Times New Roman" w:hAnsi="Times New Roman" w:cs="Times New Roman"/>
          <w:sz w:val="26"/>
          <w:szCs w:val="26"/>
        </w:rPr>
        <w:t xml:space="preserve"> A new world. </w:t>
      </w:r>
      <w:r>
        <w:rPr>
          <w:rFonts w:ascii="Times New Roman" w:hAnsi="Times New Roman" w:cs="Times New Roman"/>
          <w:sz w:val="26"/>
          <w:szCs w:val="26"/>
        </w:rPr>
        <w:t xml:space="preserve"> “Behold, I make all things new,” </w:t>
      </w:r>
      <w:r w:rsidR="00BC39C1">
        <w:rPr>
          <w:rFonts w:ascii="Times New Roman" w:hAnsi="Times New Roman" w:cs="Times New Roman"/>
          <w:sz w:val="26"/>
          <w:szCs w:val="26"/>
        </w:rPr>
        <w:t>so announces</w:t>
      </w:r>
      <w:r>
        <w:rPr>
          <w:rFonts w:ascii="Times New Roman" w:hAnsi="Times New Roman" w:cs="Times New Roman"/>
          <w:sz w:val="26"/>
          <w:szCs w:val="26"/>
        </w:rPr>
        <w:t xml:space="preserve"> the enthroned King</w:t>
      </w:r>
      <w:r w:rsidR="00777F71">
        <w:rPr>
          <w:rFonts w:ascii="Times New Roman" w:hAnsi="Times New Roman" w:cs="Times New Roman"/>
          <w:sz w:val="26"/>
          <w:szCs w:val="26"/>
        </w:rPr>
        <w:t xml:space="preserve"> in the revelation </w:t>
      </w:r>
      <w:r w:rsidR="00BC39C1">
        <w:rPr>
          <w:rFonts w:ascii="Times New Roman" w:hAnsi="Times New Roman" w:cs="Times New Roman"/>
          <w:sz w:val="26"/>
          <w:szCs w:val="26"/>
        </w:rPr>
        <w:t xml:space="preserve">to </w:t>
      </w:r>
      <w:r w:rsidR="00777F71">
        <w:rPr>
          <w:rFonts w:ascii="Times New Roman" w:hAnsi="Times New Roman" w:cs="Times New Roman"/>
          <w:sz w:val="26"/>
          <w:szCs w:val="26"/>
        </w:rPr>
        <w:t>St. John</w:t>
      </w:r>
      <w:r>
        <w:rPr>
          <w:rFonts w:ascii="Times New Roman" w:hAnsi="Times New Roman" w:cs="Times New Roman"/>
          <w:sz w:val="26"/>
          <w:szCs w:val="26"/>
        </w:rPr>
        <w:t xml:space="preserve">. </w:t>
      </w:r>
      <w:r w:rsidR="00777F71">
        <w:rPr>
          <w:rFonts w:ascii="Times New Roman" w:hAnsi="Times New Roman" w:cs="Times New Roman"/>
          <w:sz w:val="26"/>
          <w:szCs w:val="26"/>
        </w:rPr>
        <w:t>“</w:t>
      </w:r>
      <w:r>
        <w:rPr>
          <w:rFonts w:ascii="Times New Roman" w:hAnsi="Times New Roman" w:cs="Times New Roman"/>
          <w:sz w:val="26"/>
          <w:szCs w:val="26"/>
        </w:rPr>
        <w:t xml:space="preserve">Wherever there is death, wherever there is loss, wherever there is pain and heartbreak, wheresoever there is a carcass </w:t>
      </w:r>
      <w:r w:rsidR="00F41AB3">
        <w:rPr>
          <w:rFonts w:ascii="Times New Roman" w:hAnsi="Times New Roman" w:cs="Times New Roman"/>
          <w:sz w:val="26"/>
          <w:szCs w:val="26"/>
        </w:rPr>
        <w:t xml:space="preserve">or </w:t>
      </w:r>
      <w:r w:rsidR="002116A4">
        <w:rPr>
          <w:rFonts w:ascii="Times New Roman" w:hAnsi="Times New Roman" w:cs="Times New Roman"/>
          <w:sz w:val="26"/>
          <w:szCs w:val="26"/>
        </w:rPr>
        <w:t xml:space="preserve">a </w:t>
      </w:r>
      <w:r w:rsidR="00F41AB3">
        <w:rPr>
          <w:rFonts w:ascii="Times New Roman" w:hAnsi="Times New Roman" w:cs="Times New Roman"/>
          <w:sz w:val="26"/>
          <w:szCs w:val="26"/>
        </w:rPr>
        <w:t xml:space="preserve">corpse </w:t>
      </w:r>
      <w:r>
        <w:rPr>
          <w:rFonts w:ascii="Times New Roman" w:hAnsi="Times New Roman" w:cs="Times New Roman"/>
          <w:sz w:val="26"/>
          <w:szCs w:val="26"/>
        </w:rPr>
        <w:t xml:space="preserve">of what once </w:t>
      </w:r>
      <w:r w:rsidR="00662B6B">
        <w:rPr>
          <w:rFonts w:ascii="Times New Roman" w:hAnsi="Times New Roman" w:cs="Times New Roman"/>
          <w:sz w:val="26"/>
          <w:szCs w:val="26"/>
        </w:rPr>
        <w:t xml:space="preserve">woefully </w:t>
      </w:r>
      <w:r>
        <w:rPr>
          <w:rFonts w:ascii="Times New Roman" w:hAnsi="Times New Roman" w:cs="Times New Roman"/>
          <w:sz w:val="26"/>
          <w:szCs w:val="26"/>
        </w:rPr>
        <w:t xml:space="preserve">groaned </w:t>
      </w:r>
      <w:r w:rsidR="00BC39C1">
        <w:rPr>
          <w:rFonts w:ascii="Times New Roman" w:hAnsi="Times New Roman" w:cs="Times New Roman"/>
          <w:sz w:val="26"/>
          <w:szCs w:val="26"/>
        </w:rPr>
        <w:t xml:space="preserve">a sincere groan </w:t>
      </w:r>
      <w:r>
        <w:rPr>
          <w:rFonts w:ascii="Times New Roman" w:hAnsi="Times New Roman" w:cs="Times New Roman"/>
          <w:sz w:val="26"/>
          <w:szCs w:val="26"/>
        </w:rPr>
        <w:t>for relief</w:t>
      </w:r>
      <w:r w:rsidR="00777F71">
        <w:rPr>
          <w:rFonts w:ascii="Times New Roman" w:hAnsi="Times New Roman" w:cs="Times New Roman"/>
          <w:sz w:val="26"/>
          <w:szCs w:val="26"/>
        </w:rPr>
        <w:t xml:space="preserve"> and hope</w:t>
      </w:r>
      <w:r>
        <w:rPr>
          <w:rFonts w:ascii="Times New Roman" w:hAnsi="Times New Roman" w:cs="Times New Roman"/>
          <w:sz w:val="26"/>
          <w:szCs w:val="26"/>
        </w:rPr>
        <w:t>, there am I, making all things new</w:t>
      </w:r>
      <w:r w:rsidR="00777F71">
        <w:rPr>
          <w:rFonts w:ascii="Times New Roman" w:hAnsi="Times New Roman" w:cs="Times New Roman"/>
          <w:sz w:val="26"/>
          <w:szCs w:val="26"/>
        </w:rPr>
        <w:t>.</w:t>
      </w:r>
      <w:r w:rsidR="0047187A">
        <w:rPr>
          <w:rFonts w:ascii="Times New Roman" w:hAnsi="Times New Roman" w:cs="Times New Roman"/>
          <w:sz w:val="26"/>
          <w:szCs w:val="26"/>
        </w:rPr>
        <w:t>”</w:t>
      </w:r>
      <w:r w:rsidR="00777F71">
        <w:rPr>
          <w:rFonts w:ascii="Times New Roman" w:hAnsi="Times New Roman" w:cs="Times New Roman"/>
          <w:sz w:val="26"/>
          <w:szCs w:val="26"/>
        </w:rPr>
        <w:t xml:space="preserve"> </w:t>
      </w:r>
      <w:r w:rsidR="002116A4">
        <w:rPr>
          <w:rFonts w:ascii="Times New Roman" w:hAnsi="Times New Roman" w:cs="Times New Roman"/>
          <w:sz w:val="26"/>
          <w:szCs w:val="26"/>
        </w:rPr>
        <w:t xml:space="preserve">This </w:t>
      </w:r>
      <w:r w:rsidR="0047187A">
        <w:rPr>
          <w:rFonts w:ascii="Times New Roman" w:hAnsi="Times New Roman" w:cs="Times New Roman"/>
          <w:sz w:val="26"/>
          <w:szCs w:val="26"/>
        </w:rPr>
        <w:t>our Lord</w:t>
      </w:r>
      <w:r w:rsidR="002116A4">
        <w:rPr>
          <w:rFonts w:ascii="Times New Roman" w:hAnsi="Times New Roman" w:cs="Times New Roman"/>
          <w:sz w:val="26"/>
          <w:szCs w:val="26"/>
        </w:rPr>
        <w:t xml:space="preserve"> promises. </w:t>
      </w:r>
    </w:p>
    <w:p w14:paraId="62DBC8DE" w14:textId="3D164716" w:rsidR="00EB0511" w:rsidRDefault="00D80D11" w:rsidP="003468BF">
      <w:pPr>
        <w:spacing w:line="360" w:lineRule="auto"/>
        <w:ind w:firstLine="720"/>
        <w:rPr>
          <w:rFonts w:ascii="Times New Roman" w:hAnsi="Times New Roman" w:cs="Times New Roman"/>
          <w:sz w:val="26"/>
          <w:szCs w:val="26"/>
        </w:rPr>
      </w:pPr>
      <w:r>
        <w:rPr>
          <w:rFonts w:ascii="Times New Roman" w:hAnsi="Times New Roman" w:cs="Times New Roman"/>
          <w:sz w:val="26"/>
          <w:szCs w:val="26"/>
        </w:rPr>
        <w:t>What is more, t</w:t>
      </w:r>
      <w:r w:rsidR="00173FC1">
        <w:rPr>
          <w:rFonts w:ascii="Times New Roman" w:hAnsi="Times New Roman" w:cs="Times New Roman"/>
          <w:sz w:val="26"/>
          <w:szCs w:val="26"/>
        </w:rPr>
        <w:t xml:space="preserve">his same Lord and King by Whose death we are </w:t>
      </w:r>
      <w:r w:rsidR="00F41AB3">
        <w:rPr>
          <w:rFonts w:ascii="Times New Roman" w:hAnsi="Times New Roman" w:cs="Times New Roman"/>
          <w:sz w:val="26"/>
          <w:szCs w:val="26"/>
        </w:rPr>
        <w:t>liberated</w:t>
      </w:r>
      <w:r w:rsidR="00173FC1">
        <w:rPr>
          <w:rFonts w:ascii="Times New Roman" w:hAnsi="Times New Roman" w:cs="Times New Roman"/>
          <w:sz w:val="26"/>
          <w:szCs w:val="26"/>
        </w:rPr>
        <w:t xml:space="preserve"> from death shared with us a glimpse of the glory to come</w:t>
      </w:r>
      <w:r w:rsidR="00777F71">
        <w:rPr>
          <w:rFonts w:ascii="Times New Roman" w:hAnsi="Times New Roman" w:cs="Times New Roman"/>
          <w:sz w:val="26"/>
          <w:szCs w:val="26"/>
        </w:rPr>
        <w:t xml:space="preserve"> during His earthly ministry</w:t>
      </w:r>
      <w:r w:rsidR="00173FC1">
        <w:rPr>
          <w:rFonts w:ascii="Times New Roman" w:hAnsi="Times New Roman" w:cs="Times New Roman"/>
          <w:sz w:val="26"/>
          <w:szCs w:val="26"/>
        </w:rPr>
        <w:t xml:space="preserve">. </w:t>
      </w:r>
      <w:r w:rsidR="002116A4">
        <w:rPr>
          <w:rFonts w:ascii="Times New Roman" w:hAnsi="Times New Roman" w:cs="Times New Roman"/>
          <w:sz w:val="26"/>
          <w:szCs w:val="26"/>
        </w:rPr>
        <w:t xml:space="preserve">Didn’t He? </w:t>
      </w:r>
      <w:r w:rsidR="00173FC1">
        <w:rPr>
          <w:rFonts w:ascii="Times New Roman" w:hAnsi="Times New Roman" w:cs="Times New Roman"/>
          <w:sz w:val="26"/>
          <w:szCs w:val="26"/>
        </w:rPr>
        <w:t xml:space="preserve">He did so with His best friend, Lazarus. </w:t>
      </w:r>
      <w:r w:rsidR="00777F71">
        <w:rPr>
          <w:rFonts w:ascii="Times New Roman" w:hAnsi="Times New Roman" w:cs="Times New Roman"/>
          <w:sz w:val="26"/>
          <w:szCs w:val="26"/>
        </w:rPr>
        <w:t xml:space="preserve">He </w:t>
      </w:r>
      <w:r w:rsidR="00F41AB3">
        <w:rPr>
          <w:rFonts w:ascii="Times New Roman" w:hAnsi="Times New Roman" w:cs="Times New Roman"/>
          <w:sz w:val="26"/>
          <w:szCs w:val="26"/>
        </w:rPr>
        <w:t xml:space="preserve">dried </w:t>
      </w:r>
      <w:r w:rsidR="002116A4">
        <w:rPr>
          <w:rFonts w:ascii="Times New Roman" w:hAnsi="Times New Roman" w:cs="Times New Roman"/>
          <w:sz w:val="26"/>
          <w:szCs w:val="26"/>
        </w:rPr>
        <w:t>pitiful</w:t>
      </w:r>
      <w:r w:rsidR="00F41AB3">
        <w:rPr>
          <w:rFonts w:ascii="Times New Roman" w:hAnsi="Times New Roman" w:cs="Times New Roman"/>
          <w:sz w:val="26"/>
          <w:szCs w:val="26"/>
        </w:rPr>
        <w:t xml:space="preserve"> Martha’s tears and </w:t>
      </w:r>
      <w:r w:rsidR="00777F71">
        <w:rPr>
          <w:rFonts w:ascii="Times New Roman" w:hAnsi="Times New Roman" w:cs="Times New Roman"/>
          <w:sz w:val="26"/>
          <w:szCs w:val="26"/>
        </w:rPr>
        <w:t>r</w:t>
      </w:r>
      <w:r w:rsidR="00D21C3D">
        <w:rPr>
          <w:rFonts w:ascii="Times New Roman" w:hAnsi="Times New Roman" w:cs="Times New Roman"/>
          <w:sz w:val="26"/>
          <w:szCs w:val="26"/>
        </w:rPr>
        <w:t xml:space="preserve">aised His </w:t>
      </w:r>
      <w:r>
        <w:rPr>
          <w:rFonts w:ascii="Times New Roman" w:hAnsi="Times New Roman" w:cs="Times New Roman"/>
          <w:sz w:val="26"/>
          <w:szCs w:val="26"/>
        </w:rPr>
        <w:t xml:space="preserve">own </w:t>
      </w:r>
      <w:r w:rsidR="00777F71">
        <w:rPr>
          <w:rFonts w:ascii="Times New Roman" w:hAnsi="Times New Roman" w:cs="Times New Roman"/>
          <w:sz w:val="26"/>
          <w:szCs w:val="26"/>
        </w:rPr>
        <w:t>confidant</w:t>
      </w:r>
      <w:r w:rsidR="00D21C3D">
        <w:rPr>
          <w:rFonts w:ascii="Times New Roman" w:hAnsi="Times New Roman" w:cs="Times New Roman"/>
          <w:sz w:val="26"/>
          <w:szCs w:val="26"/>
        </w:rPr>
        <w:t xml:space="preserve"> from </w:t>
      </w:r>
      <w:r w:rsidR="00A227DF">
        <w:rPr>
          <w:rFonts w:ascii="Times New Roman" w:hAnsi="Times New Roman" w:cs="Times New Roman"/>
          <w:sz w:val="26"/>
          <w:szCs w:val="26"/>
        </w:rPr>
        <w:t>a death-</w:t>
      </w:r>
      <w:r w:rsidR="00A227DF" w:rsidRPr="005F0589">
        <w:rPr>
          <w:rFonts w:ascii="Times New Roman" w:hAnsi="Times New Roman" w:cs="Times New Roman"/>
          <w:sz w:val="26"/>
          <w:szCs w:val="26"/>
        </w:rPr>
        <w:t>ridden</w:t>
      </w:r>
      <w:r w:rsidR="00A227DF">
        <w:rPr>
          <w:rFonts w:ascii="Times New Roman" w:hAnsi="Times New Roman" w:cs="Times New Roman"/>
          <w:sz w:val="26"/>
          <w:szCs w:val="26"/>
        </w:rPr>
        <w:t xml:space="preserve"> </w:t>
      </w:r>
      <w:r w:rsidR="005F0589">
        <w:rPr>
          <w:rFonts w:ascii="Times New Roman" w:hAnsi="Times New Roman" w:cs="Times New Roman"/>
          <w:sz w:val="26"/>
          <w:szCs w:val="26"/>
        </w:rPr>
        <w:t>sepulcher</w:t>
      </w:r>
      <w:r w:rsidR="00F41AB3">
        <w:rPr>
          <w:rFonts w:ascii="Times New Roman" w:hAnsi="Times New Roman" w:cs="Times New Roman"/>
          <w:sz w:val="26"/>
          <w:szCs w:val="26"/>
        </w:rPr>
        <w:t>.</w:t>
      </w:r>
      <w:r w:rsidR="00D21C3D">
        <w:rPr>
          <w:rFonts w:ascii="Times New Roman" w:hAnsi="Times New Roman" w:cs="Times New Roman"/>
          <w:sz w:val="26"/>
          <w:szCs w:val="26"/>
        </w:rPr>
        <w:t xml:space="preserve"> </w:t>
      </w:r>
      <w:r w:rsidR="00173FC1">
        <w:rPr>
          <w:rFonts w:ascii="Times New Roman" w:hAnsi="Times New Roman" w:cs="Times New Roman"/>
          <w:sz w:val="26"/>
          <w:szCs w:val="26"/>
        </w:rPr>
        <w:t>And He did so as well with a little girl</w:t>
      </w:r>
      <w:r w:rsidR="00F41AB3">
        <w:rPr>
          <w:rFonts w:ascii="Times New Roman" w:hAnsi="Times New Roman" w:cs="Times New Roman"/>
          <w:sz w:val="26"/>
          <w:szCs w:val="26"/>
        </w:rPr>
        <w:t xml:space="preserve"> once</w:t>
      </w:r>
      <w:r w:rsidR="00173FC1">
        <w:rPr>
          <w:rFonts w:ascii="Times New Roman" w:hAnsi="Times New Roman" w:cs="Times New Roman"/>
          <w:sz w:val="26"/>
          <w:szCs w:val="26"/>
        </w:rPr>
        <w:t xml:space="preserve">, the daughter of Jairus, </w:t>
      </w:r>
      <w:r w:rsidR="00F41AB3">
        <w:rPr>
          <w:rFonts w:ascii="Times New Roman" w:hAnsi="Times New Roman" w:cs="Times New Roman"/>
          <w:sz w:val="26"/>
          <w:szCs w:val="26"/>
        </w:rPr>
        <w:t xml:space="preserve">who was </w:t>
      </w:r>
      <w:r w:rsidR="00173FC1">
        <w:rPr>
          <w:rFonts w:ascii="Times New Roman" w:hAnsi="Times New Roman" w:cs="Times New Roman"/>
          <w:sz w:val="26"/>
          <w:szCs w:val="26"/>
        </w:rPr>
        <w:t>probably not</w:t>
      </w:r>
      <w:r w:rsidR="00777F71">
        <w:rPr>
          <w:rFonts w:ascii="Times New Roman" w:hAnsi="Times New Roman" w:cs="Times New Roman"/>
          <w:sz w:val="26"/>
          <w:szCs w:val="26"/>
        </w:rPr>
        <w:t xml:space="preserve"> </w:t>
      </w:r>
      <w:r w:rsidR="0047187A">
        <w:rPr>
          <w:rFonts w:ascii="Times New Roman" w:hAnsi="Times New Roman" w:cs="Times New Roman"/>
          <w:sz w:val="26"/>
          <w:szCs w:val="26"/>
        </w:rPr>
        <w:t xml:space="preserve">too </w:t>
      </w:r>
      <w:r w:rsidR="00777F71">
        <w:rPr>
          <w:rFonts w:ascii="Times New Roman" w:hAnsi="Times New Roman" w:cs="Times New Roman"/>
          <w:sz w:val="26"/>
          <w:szCs w:val="26"/>
        </w:rPr>
        <w:t xml:space="preserve">much </w:t>
      </w:r>
      <w:r w:rsidR="00173FC1">
        <w:rPr>
          <w:rFonts w:ascii="Times New Roman" w:hAnsi="Times New Roman" w:cs="Times New Roman"/>
          <w:sz w:val="26"/>
          <w:szCs w:val="26"/>
        </w:rPr>
        <w:t xml:space="preserve">older than my own </w:t>
      </w:r>
      <w:r w:rsidR="00D21C3D">
        <w:rPr>
          <w:rFonts w:ascii="Times New Roman" w:hAnsi="Times New Roman" w:cs="Times New Roman"/>
          <w:sz w:val="26"/>
          <w:szCs w:val="26"/>
        </w:rPr>
        <w:t xml:space="preserve">little </w:t>
      </w:r>
      <w:r w:rsidR="00173FC1">
        <w:rPr>
          <w:rFonts w:ascii="Times New Roman" w:hAnsi="Times New Roman" w:cs="Times New Roman"/>
          <w:sz w:val="26"/>
          <w:szCs w:val="26"/>
        </w:rPr>
        <w:t xml:space="preserve">Freyja. </w:t>
      </w:r>
      <w:r w:rsidR="006130F0">
        <w:rPr>
          <w:rFonts w:ascii="Times New Roman" w:hAnsi="Times New Roman" w:cs="Times New Roman"/>
          <w:sz w:val="26"/>
          <w:szCs w:val="26"/>
        </w:rPr>
        <w:t>Remember the story</w:t>
      </w:r>
      <w:r w:rsidR="00F41AB3">
        <w:rPr>
          <w:rFonts w:ascii="Times New Roman" w:hAnsi="Times New Roman" w:cs="Times New Roman"/>
          <w:sz w:val="26"/>
          <w:szCs w:val="26"/>
        </w:rPr>
        <w:t>, friends? I</w:t>
      </w:r>
      <w:r w:rsidR="00F4342D">
        <w:rPr>
          <w:rFonts w:ascii="Times New Roman" w:hAnsi="Times New Roman" w:cs="Times New Roman"/>
          <w:sz w:val="26"/>
          <w:szCs w:val="26"/>
        </w:rPr>
        <w:t>t made it into all three synoptic gospels, after all</w:t>
      </w:r>
      <w:r w:rsidR="00F41AB3">
        <w:rPr>
          <w:rFonts w:ascii="Times New Roman" w:hAnsi="Times New Roman" w:cs="Times New Roman"/>
          <w:sz w:val="26"/>
          <w:szCs w:val="26"/>
        </w:rPr>
        <w:t xml:space="preserve"> – you should.</w:t>
      </w:r>
      <w:r w:rsidR="006130F0">
        <w:rPr>
          <w:rFonts w:ascii="Times New Roman" w:hAnsi="Times New Roman" w:cs="Times New Roman"/>
          <w:sz w:val="26"/>
          <w:szCs w:val="26"/>
        </w:rPr>
        <w:t xml:space="preserve"> Jairus, a leader of the synagogue, </w:t>
      </w:r>
      <w:r w:rsidR="00D72A73">
        <w:rPr>
          <w:rFonts w:ascii="Times New Roman" w:hAnsi="Times New Roman" w:cs="Times New Roman"/>
          <w:sz w:val="26"/>
          <w:szCs w:val="26"/>
        </w:rPr>
        <w:t xml:space="preserve">he </w:t>
      </w:r>
      <w:r w:rsidR="00F41AB3">
        <w:rPr>
          <w:rFonts w:ascii="Times New Roman" w:hAnsi="Times New Roman" w:cs="Times New Roman"/>
          <w:sz w:val="26"/>
          <w:szCs w:val="26"/>
        </w:rPr>
        <w:t>rushe</w:t>
      </w:r>
      <w:r w:rsidR="0047187A">
        <w:rPr>
          <w:rFonts w:ascii="Times New Roman" w:hAnsi="Times New Roman" w:cs="Times New Roman"/>
          <w:sz w:val="26"/>
          <w:szCs w:val="26"/>
        </w:rPr>
        <w:t>d</w:t>
      </w:r>
      <w:r w:rsidR="00F41AB3">
        <w:rPr>
          <w:rFonts w:ascii="Times New Roman" w:hAnsi="Times New Roman" w:cs="Times New Roman"/>
          <w:sz w:val="26"/>
          <w:szCs w:val="26"/>
        </w:rPr>
        <w:t xml:space="preserve"> to</w:t>
      </w:r>
      <w:r w:rsidR="006130F0">
        <w:rPr>
          <w:rFonts w:ascii="Times New Roman" w:hAnsi="Times New Roman" w:cs="Times New Roman"/>
          <w:sz w:val="26"/>
          <w:szCs w:val="26"/>
        </w:rPr>
        <w:t xml:space="preserve"> our </w:t>
      </w:r>
      <w:r w:rsidR="0047187A">
        <w:rPr>
          <w:rFonts w:ascii="Times New Roman" w:hAnsi="Times New Roman" w:cs="Times New Roman"/>
          <w:sz w:val="26"/>
          <w:szCs w:val="26"/>
        </w:rPr>
        <w:t>Lord, the evangelists write,</w:t>
      </w:r>
      <w:r w:rsidR="003C7CA9">
        <w:rPr>
          <w:rFonts w:ascii="Times New Roman" w:hAnsi="Times New Roman" w:cs="Times New Roman"/>
          <w:sz w:val="26"/>
          <w:szCs w:val="26"/>
        </w:rPr>
        <w:t xml:space="preserve"> </w:t>
      </w:r>
      <w:r w:rsidR="00F41AB3">
        <w:rPr>
          <w:rFonts w:ascii="Times New Roman" w:hAnsi="Times New Roman" w:cs="Times New Roman"/>
          <w:sz w:val="26"/>
          <w:szCs w:val="26"/>
        </w:rPr>
        <w:t xml:space="preserve">and </w:t>
      </w:r>
      <w:r w:rsidR="00D72A73">
        <w:rPr>
          <w:rFonts w:ascii="Times New Roman" w:hAnsi="Times New Roman" w:cs="Times New Roman"/>
          <w:sz w:val="26"/>
          <w:szCs w:val="26"/>
        </w:rPr>
        <w:t xml:space="preserve">he </w:t>
      </w:r>
      <w:r w:rsidR="0047187A">
        <w:rPr>
          <w:rFonts w:ascii="Times New Roman" w:hAnsi="Times New Roman" w:cs="Times New Roman"/>
          <w:sz w:val="26"/>
          <w:szCs w:val="26"/>
        </w:rPr>
        <w:t>beg</w:t>
      </w:r>
      <w:r w:rsidR="00AC2632">
        <w:rPr>
          <w:rFonts w:ascii="Times New Roman" w:hAnsi="Times New Roman" w:cs="Times New Roman"/>
          <w:sz w:val="26"/>
          <w:szCs w:val="26"/>
        </w:rPr>
        <w:t>ged</w:t>
      </w:r>
      <w:r w:rsidR="00F41AB3">
        <w:rPr>
          <w:rFonts w:ascii="Times New Roman" w:hAnsi="Times New Roman" w:cs="Times New Roman"/>
          <w:sz w:val="26"/>
          <w:szCs w:val="26"/>
        </w:rPr>
        <w:t xml:space="preserve"> Him </w:t>
      </w:r>
      <w:r w:rsidR="006130F0">
        <w:rPr>
          <w:rFonts w:ascii="Times New Roman" w:hAnsi="Times New Roman" w:cs="Times New Roman"/>
          <w:sz w:val="26"/>
          <w:szCs w:val="26"/>
        </w:rPr>
        <w:t xml:space="preserve">for help, as his daughter </w:t>
      </w:r>
      <w:r>
        <w:rPr>
          <w:rFonts w:ascii="Times New Roman" w:hAnsi="Times New Roman" w:cs="Times New Roman"/>
          <w:sz w:val="26"/>
          <w:szCs w:val="26"/>
        </w:rPr>
        <w:t>was</w:t>
      </w:r>
      <w:r w:rsidR="006130F0">
        <w:rPr>
          <w:rFonts w:ascii="Times New Roman" w:hAnsi="Times New Roman" w:cs="Times New Roman"/>
          <w:sz w:val="26"/>
          <w:szCs w:val="26"/>
        </w:rPr>
        <w:t xml:space="preserve"> </w:t>
      </w:r>
      <w:r w:rsidR="00F41AB3">
        <w:rPr>
          <w:rFonts w:ascii="Times New Roman" w:hAnsi="Times New Roman" w:cs="Times New Roman"/>
          <w:sz w:val="26"/>
          <w:szCs w:val="26"/>
        </w:rPr>
        <w:t xml:space="preserve">near </w:t>
      </w:r>
      <w:r w:rsidR="006130F0">
        <w:rPr>
          <w:rFonts w:ascii="Times New Roman" w:hAnsi="Times New Roman" w:cs="Times New Roman"/>
          <w:sz w:val="26"/>
          <w:szCs w:val="26"/>
        </w:rPr>
        <w:t xml:space="preserve">dying. </w:t>
      </w:r>
      <w:r>
        <w:rPr>
          <w:rFonts w:ascii="Times New Roman" w:hAnsi="Times New Roman" w:cs="Times New Roman"/>
          <w:sz w:val="26"/>
          <w:szCs w:val="26"/>
        </w:rPr>
        <w:t>But</w:t>
      </w:r>
      <w:r w:rsidR="00777F71">
        <w:rPr>
          <w:rFonts w:ascii="Times New Roman" w:hAnsi="Times New Roman" w:cs="Times New Roman"/>
          <w:sz w:val="26"/>
          <w:szCs w:val="26"/>
        </w:rPr>
        <w:t xml:space="preserve"> J</w:t>
      </w:r>
      <w:r w:rsidR="006130F0">
        <w:rPr>
          <w:rFonts w:ascii="Times New Roman" w:hAnsi="Times New Roman" w:cs="Times New Roman"/>
          <w:sz w:val="26"/>
          <w:szCs w:val="26"/>
        </w:rPr>
        <w:t>esus</w:t>
      </w:r>
      <w:r w:rsidR="00EB0511">
        <w:rPr>
          <w:rFonts w:ascii="Times New Roman" w:hAnsi="Times New Roman" w:cs="Times New Roman"/>
          <w:sz w:val="26"/>
          <w:szCs w:val="26"/>
        </w:rPr>
        <w:t>, calm and collected,</w:t>
      </w:r>
      <w:r w:rsidR="006130F0">
        <w:rPr>
          <w:rFonts w:ascii="Times New Roman" w:hAnsi="Times New Roman" w:cs="Times New Roman"/>
          <w:sz w:val="26"/>
          <w:szCs w:val="26"/>
        </w:rPr>
        <w:t xml:space="preserve"> </w:t>
      </w:r>
      <w:r w:rsidR="00F41AB3">
        <w:rPr>
          <w:rFonts w:ascii="Times New Roman" w:hAnsi="Times New Roman" w:cs="Times New Roman"/>
          <w:sz w:val="26"/>
          <w:szCs w:val="26"/>
        </w:rPr>
        <w:t>console</w:t>
      </w:r>
      <w:r w:rsidR="0047187A">
        <w:rPr>
          <w:rFonts w:ascii="Times New Roman" w:hAnsi="Times New Roman" w:cs="Times New Roman"/>
          <w:sz w:val="26"/>
          <w:szCs w:val="26"/>
        </w:rPr>
        <w:t>d</w:t>
      </w:r>
      <w:r w:rsidR="00F41AB3">
        <w:rPr>
          <w:rFonts w:ascii="Times New Roman" w:hAnsi="Times New Roman" w:cs="Times New Roman"/>
          <w:sz w:val="26"/>
          <w:szCs w:val="26"/>
        </w:rPr>
        <w:t xml:space="preserve"> </w:t>
      </w:r>
      <w:r w:rsidR="002116A4">
        <w:rPr>
          <w:rFonts w:ascii="Times New Roman" w:hAnsi="Times New Roman" w:cs="Times New Roman"/>
          <w:sz w:val="26"/>
          <w:szCs w:val="26"/>
        </w:rPr>
        <w:t xml:space="preserve">him </w:t>
      </w:r>
      <w:r w:rsidR="00A227DF">
        <w:rPr>
          <w:rFonts w:ascii="Times New Roman" w:hAnsi="Times New Roman" w:cs="Times New Roman"/>
          <w:sz w:val="26"/>
          <w:szCs w:val="26"/>
        </w:rPr>
        <w:t xml:space="preserve">immediately </w:t>
      </w:r>
      <w:r w:rsidR="00F41AB3">
        <w:rPr>
          <w:rFonts w:ascii="Times New Roman" w:hAnsi="Times New Roman" w:cs="Times New Roman"/>
          <w:sz w:val="26"/>
          <w:szCs w:val="26"/>
        </w:rPr>
        <w:t>and enjoin</w:t>
      </w:r>
      <w:r w:rsidR="0047187A">
        <w:rPr>
          <w:rFonts w:ascii="Times New Roman" w:hAnsi="Times New Roman" w:cs="Times New Roman"/>
          <w:sz w:val="26"/>
          <w:szCs w:val="26"/>
        </w:rPr>
        <w:t>ed</w:t>
      </w:r>
      <w:r w:rsidR="006130F0">
        <w:rPr>
          <w:rFonts w:ascii="Times New Roman" w:hAnsi="Times New Roman" w:cs="Times New Roman"/>
          <w:sz w:val="26"/>
          <w:szCs w:val="26"/>
        </w:rPr>
        <w:t xml:space="preserve"> him: “</w:t>
      </w:r>
      <w:r w:rsidR="006130F0" w:rsidRPr="006130F0">
        <w:rPr>
          <w:rFonts w:ascii="Times New Roman" w:hAnsi="Times New Roman" w:cs="Times New Roman"/>
          <w:sz w:val="26"/>
          <w:szCs w:val="26"/>
        </w:rPr>
        <w:t>Be not afraid</w:t>
      </w:r>
      <w:r w:rsidR="00777F71">
        <w:rPr>
          <w:rFonts w:ascii="Times New Roman" w:hAnsi="Times New Roman" w:cs="Times New Roman"/>
          <w:sz w:val="26"/>
          <w:szCs w:val="26"/>
        </w:rPr>
        <w:t>, Jairus.</w:t>
      </w:r>
      <w:r w:rsidR="006130F0" w:rsidRPr="006130F0">
        <w:rPr>
          <w:rFonts w:ascii="Times New Roman" w:hAnsi="Times New Roman" w:cs="Times New Roman"/>
          <w:sz w:val="26"/>
          <w:szCs w:val="26"/>
        </w:rPr>
        <w:t xml:space="preserve"> But only believe. Take</w:t>
      </w:r>
      <w:r w:rsidR="006130F0">
        <w:rPr>
          <w:rFonts w:ascii="Times New Roman" w:hAnsi="Times New Roman" w:cs="Times New Roman"/>
          <w:sz w:val="26"/>
          <w:szCs w:val="26"/>
        </w:rPr>
        <w:t xml:space="preserve"> </w:t>
      </w:r>
      <w:r w:rsidR="006130F0" w:rsidRPr="006130F0">
        <w:rPr>
          <w:rFonts w:ascii="Times New Roman" w:hAnsi="Times New Roman" w:cs="Times New Roman"/>
          <w:sz w:val="26"/>
          <w:szCs w:val="26"/>
        </w:rPr>
        <w:t>courage and believe</w:t>
      </w:r>
      <w:r>
        <w:rPr>
          <w:rFonts w:ascii="Times New Roman" w:hAnsi="Times New Roman" w:cs="Times New Roman"/>
          <w:sz w:val="26"/>
          <w:szCs w:val="26"/>
        </w:rPr>
        <w:t>,</w:t>
      </w:r>
      <w:r w:rsidR="006130F0" w:rsidRPr="006130F0">
        <w:rPr>
          <w:rFonts w:ascii="Times New Roman" w:hAnsi="Times New Roman" w:cs="Times New Roman"/>
          <w:sz w:val="26"/>
          <w:szCs w:val="26"/>
        </w:rPr>
        <w:t>”</w:t>
      </w:r>
      <w:r>
        <w:rPr>
          <w:rFonts w:ascii="Times New Roman" w:hAnsi="Times New Roman" w:cs="Times New Roman"/>
          <w:sz w:val="26"/>
          <w:szCs w:val="26"/>
        </w:rPr>
        <w:t xml:space="preserve"> </w:t>
      </w:r>
      <w:r w:rsidR="00D72A73">
        <w:rPr>
          <w:rFonts w:ascii="Times New Roman" w:hAnsi="Times New Roman" w:cs="Times New Roman"/>
          <w:sz w:val="26"/>
          <w:szCs w:val="26"/>
        </w:rPr>
        <w:t>Our Lord</w:t>
      </w:r>
      <w:r>
        <w:rPr>
          <w:rFonts w:ascii="Times New Roman" w:hAnsi="Times New Roman" w:cs="Times New Roman"/>
          <w:sz w:val="26"/>
          <w:szCs w:val="26"/>
        </w:rPr>
        <w:t xml:space="preserve"> said.</w:t>
      </w:r>
      <w:r w:rsidR="006130F0" w:rsidRPr="006130F0">
        <w:rPr>
          <w:rFonts w:ascii="Times New Roman" w:hAnsi="Times New Roman" w:cs="Times New Roman"/>
          <w:sz w:val="26"/>
          <w:szCs w:val="26"/>
        </w:rPr>
        <w:t xml:space="preserve"> </w:t>
      </w:r>
      <w:r w:rsidR="006130F0">
        <w:rPr>
          <w:rFonts w:ascii="Times New Roman" w:hAnsi="Times New Roman" w:cs="Times New Roman"/>
          <w:sz w:val="26"/>
          <w:szCs w:val="26"/>
        </w:rPr>
        <w:t xml:space="preserve">And </w:t>
      </w:r>
      <w:r w:rsidR="00F41AB3">
        <w:rPr>
          <w:rFonts w:ascii="Times New Roman" w:hAnsi="Times New Roman" w:cs="Times New Roman"/>
          <w:sz w:val="26"/>
          <w:szCs w:val="26"/>
        </w:rPr>
        <w:t xml:space="preserve">in the </w:t>
      </w:r>
      <w:r w:rsidR="00D548ED">
        <w:rPr>
          <w:rFonts w:ascii="Times New Roman" w:hAnsi="Times New Roman" w:cs="Times New Roman"/>
          <w:sz w:val="26"/>
          <w:szCs w:val="26"/>
        </w:rPr>
        <w:t>narrative</w:t>
      </w:r>
      <w:r w:rsidR="00F41AB3">
        <w:rPr>
          <w:rFonts w:ascii="Times New Roman" w:hAnsi="Times New Roman" w:cs="Times New Roman"/>
          <w:sz w:val="26"/>
          <w:szCs w:val="26"/>
        </w:rPr>
        <w:t xml:space="preserve">, </w:t>
      </w:r>
      <w:r w:rsidR="00D72A73">
        <w:rPr>
          <w:rFonts w:ascii="Times New Roman" w:hAnsi="Times New Roman" w:cs="Times New Roman"/>
          <w:sz w:val="26"/>
          <w:szCs w:val="26"/>
        </w:rPr>
        <w:t>Jesus</w:t>
      </w:r>
      <w:r w:rsidR="006130F0">
        <w:rPr>
          <w:rFonts w:ascii="Times New Roman" w:hAnsi="Times New Roman" w:cs="Times New Roman"/>
          <w:sz w:val="26"/>
          <w:szCs w:val="26"/>
        </w:rPr>
        <w:t xml:space="preserve"> follow</w:t>
      </w:r>
      <w:r w:rsidR="0047187A">
        <w:rPr>
          <w:rFonts w:ascii="Times New Roman" w:hAnsi="Times New Roman" w:cs="Times New Roman"/>
          <w:sz w:val="26"/>
          <w:szCs w:val="26"/>
        </w:rPr>
        <w:t>ed</w:t>
      </w:r>
      <w:r w:rsidR="006130F0">
        <w:rPr>
          <w:rFonts w:ascii="Times New Roman" w:hAnsi="Times New Roman" w:cs="Times New Roman"/>
          <w:sz w:val="26"/>
          <w:szCs w:val="26"/>
        </w:rPr>
        <w:t xml:space="preserve"> them back to the </w:t>
      </w:r>
      <w:r w:rsidR="00F41AB3">
        <w:rPr>
          <w:rFonts w:ascii="Times New Roman" w:hAnsi="Times New Roman" w:cs="Times New Roman"/>
          <w:sz w:val="26"/>
          <w:szCs w:val="26"/>
        </w:rPr>
        <w:t xml:space="preserve">synagogue </w:t>
      </w:r>
      <w:r w:rsidR="006130F0">
        <w:rPr>
          <w:rFonts w:ascii="Times New Roman" w:hAnsi="Times New Roman" w:cs="Times New Roman"/>
          <w:sz w:val="26"/>
          <w:szCs w:val="26"/>
        </w:rPr>
        <w:t xml:space="preserve">leader’s home where they </w:t>
      </w:r>
      <w:r w:rsidR="0047187A">
        <w:rPr>
          <w:rFonts w:ascii="Times New Roman" w:hAnsi="Times New Roman" w:cs="Times New Roman"/>
          <w:sz w:val="26"/>
          <w:szCs w:val="26"/>
        </w:rPr>
        <w:t>were</w:t>
      </w:r>
      <w:r w:rsidR="006130F0">
        <w:rPr>
          <w:rFonts w:ascii="Times New Roman" w:hAnsi="Times New Roman" w:cs="Times New Roman"/>
          <w:sz w:val="26"/>
          <w:szCs w:val="26"/>
        </w:rPr>
        <w:t xml:space="preserve"> met with </w:t>
      </w:r>
      <w:r w:rsidR="00777F71">
        <w:rPr>
          <w:rFonts w:ascii="Times New Roman" w:hAnsi="Times New Roman" w:cs="Times New Roman"/>
          <w:sz w:val="26"/>
          <w:szCs w:val="26"/>
        </w:rPr>
        <w:t xml:space="preserve">great </w:t>
      </w:r>
      <w:r w:rsidR="006130F0">
        <w:rPr>
          <w:rFonts w:ascii="Times New Roman" w:hAnsi="Times New Roman" w:cs="Times New Roman"/>
          <w:sz w:val="26"/>
          <w:szCs w:val="26"/>
        </w:rPr>
        <w:t xml:space="preserve">weeping and wailing – </w:t>
      </w:r>
      <w:r w:rsidR="00777F71">
        <w:rPr>
          <w:rFonts w:ascii="Times New Roman" w:hAnsi="Times New Roman" w:cs="Times New Roman"/>
          <w:sz w:val="26"/>
          <w:szCs w:val="26"/>
        </w:rPr>
        <w:t xml:space="preserve">for </w:t>
      </w:r>
      <w:r w:rsidR="006130F0">
        <w:rPr>
          <w:rFonts w:ascii="Times New Roman" w:hAnsi="Times New Roman" w:cs="Times New Roman"/>
          <w:sz w:val="26"/>
          <w:szCs w:val="26"/>
        </w:rPr>
        <w:t xml:space="preserve">the girl </w:t>
      </w:r>
      <w:r w:rsidR="0047187A">
        <w:rPr>
          <w:rFonts w:ascii="Times New Roman" w:hAnsi="Times New Roman" w:cs="Times New Roman"/>
          <w:sz w:val="26"/>
          <w:szCs w:val="26"/>
        </w:rPr>
        <w:t>wa</w:t>
      </w:r>
      <w:r w:rsidR="006130F0">
        <w:rPr>
          <w:rFonts w:ascii="Times New Roman" w:hAnsi="Times New Roman" w:cs="Times New Roman"/>
          <w:sz w:val="26"/>
          <w:szCs w:val="26"/>
        </w:rPr>
        <w:t xml:space="preserve">s already gone, </w:t>
      </w:r>
      <w:r w:rsidR="003C7CA9">
        <w:rPr>
          <w:rFonts w:ascii="Times New Roman" w:hAnsi="Times New Roman" w:cs="Times New Roman"/>
          <w:sz w:val="26"/>
          <w:szCs w:val="26"/>
        </w:rPr>
        <w:t xml:space="preserve">you see, </w:t>
      </w:r>
      <w:r w:rsidR="00F41AB3">
        <w:rPr>
          <w:rFonts w:ascii="Times New Roman" w:hAnsi="Times New Roman" w:cs="Times New Roman"/>
          <w:sz w:val="26"/>
          <w:szCs w:val="26"/>
        </w:rPr>
        <w:t>she</w:t>
      </w:r>
      <w:r w:rsidR="0047187A">
        <w:rPr>
          <w:rFonts w:ascii="Times New Roman" w:hAnsi="Times New Roman" w:cs="Times New Roman"/>
          <w:sz w:val="26"/>
          <w:szCs w:val="26"/>
        </w:rPr>
        <w:t>’d</w:t>
      </w:r>
      <w:r w:rsidR="00F41AB3">
        <w:rPr>
          <w:rFonts w:ascii="Times New Roman" w:hAnsi="Times New Roman" w:cs="Times New Roman"/>
          <w:sz w:val="26"/>
          <w:szCs w:val="26"/>
        </w:rPr>
        <w:t xml:space="preserve"> passed</w:t>
      </w:r>
      <w:r w:rsidR="00145A3F">
        <w:rPr>
          <w:rFonts w:ascii="Times New Roman" w:hAnsi="Times New Roman" w:cs="Times New Roman"/>
          <w:sz w:val="26"/>
          <w:szCs w:val="26"/>
        </w:rPr>
        <w:t xml:space="preserve"> </w:t>
      </w:r>
      <w:r w:rsidR="00A227DF">
        <w:rPr>
          <w:rFonts w:ascii="Times New Roman" w:hAnsi="Times New Roman" w:cs="Times New Roman"/>
          <w:sz w:val="26"/>
          <w:szCs w:val="26"/>
        </w:rPr>
        <w:t xml:space="preserve">away </w:t>
      </w:r>
      <w:r w:rsidR="00145A3F">
        <w:rPr>
          <w:rFonts w:ascii="Times New Roman" w:hAnsi="Times New Roman" w:cs="Times New Roman"/>
          <w:sz w:val="26"/>
          <w:szCs w:val="26"/>
        </w:rPr>
        <w:t>while they were on their way</w:t>
      </w:r>
      <w:r w:rsidR="00F41AB3">
        <w:rPr>
          <w:rFonts w:ascii="Times New Roman" w:hAnsi="Times New Roman" w:cs="Times New Roman"/>
          <w:sz w:val="26"/>
          <w:szCs w:val="26"/>
        </w:rPr>
        <w:t xml:space="preserve">, </w:t>
      </w:r>
      <w:r w:rsidR="00777F71">
        <w:rPr>
          <w:rFonts w:ascii="Times New Roman" w:hAnsi="Times New Roman" w:cs="Times New Roman"/>
          <w:sz w:val="26"/>
          <w:szCs w:val="26"/>
        </w:rPr>
        <w:t xml:space="preserve">or so </w:t>
      </w:r>
      <w:r w:rsidR="006130F0">
        <w:rPr>
          <w:rFonts w:ascii="Times New Roman" w:hAnsi="Times New Roman" w:cs="Times New Roman"/>
          <w:sz w:val="26"/>
          <w:szCs w:val="26"/>
        </w:rPr>
        <w:t>it seem</w:t>
      </w:r>
      <w:r w:rsidR="0047187A">
        <w:rPr>
          <w:rFonts w:ascii="Times New Roman" w:hAnsi="Times New Roman" w:cs="Times New Roman"/>
          <w:sz w:val="26"/>
          <w:szCs w:val="26"/>
        </w:rPr>
        <w:t>ed</w:t>
      </w:r>
      <w:r w:rsidR="006130F0">
        <w:rPr>
          <w:rFonts w:ascii="Times New Roman" w:hAnsi="Times New Roman" w:cs="Times New Roman"/>
          <w:sz w:val="26"/>
          <w:szCs w:val="26"/>
        </w:rPr>
        <w:t xml:space="preserve">. And yet our Lord </w:t>
      </w:r>
      <w:r w:rsidR="00777F71">
        <w:rPr>
          <w:rFonts w:ascii="Times New Roman" w:hAnsi="Times New Roman" w:cs="Times New Roman"/>
          <w:sz w:val="26"/>
          <w:szCs w:val="26"/>
        </w:rPr>
        <w:t>comfort</w:t>
      </w:r>
      <w:r w:rsidR="0047187A">
        <w:rPr>
          <w:rFonts w:ascii="Times New Roman" w:hAnsi="Times New Roman" w:cs="Times New Roman"/>
          <w:sz w:val="26"/>
          <w:szCs w:val="26"/>
        </w:rPr>
        <w:t>ed</w:t>
      </w:r>
      <w:r w:rsidR="00777F71">
        <w:rPr>
          <w:rFonts w:ascii="Times New Roman" w:hAnsi="Times New Roman" w:cs="Times New Roman"/>
          <w:sz w:val="26"/>
          <w:szCs w:val="26"/>
        </w:rPr>
        <w:t xml:space="preserve"> the crowd</w:t>
      </w:r>
      <w:r w:rsidR="003C7CA9">
        <w:rPr>
          <w:rFonts w:ascii="Times New Roman" w:hAnsi="Times New Roman" w:cs="Times New Roman"/>
          <w:sz w:val="26"/>
          <w:szCs w:val="26"/>
        </w:rPr>
        <w:t xml:space="preserve"> upon </w:t>
      </w:r>
      <w:r w:rsidR="00A227DF">
        <w:rPr>
          <w:rFonts w:ascii="Times New Roman" w:hAnsi="Times New Roman" w:cs="Times New Roman"/>
          <w:sz w:val="26"/>
          <w:szCs w:val="26"/>
        </w:rPr>
        <w:t>entrance</w:t>
      </w:r>
      <w:r w:rsidR="006130F0">
        <w:rPr>
          <w:rFonts w:ascii="Times New Roman" w:hAnsi="Times New Roman" w:cs="Times New Roman"/>
          <w:sz w:val="26"/>
          <w:szCs w:val="26"/>
        </w:rPr>
        <w:t xml:space="preserve">: “Why do </w:t>
      </w:r>
      <w:r w:rsidR="00BC39C1">
        <w:rPr>
          <w:rFonts w:ascii="Times New Roman" w:hAnsi="Times New Roman" w:cs="Times New Roman"/>
          <w:sz w:val="26"/>
          <w:szCs w:val="26"/>
        </w:rPr>
        <w:t>you</w:t>
      </w:r>
      <w:r w:rsidR="006130F0">
        <w:rPr>
          <w:rFonts w:ascii="Times New Roman" w:hAnsi="Times New Roman" w:cs="Times New Roman"/>
          <w:sz w:val="26"/>
          <w:szCs w:val="26"/>
        </w:rPr>
        <w:t xml:space="preserve"> weep? This child is not dead, but merely asleep.” He </w:t>
      </w:r>
      <w:r w:rsidR="00777F71">
        <w:rPr>
          <w:rFonts w:ascii="Times New Roman" w:hAnsi="Times New Roman" w:cs="Times New Roman"/>
          <w:sz w:val="26"/>
          <w:szCs w:val="26"/>
        </w:rPr>
        <w:t xml:space="preserve">then </w:t>
      </w:r>
      <w:r w:rsidR="0047187A">
        <w:rPr>
          <w:rFonts w:ascii="Times New Roman" w:hAnsi="Times New Roman" w:cs="Times New Roman"/>
          <w:sz w:val="26"/>
          <w:szCs w:val="26"/>
        </w:rPr>
        <w:t>went</w:t>
      </w:r>
      <w:r w:rsidR="006130F0">
        <w:rPr>
          <w:rFonts w:ascii="Times New Roman" w:hAnsi="Times New Roman" w:cs="Times New Roman"/>
          <w:sz w:val="26"/>
          <w:szCs w:val="26"/>
        </w:rPr>
        <w:t xml:space="preserve"> over to </w:t>
      </w:r>
      <w:r w:rsidR="00D21C3D">
        <w:rPr>
          <w:rFonts w:ascii="Times New Roman" w:hAnsi="Times New Roman" w:cs="Times New Roman"/>
          <w:sz w:val="26"/>
          <w:szCs w:val="26"/>
        </w:rPr>
        <w:t>the</w:t>
      </w:r>
      <w:r w:rsidR="006130F0">
        <w:rPr>
          <w:rFonts w:ascii="Times New Roman" w:hAnsi="Times New Roman" w:cs="Times New Roman"/>
          <w:sz w:val="26"/>
          <w:szCs w:val="26"/>
        </w:rPr>
        <w:t xml:space="preserve"> bed where the dead girl’s body </w:t>
      </w:r>
      <w:r w:rsidR="0047187A">
        <w:rPr>
          <w:rFonts w:ascii="Times New Roman" w:hAnsi="Times New Roman" w:cs="Times New Roman"/>
          <w:sz w:val="26"/>
          <w:szCs w:val="26"/>
        </w:rPr>
        <w:t>wa</w:t>
      </w:r>
      <w:r w:rsidR="00D21C3D">
        <w:rPr>
          <w:rFonts w:ascii="Times New Roman" w:hAnsi="Times New Roman" w:cs="Times New Roman"/>
          <w:sz w:val="26"/>
          <w:szCs w:val="26"/>
        </w:rPr>
        <w:t>s at rest</w:t>
      </w:r>
      <w:r w:rsidR="006130F0">
        <w:rPr>
          <w:rFonts w:ascii="Times New Roman" w:hAnsi="Times New Roman" w:cs="Times New Roman"/>
          <w:sz w:val="26"/>
          <w:szCs w:val="26"/>
        </w:rPr>
        <w:t xml:space="preserve"> and </w:t>
      </w:r>
      <w:r w:rsidR="0047187A">
        <w:rPr>
          <w:rFonts w:ascii="Times New Roman" w:hAnsi="Times New Roman" w:cs="Times New Roman"/>
          <w:sz w:val="26"/>
          <w:szCs w:val="26"/>
        </w:rPr>
        <w:t>spoke</w:t>
      </w:r>
      <w:r w:rsidR="00BC39C1">
        <w:rPr>
          <w:rFonts w:ascii="Times New Roman" w:hAnsi="Times New Roman" w:cs="Times New Roman"/>
          <w:sz w:val="26"/>
          <w:szCs w:val="26"/>
        </w:rPr>
        <w:t xml:space="preserve"> to her</w:t>
      </w:r>
      <w:r w:rsidR="0047187A">
        <w:rPr>
          <w:rFonts w:ascii="Times New Roman" w:hAnsi="Times New Roman" w:cs="Times New Roman"/>
          <w:sz w:val="26"/>
          <w:szCs w:val="26"/>
        </w:rPr>
        <w:t xml:space="preserve"> confident words</w:t>
      </w:r>
      <w:r w:rsidR="006130F0">
        <w:rPr>
          <w:rFonts w:ascii="Times New Roman" w:hAnsi="Times New Roman" w:cs="Times New Roman"/>
          <w:sz w:val="26"/>
          <w:szCs w:val="26"/>
        </w:rPr>
        <w:t>: “</w:t>
      </w:r>
      <w:r w:rsidR="006130F0" w:rsidRPr="006130F0">
        <w:rPr>
          <w:rFonts w:ascii="Times New Roman" w:hAnsi="Times New Roman" w:cs="Times New Roman"/>
          <w:sz w:val="26"/>
          <w:szCs w:val="26"/>
        </w:rPr>
        <w:t xml:space="preserve">Talitha </w:t>
      </w:r>
      <w:proofErr w:type="spellStart"/>
      <w:r w:rsidR="006130F0" w:rsidRPr="006130F0">
        <w:rPr>
          <w:rFonts w:ascii="Times New Roman" w:hAnsi="Times New Roman" w:cs="Times New Roman"/>
          <w:sz w:val="26"/>
          <w:szCs w:val="26"/>
        </w:rPr>
        <w:t>koum</w:t>
      </w:r>
      <w:proofErr w:type="spellEnd"/>
      <w:r w:rsidR="006130F0" w:rsidRPr="006130F0">
        <w:rPr>
          <w:rFonts w:ascii="Times New Roman" w:hAnsi="Times New Roman" w:cs="Times New Roman"/>
          <w:sz w:val="26"/>
          <w:szCs w:val="26"/>
        </w:rPr>
        <w:t>! Little girl, I say to you, get up!</w:t>
      </w:r>
      <w:r w:rsidR="006130F0">
        <w:rPr>
          <w:rFonts w:ascii="Times New Roman" w:hAnsi="Times New Roman" w:cs="Times New Roman"/>
          <w:sz w:val="26"/>
          <w:szCs w:val="26"/>
        </w:rPr>
        <w:t xml:space="preserve">” And He </w:t>
      </w:r>
      <w:r w:rsidR="0047187A">
        <w:rPr>
          <w:rFonts w:ascii="Times New Roman" w:hAnsi="Times New Roman" w:cs="Times New Roman"/>
          <w:sz w:val="26"/>
          <w:szCs w:val="26"/>
        </w:rPr>
        <w:t>took</w:t>
      </w:r>
      <w:r w:rsidR="006130F0">
        <w:rPr>
          <w:rFonts w:ascii="Times New Roman" w:hAnsi="Times New Roman" w:cs="Times New Roman"/>
          <w:sz w:val="26"/>
          <w:szCs w:val="26"/>
        </w:rPr>
        <w:t xml:space="preserve"> her by the hand</w:t>
      </w:r>
      <w:r w:rsidR="00D21C3D">
        <w:rPr>
          <w:rFonts w:ascii="Times New Roman" w:hAnsi="Times New Roman" w:cs="Times New Roman"/>
          <w:sz w:val="26"/>
          <w:szCs w:val="26"/>
        </w:rPr>
        <w:t>, rouse</w:t>
      </w:r>
      <w:r w:rsidR="0047187A">
        <w:rPr>
          <w:rFonts w:ascii="Times New Roman" w:hAnsi="Times New Roman" w:cs="Times New Roman"/>
          <w:sz w:val="26"/>
          <w:szCs w:val="26"/>
        </w:rPr>
        <w:t>d</w:t>
      </w:r>
      <w:r w:rsidR="00D21C3D">
        <w:rPr>
          <w:rFonts w:ascii="Times New Roman" w:hAnsi="Times New Roman" w:cs="Times New Roman"/>
          <w:sz w:val="26"/>
          <w:szCs w:val="26"/>
        </w:rPr>
        <w:t xml:space="preserve"> her from the casket of her childhood bed, </w:t>
      </w:r>
      <w:r w:rsidR="006130F0">
        <w:rPr>
          <w:rFonts w:ascii="Times New Roman" w:hAnsi="Times New Roman" w:cs="Times New Roman"/>
          <w:sz w:val="26"/>
          <w:szCs w:val="26"/>
        </w:rPr>
        <w:t xml:space="preserve">and she </w:t>
      </w:r>
      <w:r w:rsidR="0047187A">
        <w:rPr>
          <w:rFonts w:ascii="Times New Roman" w:hAnsi="Times New Roman" w:cs="Times New Roman"/>
          <w:sz w:val="26"/>
          <w:szCs w:val="26"/>
        </w:rPr>
        <w:t>wa</w:t>
      </w:r>
      <w:r w:rsidR="00BC39C1">
        <w:rPr>
          <w:rFonts w:ascii="Times New Roman" w:hAnsi="Times New Roman" w:cs="Times New Roman"/>
          <w:sz w:val="26"/>
          <w:szCs w:val="26"/>
        </w:rPr>
        <w:t>s awaken</w:t>
      </w:r>
      <w:r w:rsidR="00F41AB3">
        <w:rPr>
          <w:rFonts w:ascii="Times New Roman" w:hAnsi="Times New Roman" w:cs="Times New Roman"/>
          <w:sz w:val="26"/>
          <w:szCs w:val="26"/>
        </w:rPr>
        <w:t>ed</w:t>
      </w:r>
      <w:r w:rsidR="00777F71">
        <w:rPr>
          <w:rFonts w:ascii="Times New Roman" w:hAnsi="Times New Roman" w:cs="Times New Roman"/>
          <w:sz w:val="26"/>
          <w:szCs w:val="26"/>
        </w:rPr>
        <w:t xml:space="preserve"> to life</w:t>
      </w:r>
      <w:r>
        <w:rPr>
          <w:rFonts w:ascii="Times New Roman" w:hAnsi="Times New Roman" w:cs="Times New Roman"/>
          <w:sz w:val="26"/>
          <w:szCs w:val="26"/>
        </w:rPr>
        <w:t xml:space="preserve"> again</w:t>
      </w:r>
      <w:r w:rsidR="006130F0">
        <w:rPr>
          <w:rFonts w:ascii="Times New Roman" w:hAnsi="Times New Roman" w:cs="Times New Roman"/>
          <w:sz w:val="26"/>
          <w:szCs w:val="26"/>
        </w:rPr>
        <w:t>. She was asleep, sleeping the sleep of death, and our God beckoned her awake</w:t>
      </w:r>
      <w:r w:rsidR="00F41AB3">
        <w:rPr>
          <w:rFonts w:ascii="Times New Roman" w:hAnsi="Times New Roman" w:cs="Times New Roman"/>
          <w:sz w:val="26"/>
          <w:szCs w:val="26"/>
        </w:rPr>
        <w:t xml:space="preserve"> and alive</w:t>
      </w:r>
      <w:r w:rsidR="006130F0">
        <w:rPr>
          <w:rFonts w:ascii="Times New Roman" w:hAnsi="Times New Roman" w:cs="Times New Roman"/>
          <w:sz w:val="26"/>
          <w:szCs w:val="26"/>
        </w:rPr>
        <w:t>. And that is precisely how it will be on the Last Day</w:t>
      </w:r>
      <w:r w:rsidR="00777F71">
        <w:rPr>
          <w:rFonts w:ascii="Times New Roman" w:hAnsi="Times New Roman" w:cs="Times New Roman"/>
          <w:sz w:val="26"/>
          <w:szCs w:val="26"/>
        </w:rPr>
        <w:t xml:space="preserve"> for us all</w:t>
      </w:r>
      <w:r w:rsidR="006130F0">
        <w:rPr>
          <w:rFonts w:ascii="Times New Roman" w:hAnsi="Times New Roman" w:cs="Times New Roman"/>
          <w:sz w:val="26"/>
          <w:szCs w:val="26"/>
        </w:rPr>
        <w:t xml:space="preserve">, friends. My God will take my daughters by the hand and </w:t>
      </w:r>
      <w:r w:rsidR="00777F71">
        <w:rPr>
          <w:rFonts w:ascii="Times New Roman" w:hAnsi="Times New Roman" w:cs="Times New Roman"/>
          <w:sz w:val="26"/>
          <w:szCs w:val="26"/>
        </w:rPr>
        <w:t xml:space="preserve">will </w:t>
      </w:r>
      <w:r w:rsidR="006130F0">
        <w:rPr>
          <w:rFonts w:ascii="Times New Roman" w:hAnsi="Times New Roman" w:cs="Times New Roman"/>
          <w:sz w:val="26"/>
          <w:szCs w:val="26"/>
        </w:rPr>
        <w:t>say</w:t>
      </w:r>
      <w:r w:rsidR="0047187A">
        <w:rPr>
          <w:rFonts w:ascii="Times New Roman" w:hAnsi="Times New Roman" w:cs="Times New Roman"/>
          <w:sz w:val="26"/>
          <w:szCs w:val="26"/>
        </w:rPr>
        <w:t xml:space="preserve"> to them with a love only He could love</w:t>
      </w:r>
      <w:r w:rsidR="006130F0">
        <w:rPr>
          <w:rFonts w:ascii="Times New Roman" w:hAnsi="Times New Roman" w:cs="Times New Roman"/>
          <w:sz w:val="26"/>
          <w:szCs w:val="26"/>
        </w:rPr>
        <w:t xml:space="preserve">: </w:t>
      </w:r>
      <w:r w:rsidR="0047187A">
        <w:rPr>
          <w:rFonts w:ascii="Times New Roman" w:hAnsi="Times New Roman" w:cs="Times New Roman"/>
          <w:sz w:val="26"/>
          <w:szCs w:val="26"/>
        </w:rPr>
        <w:t>“</w:t>
      </w:r>
      <w:r w:rsidR="006130F0">
        <w:rPr>
          <w:rFonts w:ascii="Times New Roman" w:hAnsi="Times New Roman" w:cs="Times New Roman"/>
          <w:sz w:val="26"/>
          <w:szCs w:val="26"/>
        </w:rPr>
        <w:t xml:space="preserve">Little girls, </w:t>
      </w:r>
      <w:r w:rsidR="00777F71">
        <w:rPr>
          <w:rFonts w:ascii="Times New Roman" w:hAnsi="Times New Roman" w:cs="Times New Roman"/>
          <w:sz w:val="26"/>
          <w:szCs w:val="26"/>
        </w:rPr>
        <w:t xml:space="preserve">arise – </w:t>
      </w:r>
      <w:r w:rsidR="006130F0">
        <w:rPr>
          <w:rFonts w:ascii="Times New Roman" w:hAnsi="Times New Roman" w:cs="Times New Roman"/>
          <w:sz w:val="26"/>
          <w:szCs w:val="26"/>
        </w:rPr>
        <w:t xml:space="preserve">get up.” </w:t>
      </w:r>
    </w:p>
    <w:p w14:paraId="79911BC8" w14:textId="24B5DED7" w:rsidR="003468BF" w:rsidRDefault="00D21C3D" w:rsidP="00EB0511">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A kindly, kingly voice will lift them from their deepest slumber. And I’ll </w:t>
      </w:r>
      <w:r w:rsidR="00777F71">
        <w:rPr>
          <w:rFonts w:ascii="Times New Roman" w:hAnsi="Times New Roman" w:cs="Times New Roman"/>
          <w:sz w:val="26"/>
          <w:szCs w:val="26"/>
        </w:rPr>
        <w:t xml:space="preserve">get to </w:t>
      </w:r>
      <w:r>
        <w:rPr>
          <w:rFonts w:ascii="Times New Roman" w:hAnsi="Times New Roman" w:cs="Times New Roman"/>
          <w:sz w:val="26"/>
          <w:szCs w:val="26"/>
        </w:rPr>
        <w:t xml:space="preserve">see them </w:t>
      </w:r>
      <w:r w:rsidR="00D80D11">
        <w:rPr>
          <w:rFonts w:ascii="Times New Roman" w:hAnsi="Times New Roman" w:cs="Times New Roman"/>
          <w:sz w:val="26"/>
          <w:szCs w:val="26"/>
        </w:rPr>
        <w:t xml:space="preserve">once </w:t>
      </w:r>
      <w:r>
        <w:rPr>
          <w:rFonts w:ascii="Times New Roman" w:hAnsi="Times New Roman" w:cs="Times New Roman"/>
          <w:sz w:val="26"/>
          <w:szCs w:val="26"/>
        </w:rPr>
        <w:t xml:space="preserve">again, after </w:t>
      </w:r>
      <w:r w:rsidR="00A227DF">
        <w:rPr>
          <w:rFonts w:ascii="Times New Roman" w:hAnsi="Times New Roman" w:cs="Times New Roman"/>
          <w:sz w:val="26"/>
          <w:szCs w:val="26"/>
        </w:rPr>
        <w:t>what will only seem</w:t>
      </w:r>
      <w:r>
        <w:rPr>
          <w:rFonts w:ascii="Times New Roman" w:hAnsi="Times New Roman" w:cs="Times New Roman"/>
          <w:sz w:val="26"/>
          <w:szCs w:val="26"/>
        </w:rPr>
        <w:t xml:space="preserve"> </w:t>
      </w:r>
      <w:r w:rsidR="0047187A">
        <w:rPr>
          <w:rFonts w:ascii="Times New Roman" w:hAnsi="Times New Roman" w:cs="Times New Roman"/>
          <w:sz w:val="26"/>
          <w:szCs w:val="26"/>
        </w:rPr>
        <w:t xml:space="preserve">like </w:t>
      </w:r>
      <w:r>
        <w:rPr>
          <w:rFonts w:ascii="Times New Roman" w:hAnsi="Times New Roman" w:cs="Times New Roman"/>
          <w:sz w:val="26"/>
          <w:szCs w:val="26"/>
        </w:rPr>
        <w:t>a short while. That</w:t>
      </w:r>
      <w:r w:rsidR="003C7CA9">
        <w:rPr>
          <w:rFonts w:ascii="Times New Roman" w:hAnsi="Times New Roman" w:cs="Times New Roman"/>
          <w:sz w:val="26"/>
          <w:szCs w:val="26"/>
        </w:rPr>
        <w:t xml:space="preserve"> i</w:t>
      </w:r>
      <w:r>
        <w:rPr>
          <w:rFonts w:ascii="Times New Roman" w:hAnsi="Times New Roman" w:cs="Times New Roman"/>
          <w:sz w:val="26"/>
          <w:szCs w:val="26"/>
        </w:rPr>
        <w:t xml:space="preserve">s our hope. That’s my hope. </w:t>
      </w:r>
      <w:r w:rsidR="00777F71">
        <w:rPr>
          <w:rFonts w:ascii="Times New Roman" w:hAnsi="Times New Roman" w:cs="Times New Roman"/>
          <w:sz w:val="26"/>
          <w:szCs w:val="26"/>
        </w:rPr>
        <w:t>And t</w:t>
      </w:r>
      <w:r w:rsidR="00B10A33">
        <w:rPr>
          <w:rFonts w:ascii="Times New Roman" w:hAnsi="Times New Roman" w:cs="Times New Roman"/>
          <w:sz w:val="26"/>
          <w:szCs w:val="26"/>
        </w:rPr>
        <w:t>hank You</w:t>
      </w:r>
      <w:r w:rsidR="00777F71">
        <w:rPr>
          <w:rFonts w:ascii="Times New Roman" w:hAnsi="Times New Roman" w:cs="Times New Roman"/>
          <w:sz w:val="26"/>
          <w:szCs w:val="26"/>
        </w:rPr>
        <w:t xml:space="preserve"> for it</w:t>
      </w:r>
      <w:r w:rsidR="00B10A33">
        <w:rPr>
          <w:rFonts w:ascii="Times New Roman" w:hAnsi="Times New Roman" w:cs="Times New Roman"/>
          <w:sz w:val="26"/>
          <w:szCs w:val="26"/>
        </w:rPr>
        <w:t>, Lord</w:t>
      </w:r>
      <w:r w:rsidR="0047187A">
        <w:rPr>
          <w:rFonts w:ascii="Times New Roman" w:hAnsi="Times New Roman" w:cs="Times New Roman"/>
          <w:sz w:val="26"/>
          <w:szCs w:val="26"/>
        </w:rPr>
        <w:t xml:space="preserve"> Jesus</w:t>
      </w:r>
      <w:r w:rsidR="00B10A33">
        <w:rPr>
          <w:rFonts w:ascii="Times New Roman" w:hAnsi="Times New Roman" w:cs="Times New Roman"/>
          <w:sz w:val="26"/>
          <w:szCs w:val="26"/>
        </w:rPr>
        <w:t xml:space="preserve">. </w:t>
      </w:r>
    </w:p>
    <w:p w14:paraId="56D9228B" w14:textId="79F9D120" w:rsidR="00B10A33" w:rsidRDefault="00B10A33" w:rsidP="006130F0">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Whatever suffering we now face, whatever opposition and oppression, whatever heartache, hunger, and haunt </w:t>
      </w:r>
      <w:r w:rsidR="00F41AB3">
        <w:rPr>
          <w:rFonts w:ascii="Times New Roman" w:hAnsi="Times New Roman" w:cs="Times New Roman"/>
          <w:sz w:val="26"/>
          <w:szCs w:val="26"/>
        </w:rPr>
        <w:t>burdens</w:t>
      </w:r>
      <w:r>
        <w:rPr>
          <w:rFonts w:ascii="Times New Roman" w:hAnsi="Times New Roman" w:cs="Times New Roman"/>
          <w:sz w:val="26"/>
          <w:szCs w:val="26"/>
        </w:rPr>
        <w:t xml:space="preserve"> our souls, none of it compares to the </w:t>
      </w:r>
      <w:r w:rsidR="00F41AB3">
        <w:rPr>
          <w:rFonts w:ascii="Times New Roman" w:hAnsi="Times New Roman" w:cs="Times New Roman"/>
          <w:sz w:val="26"/>
          <w:szCs w:val="26"/>
        </w:rPr>
        <w:t xml:space="preserve">uplifting </w:t>
      </w:r>
      <w:r>
        <w:rPr>
          <w:rFonts w:ascii="Times New Roman" w:hAnsi="Times New Roman" w:cs="Times New Roman"/>
          <w:sz w:val="26"/>
          <w:szCs w:val="26"/>
        </w:rPr>
        <w:t xml:space="preserve">glory which awaits us. At present, Paul writes, our bodies groan for redemption. Our hearts, our minds, our members, we groan and sigh for that coming day when, as our Lord </w:t>
      </w:r>
      <w:r w:rsidR="00777F71">
        <w:rPr>
          <w:rFonts w:ascii="Times New Roman" w:hAnsi="Times New Roman" w:cs="Times New Roman"/>
          <w:sz w:val="26"/>
          <w:szCs w:val="26"/>
        </w:rPr>
        <w:t>proclaims</w:t>
      </w:r>
      <w:r>
        <w:rPr>
          <w:rFonts w:ascii="Times New Roman" w:hAnsi="Times New Roman" w:cs="Times New Roman"/>
          <w:sz w:val="26"/>
          <w:szCs w:val="26"/>
        </w:rPr>
        <w:t xml:space="preserve"> in the </w:t>
      </w:r>
      <w:r w:rsidR="0047187A">
        <w:rPr>
          <w:rFonts w:ascii="Times New Roman" w:hAnsi="Times New Roman" w:cs="Times New Roman"/>
          <w:sz w:val="26"/>
          <w:szCs w:val="26"/>
        </w:rPr>
        <w:t>P</w:t>
      </w:r>
      <w:r>
        <w:rPr>
          <w:rFonts w:ascii="Times New Roman" w:hAnsi="Times New Roman" w:cs="Times New Roman"/>
          <w:sz w:val="26"/>
          <w:szCs w:val="26"/>
        </w:rPr>
        <w:t xml:space="preserve">arable of the </w:t>
      </w:r>
      <w:r w:rsidR="0047187A">
        <w:rPr>
          <w:rFonts w:ascii="Times New Roman" w:hAnsi="Times New Roman" w:cs="Times New Roman"/>
          <w:sz w:val="26"/>
          <w:szCs w:val="26"/>
        </w:rPr>
        <w:t>T</w:t>
      </w:r>
      <w:r w:rsidR="00BC39C1">
        <w:rPr>
          <w:rFonts w:ascii="Times New Roman" w:hAnsi="Times New Roman" w:cs="Times New Roman"/>
          <w:sz w:val="26"/>
          <w:szCs w:val="26"/>
        </w:rPr>
        <w:t>ares</w:t>
      </w:r>
      <w:r>
        <w:rPr>
          <w:rFonts w:ascii="Times New Roman" w:hAnsi="Times New Roman" w:cs="Times New Roman"/>
          <w:sz w:val="26"/>
          <w:szCs w:val="26"/>
        </w:rPr>
        <w:t xml:space="preserve"> this morning, “the righteous will shine like the sun in the kingdom of their Father.” Some of us here are younger, some of us older. Some of us have more physical pains </w:t>
      </w:r>
      <w:r w:rsidR="00D80D11">
        <w:rPr>
          <w:rFonts w:ascii="Times New Roman" w:hAnsi="Times New Roman" w:cs="Times New Roman"/>
          <w:sz w:val="26"/>
          <w:szCs w:val="26"/>
        </w:rPr>
        <w:t xml:space="preserve">and ailments </w:t>
      </w:r>
      <w:r>
        <w:rPr>
          <w:rFonts w:ascii="Times New Roman" w:hAnsi="Times New Roman" w:cs="Times New Roman"/>
          <w:sz w:val="26"/>
          <w:szCs w:val="26"/>
        </w:rPr>
        <w:t>than others, some more emotional</w:t>
      </w:r>
      <w:r w:rsidR="00BC39C1">
        <w:rPr>
          <w:rFonts w:ascii="Times New Roman" w:hAnsi="Times New Roman" w:cs="Times New Roman"/>
          <w:sz w:val="26"/>
          <w:szCs w:val="26"/>
        </w:rPr>
        <w:t>, mental,</w:t>
      </w:r>
      <w:r>
        <w:rPr>
          <w:rFonts w:ascii="Times New Roman" w:hAnsi="Times New Roman" w:cs="Times New Roman"/>
          <w:sz w:val="26"/>
          <w:szCs w:val="26"/>
        </w:rPr>
        <w:t xml:space="preserve"> and spiritual trauma. We’ve all lost loved ones. We’ve all </w:t>
      </w:r>
      <w:r w:rsidR="00770F4B">
        <w:rPr>
          <w:rFonts w:ascii="Times New Roman" w:hAnsi="Times New Roman" w:cs="Times New Roman"/>
          <w:sz w:val="26"/>
          <w:szCs w:val="26"/>
        </w:rPr>
        <w:t xml:space="preserve">been forced to </w:t>
      </w:r>
      <w:r w:rsidR="0047187A">
        <w:rPr>
          <w:rFonts w:ascii="Times New Roman" w:hAnsi="Times New Roman" w:cs="Times New Roman"/>
          <w:sz w:val="26"/>
          <w:szCs w:val="26"/>
        </w:rPr>
        <w:t>speak</w:t>
      </w:r>
      <w:r>
        <w:rPr>
          <w:rFonts w:ascii="Times New Roman" w:hAnsi="Times New Roman" w:cs="Times New Roman"/>
          <w:sz w:val="26"/>
          <w:szCs w:val="26"/>
        </w:rPr>
        <w:t xml:space="preserve"> bittersweet goodbyes. We know what joy is reserved for the saints when they pass from this life. We </w:t>
      </w:r>
      <w:r w:rsidR="00BC39C1">
        <w:rPr>
          <w:rFonts w:ascii="Times New Roman" w:hAnsi="Times New Roman" w:cs="Times New Roman"/>
          <w:sz w:val="26"/>
          <w:szCs w:val="26"/>
        </w:rPr>
        <w:t>recognize</w:t>
      </w:r>
      <w:r w:rsidR="003C7CA9">
        <w:rPr>
          <w:rFonts w:ascii="Times New Roman" w:hAnsi="Times New Roman" w:cs="Times New Roman"/>
          <w:sz w:val="26"/>
          <w:szCs w:val="26"/>
        </w:rPr>
        <w:t xml:space="preserve"> and </w:t>
      </w:r>
      <w:r w:rsidR="00EB0511">
        <w:rPr>
          <w:rFonts w:ascii="Times New Roman" w:hAnsi="Times New Roman" w:cs="Times New Roman"/>
          <w:sz w:val="26"/>
          <w:szCs w:val="26"/>
        </w:rPr>
        <w:t xml:space="preserve">even </w:t>
      </w:r>
      <w:r w:rsidR="003C7CA9">
        <w:rPr>
          <w:rFonts w:ascii="Times New Roman" w:hAnsi="Times New Roman" w:cs="Times New Roman"/>
          <w:sz w:val="26"/>
          <w:szCs w:val="26"/>
        </w:rPr>
        <w:t>confess</w:t>
      </w:r>
      <w:r>
        <w:rPr>
          <w:rFonts w:ascii="Times New Roman" w:hAnsi="Times New Roman" w:cs="Times New Roman"/>
          <w:sz w:val="26"/>
          <w:szCs w:val="26"/>
        </w:rPr>
        <w:t xml:space="preserve"> that </w:t>
      </w:r>
      <w:r w:rsidR="00D80D11">
        <w:rPr>
          <w:rFonts w:ascii="Times New Roman" w:hAnsi="Times New Roman" w:cs="Times New Roman"/>
          <w:sz w:val="26"/>
          <w:szCs w:val="26"/>
        </w:rPr>
        <w:t xml:space="preserve">indeed </w:t>
      </w:r>
      <w:r>
        <w:rPr>
          <w:rFonts w:ascii="Times New Roman" w:hAnsi="Times New Roman" w:cs="Times New Roman"/>
          <w:sz w:val="26"/>
          <w:szCs w:val="26"/>
        </w:rPr>
        <w:t>precious in the sight of the Lord is the death of His saints. But it still hurts us so</w:t>
      </w:r>
      <w:r w:rsidR="00777F71">
        <w:rPr>
          <w:rFonts w:ascii="Times New Roman" w:hAnsi="Times New Roman" w:cs="Times New Roman"/>
          <w:sz w:val="26"/>
          <w:szCs w:val="26"/>
        </w:rPr>
        <w:t xml:space="preserve"> much</w:t>
      </w:r>
      <w:r w:rsidR="00770F4B">
        <w:rPr>
          <w:rFonts w:ascii="Times New Roman" w:hAnsi="Times New Roman" w:cs="Times New Roman"/>
          <w:sz w:val="26"/>
          <w:szCs w:val="26"/>
        </w:rPr>
        <w:t xml:space="preserve"> in this valley below</w:t>
      </w:r>
      <w:r>
        <w:rPr>
          <w:rFonts w:ascii="Times New Roman" w:hAnsi="Times New Roman" w:cs="Times New Roman"/>
          <w:sz w:val="26"/>
          <w:szCs w:val="26"/>
        </w:rPr>
        <w:t xml:space="preserve">, </w:t>
      </w:r>
      <w:r w:rsidR="00D548ED">
        <w:rPr>
          <w:rFonts w:ascii="Times New Roman" w:hAnsi="Times New Roman" w:cs="Times New Roman"/>
          <w:sz w:val="26"/>
          <w:szCs w:val="26"/>
        </w:rPr>
        <w:t xml:space="preserve">to have to say goodbye, </w:t>
      </w:r>
      <w:r>
        <w:rPr>
          <w:rFonts w:ascii="Times New Roman" w:hAnsi="Times New Roman" w:cs="Times New Roman"/>
          <w:sz w:val="26"/>
          <w:szCs w:val="26"/>
        </w:rPr>
        <w:t xml:space="preserve">to </w:t>
      </w:r>
      <w:r w:rsidR="002116A4">
        <w:rPr>
          <w:rFonts w:ascii="Times New Roman" w:hAnsi="Times New Roman" w:cs="Times New Roman"/>
          <w:sz w:val="26"/>
          <w:szCs w:val="26"/>
        </w:rPr>
        <w:t xml:space="preserve">have to </w:t>
      </w:r>
      <w:r>
        <w:rPr>
          <w:rFonts w:ascii="Times New Roman" w:hAnsi="Times New Roman" w:cs="Times New Roman"/>
          <w:sz w:val="26"/>
          <w:szCs w:val="26"/>
        </w:rPr>
        <w:t xml:space="preserve">be apart, </w:t>
      </w:r>
      <w:r w:rsidR="00A227DF">
        <w:rPr>
          <w:rFonts w:ascii="Times New Roman" w:hAnsi="Times New Roman" w:cs="Times New Roman"/>
          <w:sz w:val="26"/>
          <w:szCs w:val="26"/>
        </w:rPr>
        <w:t>even for a short while, to have t</w:t>
      </w:r>
      <w:r>
        <w:rPr>
          <w:rFonts w:ascii="Times New Roman" w:hAnsi="Times New Roman" w:cs="Times New Roman"/>
          <w:sz w:val="26"/>
          <w:szCs w:val="26"/>
        </w:rPr>
        <w:t xml:space="preserve">o let go. It is the same </w:t>
      </w:r>
      <w:r w:rsidR="00777F71">
        <w:rPr>
          <w:rFonts w:ascii="Times New Roman" w:hAnsi="Times New Roman" w:cs="Times New Roman"/>
          <w:sz w:val="26"/>
          <w:szCs w:val="26"/>
        </w:rPr>
        <w:t>sadness and aching</w:t>
      </w:r>
      <w:r>
        <w:rPr>
          <w:rFonts w:ascii="Times New Roman" w:hAnsi="Times New Roman" w:cs="Times New Roman"/>
          <w:sz w:val="26"/>
          <w:szCs w:val="26"/>
        </w:rPr>
        <w:t xml:space="preserve"> I feel in my </w:t>
      </w:r>
      <w:r w:rsidR="00770F4B">
        <w:rPr>
          <w:rFonts w:ascii="Times New Roman" w:hAnsi="Times New Roman" w:cs="Times New Roman"/>
          <w:sz w:val="26"/>
          <w:szCs w:val="26"/>
        </w:rPr>
        <w:t>inner</w:t>
      </w:r>
      <w:r>
        <w:rPr>
          <w:rFonts w:ascii="Times New Roman" w:hAnsi="Times New Roman" w:cs="Times New Roman"/>
          <w:sz w:val="26"/>
          <w:szCs w:val="26"/>
        </w:rPr>
        <w:t xml:space="preserve"> being as a father when I cherish my daughters with hugs and kisses, knowing </w:t>
      </w:r>
      <w:r w:rsidR="00BC39C1">
        <w:rPr>
          <w:rFonts w:ascii="Times New Roman" w:hAnsi="Times New Roman" w:cs="Times New Roman"/>
          <w:sz w:val="26"/>
          <w:szCs w:val="26"/>
        </w:rPr>
        <w:t xml:space="preserve">full </w:t>
      </w:r>
      <w:r w:rsidR="00777F71">
        <w:rPr>
          <w:rFonts w:ascii="Times New Roman" w:hAnsi="Times New Roman" w:cs="Times New Roman"/>
          <w:sz w:val="26"/>
          <w:szCs w:val="26"/>
        </w:rPr>
        <w:t xml:space="preserve">well </w:t>
      </w:r>
      <w:r>
        <w:rPr>
          <w:rFonts w:ascii="Times New Roman" w:hAnsi="Times New Roman" w:cs="Times New Roman"/>
          <w:sz w:val="26"/>
          <w:szCs w:val="26"/>
        </w:rPr>
        <w:t xml:space="preserve">their earthly fate as sinners. It does </w:t>
      </w:r>
      <w:r w:rsidR="00770F4B">
        <w:rPr>
          <w:rFonts w:ascii="Times New Roman" w:hAnsi="Times New Roman" w:cs="Times New Roman"/>
          <w:sz w:val="26"/>
          <w:szCs w:val="26"/>
        </w:rPr>
        <w:t>grieve</w:t>
      </w:r>
      <w:r>
        <w:rPr>
          <w:rFonts w:ascii="Times New Roman" w:hAnsi="Times New Roman" w:cs="Times New Roman"/>
          <w:sz w:val="26"/>
          <w:szCs w:val="26"/>
        </w:rPr>
        <w:t xml:space="preserve"> us terribly to </w:t>
      </w:r>
      <w:r w:rsidR="00BC39C1">
        <w:rPr>
          <w:rFonts w:ascii="Times New Roman" w:hAnsi="Times New Roman" w:cs="Times New Roman"/>
          <w:sz w:val="26"/>
          <w:szCs w:val="26"/>
        </w:rPr>
        <w:t xml:space="preserve">have to </w:t>
      </w:r>
      <w:r>
        <w:rPr>
          <w:rFonts w:ascii="Times New Roman" w:hAnsi="Times New Roman" w:cs="Times New Roman"/>
          <w:sz w:val="26"/>
          <w:szCs w:val="26"/>
        </w:rPr>
        <w:t>lose those near</w:t>
      </w:r>
      <w:r w:rsidR="00777F71">
        <w:rPr>
          <w:rFonts w:ascii="Times New Roman" w:hAnsi="Times New Roman" w:cs="Times New Roman"/>
          <w:sz w:val="26"/>
          <w:szCs w:val="26"/>
        </w:rPr>
        <w:t>est</w:t>
      </w:r>
      <w:r>
        <w:rPr>
          <w:rFonts w:ascii="Times New Roman" w:hAnsi="Times New Roman" w:cs="Times New Roman"/>
          <w:sz w:val="26"/>
          <w:szCs w:val="26"/>
        </w:rPr>
        <w:t xml:space="preserve"> to us</w:t>
      </w:r>
      <w:r w:rsidR="00EB0511">
        <w:rPr>
          <w:rFonts w:ascii="Times New Roman" w:hAnsi="Times New Roman" w:cs="Times New Roman"/>
          <w:sz w:val="26"/>
          <w:szCs w:val="26"/>
        </w:rPr>
        <w:t xml:space="preserve"> someday</w:t>
      </w:r>
      <w:r>
        <w:rPr>
          <w:rFonts w:ascii="Times New Roman" w:hAnsi="Times New Roman" w:cs="Times New Roman"/>
          <w:sz w:val="26"/>
          <w:szCs w:val="26"/>
        </w:rPr>
        <w:t xml:space="preserve">. Yet we </w:t>
      </w:r>
      <w:r w:rsidR="00A227DF">
        <w:rPr>
          <w:rFonts w:ascii="Times New Roman" w:hAnsi="Times New Roman" w:cs="Times New Roman"/>
          <w:sz w:val="26"/>
          <w:szCs w:val="26"/>
        </w:rPr>
        <w:t>mustn’t</w:t>
      </w:r>
      <w:r>
        <w:rPr>
          <w:rFonts w:ascii="Times New Roman" w:hAnsi="Times New Roman" w:cs="Times New Roman"/>
          <w:sz w:val="26"/>
          <w:szCs w:val="26"/>
        </w:rPr>
        <w:t xml:space="preserve"> </w:t>
      </w:r>
      <w:r w:rsidR="00777F71">
        <w:rPr>
          <w:rFonts w:ascii="Times New Roman" w:hAnsi="Times New Roman" w:cs="Times New Roman"/>
          <w:sz w:val="26"/>
          <w:szCs w:val="26"/>
        </w:rPr>
        <w:t xml:space="preserve">ever </w:t>
      </w:r>
      <w:r>
        <w:rPr>
          <w:rFonts w:ascii="Times New Roman" w:hAnsi="Times New Roman" w:cs="Times New Roman"/>
          <w:sz w:val="26"/>
          <w:szCs w:val="26"/>
        </w:rPr>
        <w:t xml:space="preserve">forget what </w:t>
      </w:r>
      <w:r w:rsidR="00777F71">
        <w:rPr>
          <w:rFonts w:ascii="Times New Roman" w:hAnsi="Times New Roman" w:cs="Times New Roman"/>
          <w:sz w:val="26"/>
          <w:szCs w:val="26"/>
        </w:rPr>
        <w:t xml:space="preserve">all </w:t>
      </w:r>
      <w:r>
        <w:rPr>
          <w:rFonts w:ascii="Times New Roman" w:hAnsi="Times New Roman" w:cs="Times New Roman"/>
          <w:sz w:val="26"/>
          <w:szCs w:val="26"/>
        </w:rPr>
        <w:t xml:space="preserve">those murmurs, groans, wails, and sighs of sorrow point toward – </w:t>
      </w:r>
      <w:r w:rsidR="00777F71">
        <w:rPr>
          <w:rFonts w:ascii="Times New Roman" w:hAnsi="Times New Roman" w:cs="Times New Roman"/>
          <w:sz w:val="26"/>
          <w:szCs w:val="26"/>
        </w:rPr>
        <w:t xml:space="preserve">they point toward </w:t>
      </w:r>
      <w:r>
        <w:rPr>
          <w:rFonts w:ascii="Times New Roman" w:hAnsi="Times New Roman" w:cs="Times New Roman"/>
          <w:sz w:val="26"/>
          <w:szCs w:val="26"/>
        </w:rPr>
        <w:t>heaven,</w:t>
      </w:r>
      <w:r w:rsidR="00770F4B">
        <w:rPr>
          <w:rFonts w:ascii="Times New Roman" w:hAnsi="Times New Roman" w:cs="Times New Roman"/>
          <w:sz w:val="26"/>
          <w:szCs w:val="26"/>
        </w:rPr>
        <w:t xml:space="preserve"> and ultimately, they </w:t>
      </w:r>
      <w:r w:rsidR="00145A3F">
        <w:rPr>
          <w:rFonts w:ascii="Times New Roman" w:hAnsi="Times New Roman" w:cs="Times New Roman"/>
          <w:sz w:val="26"/>
          <w:szCs w:val="26"/>
        </w:rPr>
        <w:t>point further forward</w:t>
      </w:r>
      <w:r w:rsidR="00770F4B">
        <w:rPr>
          <w:rFonts w:ascii="Times New Roman" w:hAnsi="Times New Roman" w:cs="Times New Roman"/>
          <w:sz w:val="26"/>
          <w:szCs w:val="26"/>
        </w:rPr>
        <w:t xml:space="preserve"> to</w:t>
      </w:r>
      <w:r>
        <w:rPr>
          <w:rFonts w:ascii="Times New Roman" w:hAnsi="Times New Roman" w:cs="Times New Roman"/>
          <w:sz w:val="26"/>
          <w:szCs w:val="26"/>
        </w:rPr>
        <w:t xml:space="preserve"> the resurrection of the dead</w:t>
      </w:r>
      <w:r w:rsidR="00145A3F">
        <w:rPr>
          <w:rFonts w:ascii="Times New Roman" w:hAnsi="Times New Roman" w:cs="Times New Roman"/>
          <w:sz w:val="26"/>
          <w:szCs w:val="26"/>
        </w:rPr>
        <w:t>, that most anticipated hope</w:t>
      </w:r>
      <w:r>
        <w:rPr>
          <w:rFonts w:ascii="Times New Roman" w:hAnsi="Times New Roman" w:cs="Times New Roman"/>
          <w:sz w:val="26"/>
          <w:szCs w:val="26"/>
        </w:rPr>
        <w:t>. You</w:t>
      </w:r>
      <w:r w:rsidR="00777F71">
        <w:rPr>
          <w:rFonts w:ascii="Times New Roman" w:hAnsi="Times New Roman" w:cs="Times New Roman"/>
          <w:sz w:val="26"/>
          <w:szCs w:val="26"/>
        </w:rPr>
        <w:t>r</w:t>
      </w:r>
      <w:r>
        <w:rPr>
          <w:rFonts w:ascii="Times New Roman" w:hAnsi="Times New Roman" w:cs="Times New Roman"/>
          <w:sz w:val="26"/>
          <w:szCs w:val="26"/>
        </w:rPr>
        <w:t xml:space="preserve"> loved ones </w:t>
      </w:r>
      <w:r w:rsidR="002116A4">
        <w:rPr>
          <w:rFonts w:ascii="Times New Roman" w:hAnsi="Times New Roman" w:cs="Times New Roman"/>
          <w:sz w:val="26"/>
          <w:szCs w:val="26"/>
        </w:rPr>
        <w:t xml:space="preserve">in the faith </w:t>
      </w:r>
      <w:r>
        <w:rPr>
          <w:rFonts w:ascii="Times New Roman" w:hAnsi="Times New Roman" w:cs="Times New Roman"/>
          <w:sz w:val="26"/>
          <w:szCs w:val="26"/>
        </w:rPr>
        <w:t xml:space="preserve">are </w:t>
      </w:r>
      <w:r w:rsidR="0047187A">
        <w:rPr>
          <w:rFonts w:ascii="Times New Roman" w:hAnsi="Times New Roman" w:cs="Times New Roman"/>
          <w:sz w:val="26"/>
          <w:szCs w:val="26"/>
        </w:rPr>
        <w:t xml:space="preserve">now </w:t>
      </w:r>
      <w:r w:rsidR="00D548ED">
        <w:rPr>
          <w:rFonts w:ascii="Times New Roman" w:hAnsi="Times New Roman" w:cs="Times New Roman"/>
          <w:sz w:val="26"/>
          <w:szCs w:val="26"/>
        </w:rPr>
        <w:t>merely</w:t>
      </w:r>
      <w:r>
        <w:rPr>
          <w:rFonts w:ascii="Times New Roman" w:hAnsi="Times New Roman" w:cs="Times New Roman"/>
          <w:sz w:val="26"/>
          <w:szCs w:val="26"/>
        </w:rPr>
        <w:t xml:space="preserve"> sleeping, dear faithful. Be not afraid, but only believe. Take courage and believe.</w:t>
      </w:r>
    </w:p>
    <w:p w14:paraId="63BF1C7B" w14:textId="44DAB067" w:rsidR="00EB0511" w:rsidRDefault="000F3BB8" w:rsidP="003468B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And beloved, our God is so gracious, He gives us a taste of the glory to come </w:t>
      </w:r>
      <w:r w:rsidR="0047187A">
        <w:rPr>
          <w:rFonts w:ascii="Times New Roman" w:hAnsi="Times New Roman" w:cs="Times New Roman"/>
          <w:sz w:val="26"/>
          <w:szCs w:val="26"/>
        </w:rPr>
        <w:t xml:space="preserve">even </w:t>
      </w:r>
      <w:r>
        <w:rPr>
          <w:rFonts w:ascii="Times New Roman" w:hAnsi="Times New Roman" w:cs="Times New Roman"/>
          <w:sz w:val="26"/>
          <w:szCs w:val="26"/>
        </w:rPr>
        <w:t xml:space="preserve">right here, right now. In this meal soon to be prepared </w:t>
      </w:r>
      <w:r w:rsidR="00BC39C1">
        <w:rPr>
          <w:rFonts w:ascii="Times New Roman" w:hAnsi="Times New Roman" w:cs="Times New Roman"/>
          <w:sz w:val="26"/>
          <w:szCs w:val="26"/>
        </w:rPr>
        <w:t xml:space="preserve">just </w:t>
      </w:r>
      <w:r>
        <w:rPr>
          <w:rFonts w:ascii="Times New Roman" w:hAnsi="Times New Roman" w:cs="Times New Roman"/>
          <w:sz w:val="26"/>
          <w:szCs w:val="26"/>
        </w:rPr>
        <w:t xml:space="preserve">for you, for your forgiveness, your bodies and souls are not </w:t>
      </w:r>
      <w:r w:rsidR="00D72A73">
        <w:rPr>
          <w:rFonts w:ascii="Times New Roman" w:hAnsi="Times New Roman" w:cs="Times New Roman"/>
          <w:sz w:val="26"/>
          <w:szCs w:val="26"/>
        </w:rPr>
        <w:t>solely</w:t>
      </w:r>
      <w:r>
        <w:rPr>
          <w:rFonts w:ascii="Times New Roman" w:hAnsi="Times New Roman" w:cs="Times New Roman"/>
          <w:sz w:val="26"/>
          <w:szCs w:val="26"/>
        </w:rPr>
        <w:t xml:space="preserve"> strengthened by it, but they are slowly being readied for eternity</w:t>
      </w:r>
      <w:r w:rsidR="00BC39C1">
        <w:rPr>
          <w:rFonts w:ascii="Times New Roman" w:hAnsi="Times New Roman" w:cs="Times New Roman"/>
          <w:sz w:val="26"/>
          <w:szCs w:val="26"/>
        </w:rPr>
        <w:t xml:space="preserve"> through it</w:t>
      </w:r>
      <w:r>
        <w:rPr>
          <w:rFonts w:ascii="Times New Roman" w:hAnsi="Times New Roman" w:cs="Times New Roman"/>
          <w:sz w:val="26"/>
          <w:szCs w:val="26"/>
        </w:rPr>
        <w:t xml:space="preserve">. This food, this bread and wine, </w:t>
      </w:r>
      <w:proofErr w:type="gramStart"/>
      <w:r>
        <w:rPr>
          <w:rFonts w:ascii="Times New Roman" w:hAnsi="Times New Roman" w:cs="Times New Roman"/>
          <w:sz w:val="26"/>
          <w:szCs w:val="26"/>
        </w:rPr>
        <w:t>body</w:t>
      </w:r>
      <w:proofErr w:type="gramEnd"/>
      <w:r>
        <w:rPr>
          <w:rFonts w:ascii="Times New Roman" w:hAnsi="Times New Roman" w:cs="Times New Roman"/>
          <w:sz w:val="26"/>
          <w:szCs w:val="26"/>
        </w:rPr>
        <w:t xml:space="preserve"> and blood of a Savior, </w:t>
      </w:r>
      <w:r w:rsidR="0047187A">
        <w:rPr>
          <w:rFonts w:ascii="Times New Roman" w:hAnsi="Times New Roman" w:cs="Times New Roman"/>
          <w:sz w:val="26"/>
          <w:szCs w:val="26"/>
        </w:rPr>
        <w:t>makes ready</w:t>
      </w:r>
      <w:r>
        <w:rPr>
          <w:rFonts w:ascii="Times New Roman" w:hAnsi="Times New Roman" w:cs="Times New Roman"/>
          <w:sz w:val="26"/>
          <w:szCs w:val="26"/>
        </w:rPr>
        <w:t xml:space="preserve"> your flesh for </w:t>
      </w:r>
      <w:r w:rsidR="002116A4">
        <w:rPr>
          <w:rFonts w:ascii="Times New Roman" w:hAnsi="Times New Roman" w:cs="Times New Roman"/>
          <w:sz w:val="26"/>
          <w:szCs w:val="26"/>
        </w:rPr>
        <w:t>life incorruptible</w:t>
      </w:r>
      <w:r>
        <w:rPr>
          <w:rFonts w:ascii="Times New Roman" w:hAnsi="Times New Roman" w:cs="Times New Roman"/>
          <w:sz w:val="26"/>
          <w:szCs w:val="26"/>
        </w:rPr>
        <w:t xml:space="preserve">, a never-ending communion. </w:t>
      </w:r>
      <w:r w:rsidR="00F4342D">
        <w:rPr>
          <w:rFonts w:ascii="Times New Roman" w:hAnsi="Times New Roman" w:cs="Times New Roman"/>
          <w:sz w:val="26"/>
          <w:szCs w:val="26"/>
        </w:rPr>
        <w:t>It is, as St. Ignatius of Antioch used to say, the very medicine of immortality, what protects our souls from death</w:t>
      </w:r>
      <w:r w:rsidR="00EB0511">
        <w:rPr>
          <w:rFonts w:ascii="Times New Roman" w:hAnsi="Times New Roman" w:cs="Times New Roman"/>
          <w:sz w:val="26"/>
          <w:szCs w:val="26"/>
        </w:rPr>
        <w:t xml:space="preserve">, what </w:t>
      </w:r>
      <w:r w:rsidR="00F4342D">
        <w:rPr>
          <w:rFonts w:ascii="Times New Roman" w:hAnsi="Times New Roman" w:cs="Times New Roman"/>
          <w:sz w:val="26"/>
          <w:szCs w:val="26"/>
        </w:rPr>
        <w:t xml:space="preserve">prepares our bodies for the physical resurrection. </w:t>
      </w:r>
    </w:p>
    <w:p w14:paraId="4D0595F2" w14:textId="14AE470C" w:rsidR="00B10A33" w:rsidRDefault="000F3BB8" w:rsidP="003468BF">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This is only a foretaste of the feast to come, but even here we savor life without end</w:t>
      </w:r>
      <w:r w:rsidR="00BC39C1">
        <w:rPr>
          <w:rFonts w:ascii="Times New Roman" w:hAnsi="Times New Roman" w:cs="Times New Roman"/>
          <w:sz w:val="26"/>
          <w:szCs w:val="26"/>
        </w:rPr>
        <w:t xml:space="preserve"> </w:t>
      </w:r>
      <w:r w:rsidR="00145A3F">
        <w:rPr>
          <w:rFonts w:ascii="Times New Roman" w:hAnsi="Times New Roman" w:cs="Times New Roman"/>
          <w:sz w:val="26"/>
          <w:szCs w:val="26"/>
        </w:rPr>
        <w:t xml:space="preserve">for </w:t>
      </w:r>
      <w:r w:rsidR="0047187A">
        <w:rPr>
          <w:rFonts w:ascii="Times New Roman" w:hAnsi="Times New Roman" w:cs="Times New Roman"/>
          <w:sz w:val="26"/>
          <w:szCs w:val="26"/>
        </w:rPr>
        <w:t xml:space="preserve">a </w:t>
      </w:r>
      <w:r w:rsidR="00D80D11">
        <w:rPr>
          <w:rFonts w:ascii="Times New Roman" w:hAnsi="Times New Roman" w:cs="Times New Roman"/>
          <w:sz w:val="26"/>
          <w:szCs w:val="26"/>
        </w:rPr>
        <w:t xml:space="preserve">brief </w:t>
      </w:r>
      <w:proofErr w:type="gramStart"/>
      <w:r w:rsidR="0047187A">
        <w:rPr>
          <w:rFonts w:ascii="Times New Roman" w:hAnsi="Times New Roman" w:cs="Times New Roman"/>
          <w:sz w:val="26"/>
          <w:szCs w:val="26"/>
        </w:rPr>
        <w:t>period of time</w:t>
      </w:r>
      <w:proofErr w:type="gramEnd"/>
      <w:r w:rsidR="00EB0511">
        <w:rPr>
          <w:rFonts w:ascii="Times New Roman" w:hAnsi="Times New Roman" w:cs="Times New Roman"/>
          <w:sz w:val="26"/>
          <w:szCs w:val="26"/>
        </w:rPr>
        <w:t>, however much a mystery that is.</w:t>
      </w:r>
      <w:r>
        <w:rPr>
          <w:rFonts w:ascii="Times New Roman" w:hAnsi="Times New Roman" w:cs="Times New Roman"/>
          <w:sz w:val="26"/>
          <w:szCs w:val="26"/>
        </w:rPr>
        <w:t xml:space="preserve"> And all those loved ones who’ve gone before </w:t>
      </w:r>
      <w:r w:rsidR="00BC39C1">
        <w:rPr>
          <w:rFonts w:ascii="Times New Roman" w:hAnsi="Times New Roman" w:cs="Times New Roman"/>
          <w:sz w:val="26"/>
          <w:szCs w:val="26"/>
        </w:rPr>
        <w:t>us</w:t>
      </w:r>
      <w:r>
        <w:rPr>
          <w:rFonts w:ascii="Times New Roman" w:hAnsi="Times New Roman" w:cs="Times New Roman"/>
          <w:sz w:val="26"/>
          <w:szCs w:val="26"/>
        </w:rPr>
        <w:t xml:space="preserve"> in the faith, your parents </w:t>
      </w:r>
      <w:r w:rsidR="00BC39C1">
        <w:rPr>
          <w:rFonts w:ascii="Times New Roman" w:hAnsi="Times New Roman" w:cs="Times New Roman"/>
          <w:sz w:val="26"/>
          <w:szCs w:val="26"/>
        </w:rPr>
        <w:t>and</w:t>
      </w:r>
      <w:r>
        <w:rPr>
          <w:rFonts w:ascii="Times New Roman" w:hAnsi="Times New Roman" w:cs="Times New Roman"/>
          <w:sz w:val="26"/>
          <w:szCs w:val="26"/>
        </w:rPr>
        <w:t xml:space="preserve"> partners, your friends and </w:t>
      </w:r>
      <w:r w:rsidR="0047187A">
        <w:rPr>
          <w:rFonts w:ascii="Times New Roman" w:hAnsi="Times New Roman" w:cs="Times New Roman"/>
          <w:sz w:val="26"/>
          <w:szCs w:val="26"/>
        </w:rPr>
        <w:t xml:space="preserve">family and </w:t>
      </w:r>
      <w:r>
        <w:rPr>
          <w:rFonts w:ascii="Times New Roman" w:hAnsi="Times New Roman" w:cs="Times New Roman"/>
          <w:sz w:val="26"/>
          <w:szCs w:val="26"/>
        </w:rPr>
        <w:t>fellow Christians, they</w:t>
      </w:r>
      <w:r w:rsidR="00145A3F">
        <w:rPr>
          <w:rFonts w:ascii="Times New Roman" w:hAnsi="Times New Roman" w:cs="Times New Roman"/>
          <w:sz w:val="26"/>
          <w:szCs w:val="26"/>
        </w:rPr>
        <w:t>, too,</w:t>
      </w:r>
      <w:r>
        <w:rPr>
          <w:rFonts w:ascii="Times New Roman" w:hAnsi="Times New Roman" w:cs="Times New Roman"/>
          <w:sz w:val="26"/>
          <w:szCs w:val="26"/>
        </w:rPr>
        <w:t xml:space="preserve"> commune with you in this place.</w:t>
      </w:r>
      <w:r w:rsidR="00D72A73">
        <w:rPr>
          <w:rFonts w:ascii="Times New Roman" w:hAnsi="Times New Roman" w:cs="Times New Roman"/>
          <w:sz w:val="26"/>
          <w:szCs w:val="26"/>
        </w:rPr>
        <w:t xml:space="preserve"> </w:t>
      </w:r>
      <w:r>
        <w:rPr>
          <w:rFonts w:ascii="Times New Roman" w:hAnsi="Times New Roman" w:cs="Times New Roman"/>
          <w:sz w:val="26"/>
          <w:szCs w:val="26"/>
        </w:rPr>
        <w:t xml:space="preserve">What happens in this sanctuary may not look like much to the eyes of the world. But when you kneel here, you commune with the whole Body of Christ, the church on earth and in heaven, the Church Militant and the Church Triumphant. </w:t>
      </w:r>
      <w:r w:rsidR="0047187A">
        <w:rPr>
          <w:rFonts w:ascii="Times New Roman" w:hAnsi="Times New Roman" w:cs="Times New Roman"/>
          <w:sz w:val="26"/>
          <w:szCs w:val="26"/>
        </w:rPr>
        <w:t xml:space="preserve">We are not alone. </w:t>
      </w:r>
      <w:r w:rsidR="00C04D31">
        <w:rPr>
          <w:rFonts w:ascii="Times New Roman" w:hAnsi="Times New Roman" w:cs="Times New Roman"/>
          <w:sz w:val="26"/>
          <w:szCs w:val="26"/>
        </w:rPr>
        <w:t>Here y</w:t>
      </w:r>
      <w:r>
        <w:rPr>
          <w:rFonts w:ascii="Times New Roman" w:hAnsi="Times New Roman" w:cs="Times New Roman"/>
          <w:sz w:val="26"/>
          <w:szCs w:val="26"/>
        </w:rPr>
        <w:t xml:space="preserve">ou are at one with </w:t>
      </w:r>
      <w:r w:rsidR="00FB70D1">
        <w:rPr>
          <w:rFonts w:ascii="Times New Roman" w:hAnsi="Times New Roman" w:cs="Times New Roman"/>
          <w:sz w:val="26"/>
          <w:szCs w:val="26"/>
        </w:rPr>
        <w:t xml:space="preserve">them all – with </w:t>
      </w:r>
      <w:r>
        <w:rPr>
          <w:rFonts w:ascii="Times New Roman" w:hAnsi="Times New Roman" w:cs="Times New Roman"/>
          <w:sz w:val="26"/>
          <w:szCs w:val="26"/>
        </w:rPr>
        <w:t xml:space="preserve">all the saints from time immemorial. This side of heaven and the resurrection, nothing </w:t>
      </w:r>
      <w:r w:rsidR="003C7CA9">
        <w:rPr>
          <w:rFonts w:ascii="Times New Roman" w:hAnsi="Times New Roman" w:cs="Times New Roman"/>
          <w:sz w:val="26"/>
          <w:szCs w:val="26"/>
        </w:rPr>
        <w:t xml:space="preserve">at all </w:t>
      </w:r>
      <w:r>
        <w:rPr>
          <w:rFonts w:ascii="Times New Roman" w:hAnsi="Times New Roman" w:cs="Times New Roman"/>
          <w:sz w:val="26"/>
          <w:szCs w:val="26"/>
        </w:rPr>
        <w:t xml:space="preserve">brings you closer to God and the faithful departed than this </w:t>
      </w:r>
      <w:r w:rsidR="00145A3F">
        <w:rPr>
          <w:rFonts w:ascii="Times New Roman" w:hAnsi="Times New Roman" w:cs="Times New Roman"/>
          <w:sz w:val="26"/>
          <w:szCs w:val="26"/>
        </w:rPr>
        <w:t xml:space="preserve">blessed </w:t>
      </w:r>
      <w:r>
        <w:rPr>
          <w:rFonts w:ascii="Times New Roman" w:hAnsi="Times New Roman" w:cs="Times New Roman"/>
          <w:sz w:val="26"/>
          <w:szCs w:val="26"/>
        </w:rPr>
        <w:t xml:space="preserve">supper. No nearer my God could I </w:t>
      </w:r>
      <w:r w:rsidR="00770F4B">
        <w:rPr>
          <w:rFonts w:ascii="Times New Roman" w:hAnsi="Times New Roman" w:cs="Times New Roman"/>
          <w:sz w:val="26"/>
          <w:szCs w:val="26"/>
        </w:rPr>
        <w:t xml:space="preserve">possibly </w:t>
      </w:r>
      <w:r>
        <w:rPr>
          <w:rFonts w:ascii="Times New Roman" w:hAnsi="Times New Roman" w:cs="Times New Roman"/>
          <w:sz w:val="26"/>
          <w:szCs w:val="26"/>
        </w:rPr>
        <w:t>be than in this foretaste of eternity.</w:t>
      </w:r>
    </w:p>
    <w:p w14:paraId="16A707AD" w14:textId="48A666D0" w:rsidR="00EE06D5" w:rsidRPr="004627CF" w:rsidRDefault="003C7CA9" w:rsidP="00357137">
      <w:pPr>
        <w:spacing w:line="360" w:lineRule="auto"/>
        <w:ind w:firstLine="720"/>
        <w:rPr>
          <w:rFonts w:ascii="Times New Roman" w:hAnsi="Times New Roman" w:cs="Times New Roman"/>
          <w:sz w:val="26"/>
          <w:szCs w:val="26"/>
        </w:rPr>
      </w:pPr>
      <w:r>
        <w:rPr>
          <w:rFonts w:ascii="Times New Roman" w:hAnsi="Times New Roman" w:cs="Times New Roman"/>
          <w:sz w:val="26"/>
          <w:szCs w:val="26"/>
        </w:rPr>
        <w:t>So w</w:t>
      </w:r>
      <w:r w:rsidR="00133CBD">
        <w:rPr>
          <w:rFonts w:ascii="Times New Roman" w:hAnsi="Times New Roman" w:cs="Times New Roman"/>
          <w:sz w:val="26"/>
          <w:szCs w:val="26"/>
        </w:rPr>
        <w:t xml:space="preserve">hatever stony grief we now meet, </w:t>
      </w:r>
      <w:r w:rsidR="00C04D31">
        <w:rPr>
          <w:rFonts w:ascii="Times New Roman" w:hAnsi="Times New Roman" w:cs="Times New Roman"/>
          <w:sz w:val="26"/>
          <w:szCs w:val="26"/>
        </w:rPr>
        <w:t xml:space="preserve">just </w:t>
      </w:r>
      <w:r>
        <w:rPr>
          <w:rFonts w:ascii="Times New Roman" w:hAnsi="Times New Roman" w:cs="Times New Roman"/>
          <w:sz w:val="26"/>
          <w:szCs w:val="26"/>
        </w:rPr>
        <w:t xml:space="preserve">know that </w:t>
      </w:r>
      <w:r w:rsidR="00133CBD">
        <w:rPr>
          <w:rFonts w:ascii="Times New Roman" w:hAnsi="Times New Roman" w:cs="Times New Roman"/>
          <w:sz w:val="26"/>
          <w:szCs w:val="26"/>
        </w:rPr>
        <w:t xml:space="preserve">it only lasts for a little </w:t>
      </w:r>
      <w:r w:rsidR="00A227DF">
        <w:rPr>
          <w:rFonts w:ascii="Times New Roman" w:hAnsi="Times New Roman" w:cs="Times New Roman"/>
          <w:sz w:val="26"/>
          <w:szCs w:val="26"/>
        </w:rPr>
        <w:t>bit of time</w:t>
      </w:r>
      <w:r w:rsidR="00133CBD">
        <w:rPr>
          <w:rFonts w:ascii="Times New Roman" w:hAnsi="Times New Roman" w:cs="Times New Roman"/>
          <w:sz w:val="26"/>
          <w:szCs w:val="26"/>
        </w:rPr>
        <w:t xml:space="preserve">. </w:t>
      </w:r>
      <w:r w:rsidR="00770F4B">
        <w:rPr>
          <w:rFonts w:ascii="Times New Roman" w:hAnsi="Times New Roman" w:cs="Times New Roman"/>
          <w:sz w:val="26"/>
          <w:szCs w:val="26"/>
        </w:rPr>
        <w:t xml:space="preserve">That’s the message this morning. </w:t>
      </w:r>
      <w:r w:rsidR="00FB70D1">
        <w:rPr>
          <w:rFonts w:ascii="Times New Roman" w:hAnsi="Times New Roman" w:cs="Times New Roman"/>
          <w:sz w:val="26"/>
          <w:szCs w:val="26"/>
        </w:rPr>
        <w:t xml:space="preserve">It is here now but soon gone. </w:t>
      </w:r>
      <w:r w:rsidR="00133CBD">
        <w:rPr>
          <w:rFonts w:ascii="Times New Roman" w:hAnsi="Times New Roman" w:cs="Times New Roman"/>
          <w:sz w:val="26"/>
          <w:szCs w:val="26"/>
        </w:rPr>
        <w:t xml:space="preserve">As that </w:t>
      </w:r>
      <w:r w:rsidR="002116A4">
        <w:rPr>
          <w:rFonts w:ascii="Times New Roman" w:hAnsi="Times New Roman" w:cs="Times New Roman"/>
          <w:sz w:val="26"/>
          <w:szCs w:val="26"/>
        </w:rPr>
        <w:t xml:space="preserve">chief </w:t>
      </w:r>
      <w:r w:rsidR="00133CBD">
        <w:rPr>
          <w:rFonts w:ascii="Times New Roman" w:hAnsi="Times New Roman" w:cs="Times New Roman"/>
          <w:sz w:val="26"/>
          <w:szCs w:val="26"/>
        </w:rPr>
        <w:t xml:space="preserve">psalmist, king David, once sang: “weeping may endure for </w:t>
      </w:r>
      <w:r w:rsidR="00FB70D1">
        <w:rPr>
          <w:rFonts w:ascii="Times New Roman" w:hAnsi="Times New Roman" w:cs="Times New Roman"/>
          <w:sz w:val="26"/>
          <w:szCs w:val="26"/>
        </w:rPr>
        <w:t xml:space="preserve">a </w:t>
      </w:r>
      <w:r w:rsidR="00133CBD">
        <w:rPr>
          <w:rFonts w:ascii="Times New Roman" w:hAnsi="Times New Roman" w:cs="Times New Roman"/>
          <w:sz w:val="26"/>
          <w:szCs w:val="26"/>
        </w:rPr>
        <w:t xml:space="preserve">night, but joy cometh in the morning.” The glory to come, which we catch a </w:t>
      </w:r>
      <w:r w:rsidR="00770F4B">
        <w:rPr>
          <w:rFonts w:ascii="Times New Roman" w:hAnsi="Times New Roman" w:cs="Times New Roman"/>
          <w:sz w:val="26"/>
          <w:szCs w:val="26"/>
        </w:rPr>
        <w:t xml:space="preserve">fleeting </w:t>
      </w:r>
      <w:r w:rsidR="00133CBD">
        <w:rPr>
          <w:rFonts w:ascii="Times New Roman" w:hAnsi="Times New Roman" w:cs="Times New Roman"/>
          <w:sz w:val="26"/>
          <w:szCs w:val="26"/>
        </w:rPr>
        <w:t xml:space="preserve">glimpse of within the walls of the holy Christian church, it </w:t>
      </w:r>
      <w:r>
        <w:rPr>
          <w:rFonts w:ascii="Times New Roman" w:hAnsi="Times New Roman" w:cs="Times New Roman"/>
          <w:sz w:val="26"/>
          <w:szCs w:val="26"/>
        </w:rPr>
        <w:t>surpasses</w:t>
      </w:r>
      <w:r w:rsidR="00133CBD">
        <w:rPr>
          <w:rFonts w:ascii="Times New Roman" w:hAnsi="Times New Roman" w:cs="Times New Roman"/>
          <w:sz w:val="26"/>
          <w:szCs w:val="26"/>
        </w:rPr>
        <w:t xml:space="preserve"> all trial and tribulation here below. Our hardship</w:t>
      </w:r>
      <w:r w:rsidR="00FB70D1">
        <w:rPr>
          <w:rFonts w:ascii="Times New Roman" w:hAnsi="Times New Roman" w:cs="Times New Roman"/>
          <w:sz w:val="26"/>
          <w:szCs w:val="26"/>
        </w:rPr>
        <w:t xml:space="preserve">, however hard it </w:t>
      </w:r>
      <w:r w:rsidR="00D80D11">
        <w:rPr>
          <w:rFonts w:ascii="Times New Roman" w:hAnsi="Times New Roman" w:cs="Times New Roman"/>
          <w:sz w:val="26"/>
          <w:szCs w:val="26"/>
        </w:rPr>
        <w:t>may be</w:t>
      </w:r>
      <w:r w:rsidR="00FB70D1">
        <w:rPr>
          <w:rFonts w:ascii="Times New Roman" w:hAnsi="Times New Roman" w:cs="Times New Roman"/>
          <w:sz w:val="26"/>
          <w:szCs w:val="26"/>
        </w:rPr>
        <w:t>,</w:t>
      </w:r>
      <w:r w:rsidR="00133CBD">
        <w:rPr>
          <w:rFonts w:ascii="Times New Roman" w:hAnsi="Times New Roman" w:cs="Times New Roman"/>
          <w:sz w:val="26"/>
          <w:szCs w:val="26"/>
        </w:rPr>
        <w:t xml:space="preserve"> is nothing in comparison to the jubilation</w:t>
      </w:r>
      <w:r w:rsidR="00FB70D1">
        <w:rPr>
          <w:rFonts w:ascii="Times New Roman" w:hAnsi="Times New Roman" w:cs="Times New Roman"/>
          <w:sz w:val="26"/>
          <w:szCs w:val="26"/>
        </w:rPr>
        <w:t xml:space="preserve"> at dawn, to that exultation </w:t>
      </w:r>
      <w:r w:rsidR="00133CBD">
        <w:rPr>
          <w:rFonts w:ascii="Times New Roman" w:hAnsi="Times New Roman" w:cs="Times New Roman"/>
          <w:sz w:val="26"/>
          <w:szCs w:val="26"/>
        </w:rPr>
        <w:t xml:space="preserve">on the horizon. </w:t>
      </w:r>
      <w:r w:rsidR="00D72A73">
        <w:rPr>
          <w:rFonts w:ascii="Times New Roman" w:hAnsi="Times New Roman" w:cs="Times New Roman"/>
          <w:sz w:val="26"/>
          <w:szCs w:val="26"/>
        </w:rPr>
        <w:t>A</w:t>
      </w:r>
      <w:r w:rsidR="00133CBD">
        <w:rPr>
          <w:rFonts w:ascii="Times New Roman" w:hAnsi="Times New Roman" w:cs="Times New Roman"/>
          <w:sz w:val="26"/>
          <w:szCs w:val="26"/>
        </w:rPr>
        <w:t xml:space="preserve">ll the little Freyja’s of the world, baptized into the name of </w:t>
      </w:r>
      <w:r w:rsidR="00770F4B">
        <w:rPr>
          <w:rFonts w:ascii="Times New Roman" w:hAnsi="Times New Roman" w:cs="Times New Roman"/>
          <w:sz w:val="26"/>
          <w:szCs w:val="26"/>
        </w:rPr>
        <w:t xml:space="preserve">the </w:t>
      </w:r>
      <w:r w:rsidR="00D72A73">
        <w:rPr>
          <w:rFonts w:ascii="Times New Roman" w:hAnsi="Times New Roman" w:cs="Times New Roman"/>
          <w:sz w:val="26"/>
          <w:szCs w:val="26"/>
        </w:rPr>
        <w:t>only</w:t>
      </w:r>
      <w:r w:rsidR="00133CBD">
        <w:rPr>
          <w:rFonts w:ascii="Times New Roman" w:hAnsi="Times New Roman" w:cs="Times New Roman"/>
          <w:sz w:val="26"/>
          <w:szCs w:val="26"/>
        </w:rPr>
        <w:t xml:space="preserve"> God, one and yet three persons, will be raised at the end of the age. </w:t>
      </w:r>
      <w:r w:rsidR="00770F4B">
        <w:rPr>
          <w:rFonts w:ascii="Times New Roman" w:hAnsi="Times New Roman" w:cs="Times New Roman"/>
          <w:sz w:val="26"/>
          <w:szCs w:val="26"/>
        </w:rPr>
        <w:t>And mine with them. And all the little ones of the faithful who</w:t>
      </w:r>
      <w:r w:rsidR="00FB70D1">
        <w:rPr>
          <w:rFonts w:ascii="Times New Roman" w:hAnsi="Times New Roman" w:cs="Times New Roman"/>
          <w:sz w:val="26"/>
          <w:szCs w:val="26"/>
        </w:rPr>
        <w:t xml:space="preserve"> fell </w:t>
      </w:r>
      <w:r w:rsidR="00770F4B">
        <w:rPr>
          <w:rFonts w:ascii="Times New Roman" w:hAnsi="Times New Roman" w:cs="Times New Roman"/>
          <w:sz w:val="26"/>
          <w:szCs w:val="26"/>
        </w:rPr>
        <w:t xml:space="preserve">asleep </w:t>
      </w:r>
      <w:r w:rsidR="00FB70D1">
        <w:rPr>
          <w:rFonts w:ascii="Times New Roman" w:hAnsi="Times New Roman" w:cs="Times New Roman"/>
          <w:sz w:val="26"/>
          <w:szCs w:val="26"/>
        </w:rPr>
        <w:t xml:space="preserve">still </w:t>
      </w:r>
      <w:r w:rsidR="00770F4B">
        <w:rPr>
          <w:rFonts w:ascii="Times New Roman" w:hAnsi="Times New Roman" w:cs="Times New Roman"/>
          <w:sz w:val="26"/>
          <w:szCs w:val="26"/>
        </w:rPr>
        <w:t>in the womb, they’ll be wakened, too</w:t>
      </w:r>
      <w:r w:rsidR="00133CBD">
        <w:rPr>
          <w:rFonts w:ascii="Times New Roman" w:hAnsi="Times New Roman" w:cs="Times New Roman"/>
          <w:sz w:val="26"/>
          <w:szCs w:val="26"/>
        </w:rPr>
        <w:t xml:space="preserve">. All </w:t>
      </w:r>
      <w:r w:rsidR="00D80D11">
        <w:rPr>
          <w:rFonts w:ascii="Times New Roman" w:hAnsi="Times New Roman" w:cs="Times New Roman"/>
          <w:sz w:val="26"/>
          <w:szCs w:val="26"/>
        </w:rPr>
        <w:t xml:space="preserve">your </w:t>
      </w:r>
      <w:r w:rsidR="00133CBD">
        <w:rPr>
          <w:rFonts w:ascii="Times New Roman" w:hAnsi="Times New Roman" w:cs="Times New Roman"/>
          <w:sz w:val="26"/>
          <w:szCs w:val="26"/>
        </w:rPr>
        <w:t xml:space="preserve">tears will be wiped away, all things made new. Each day we inch nearer to God. And one </w:t>
      </w:r>
      <w:r w:rsidR="00EB0511">
        <w:rPr>
          <w:rFonts w:ascii="Times New Roman" w:hAnsi="Times New Roman" w:cs="Times New Roman"/>
          <w:sz w:val="26"/>
          <w:szCs w:val="26"/>
        </w:rPr>
        <w:t xml:space="preserve">of these </w:t>
      </w:r>
      <w:r w:rsidR="00133CBD">
        <w:rPr>
          <w:rFonts w:ascii="Times New Roman" w:hAnsi="Times New Roman" w:cs="Times New Roman"/>
          <w:sz w:val="26"/>
          <w:szCs w:val="26"/>
        </w:rPr>
        <w:t>day</w:t>
      </w:r>
      <w:r w:rsidR="00EB0511">
        <w:rPr>
          <w:rFonts w:ascii="Times New Roman" w:hAnsi="Times New Roman" w:cs="Times New Roman"/>
          <w:sz w:val="26"/>
          <w:szCs w:val="26"/>
        </w:rPr>
        <w:t>s</w:t>
      </w:r>
      <w:r w:rsidR="00133CBD">
        <w:rPr>
          <w:rFonts w:ascii="Times New Roman" w:hAnsi="Times New Roman" w:cs="Times New Roman"/>
          <w:sz w:val="26"/>
          <w:szCs w:val="26"/>
        </w:rPr>
        <w:t xml:space="preserve">, there will be no </w:t>
      </w:r>
      <w:r w:rsidR="00D548ED">
        <w:rPr>
          <w:rFonts w:ascii="Times New Roman" w:hAnsi="Times New Roman" w:cs="Times New Roman"/>
          <w:sz w:val="26"/>
          <w:szCs w:val="26"/>
        </w:rPr>
        <w:t xml:space="preserve">more </w:t>
      </w:r>
      <w:r w:rsidR="00133CBD">
        <w:rPr>
          <w:rFonts w:ascii="Times New Roman" w:hAnsi="Times New Roman" w:cs="Times New Roman"/>
          <w:sz w:val="26"/>
          <w:szCs w:val="26"/>
        </w:rPr>
        <w:t>distance</w:t>
      </w:r>
      <w:r w:rsidR="00BC39C1">
        <w:rPr>
          <w:rFonts w:ascii="Times New Roman" w:hAnsi="Times New Roman" w:cs="Times New Roman"/>
          <w:sz w:val="26"/>
          <w:szCs w:val="26"/>
        </w:rPr>
        <w:t xml:space="preserve"> at all</w:t>
      </w:r>
      <w:r w:rsidR="00133CBD">
        <w:rPr>
          <w:rFonts w:ascii="Times New Roman" w:hAnsi="Times New Roman" w:cs="Times New Roman"/>
          <w:sz w:val="26"/>
          <w:szCs w:val="26"/>
        </w:rPr>
        <w:t>, no separation</w:t>
      </w:r>
      <w:r w:rsidR="00D72A73">
        <w:rPr>
          <w:rFonts w:ascii="Times New Roman" w:hAnsi="Times New Roman" w:cs="Times New Roman"/>
          <w:sz w:val="26"/>
          <w:szCs w:val="26"/>
        </w:rPr>
        <w:t>, no more pain</w:t>
      </w:r>
      <w:r w:rsidR="00133CBD">
        <w:rPr>
          <w:rFonts w:ascii="Times New Roman" w:hAnsi="Times New Roman" w:cs="Times New Roman"/>
          <w:sz w:val="26"/>
          <w:szCs w:val="26"/>
        </w:rPr>
        <w:t xml:space="preserve"> – only rejoicing</w:t>
      </w:r>
      <w:r w:rsidR="00A227DF">
        <w:rPr>
          <w:rFonts w:ascii="Times New Roman" w:hAnsi="Times New Roman" w:cs="Times New Roman"/>
          <w:sz w:val="26"/>
          <w:szCs w:val="26"/>
        </w:rPr>
        <w:t xml:space="preserve"> and </w:t>
      </w:r>
      <w:r w:rsidR="00D80D11">
        <w:rPr>
          <w:rFonts w:ascii="Times New Roman" w:hAnsi="Times New Roman" w:cs="Times New Roman"/>
          <w:sz w:val="26"/>
          <w:szCs w:val="26"/>
        </w:rPr>
        <w:t>intimacy</w:t>
      </w:r>
      <w:r w:rsidR="00133CBD">
        <w:rPr>
          <w:rFonts w:ascii="Times New Roman" w:hAnsi="Times New Roman" w:cs="Times New Roman"/>
          <w:sz w:val="26"/>
          <w:szCs w:val="26"/>
        </w:rPr>
        <w:t xml:space="preserve">. In the late nineteenth century, the good bishop of Exeter, Church of England, </w:t>
      </w:r>
      <w:r w:rsidR="00133CBD" w:rsidRPr="00133CBD">
        <w:rPr>
          <w:rFonts w:ascii="Times New Roman" w:hAnsi="Times New Roman" w:cs="Times New Roman"/>
          <w:sz w:val="26"/>
          <w:szCs w:val="26"/>
        </w:rPr>
        <w:t>Edward Henry Bickersteth</w:t>
      </w:r>
      <w:r w:rsidR="00133CBD">
        <w:rPr>
          <w:rFonts w:ascii="Times New Roman" w:hAnsi="Times New Roman" w:cs="Times New Roman"/>
          <w:sz w:val="26"/>
          <w:szCs w:val="26"/>
        </w:rPr>
        <w:t xml:space="preserve">, </w:t>
      </w:r>
      <w:r w:rsidR="00770F4B">
        <w:rPr>
          <w:rFonts w:ascii="Times New Roman" w:hAnsi="Times New Roman" w:cs="Times New Roman"/>
          <w:sz w:val="26"/>
          <w:szCs w:val="26"/>
        </w:rPr>
        <w:t>dared to add</w:t>
      </w:r>
      <w:r w:rsidR="00133CBD">
        <w:rPr>
          <w:rFonts w:ascii="Times New Roman" w:hAnsi="Times New Roman" w:cs="Times New Roman"/>
          <w:sz w:val="26"/>
          <w:szCs w:val="26"/>
        </w:rPr>
        <w:t xml:space="preserve"> a sixth and final </w:t>
      </w:r>
      <w:r w:rsidR="00FB70D1">
        <w:rPr>
          <w:rFonts w:ascii="Times New Roman" w:hAnsi="Times New Roman" w:cs="Times New Roman"/>
          <w:sz w:val="26"/>
          <w:szCs w:val="26"/>
        </w:rPr>
        <w:t>stanza</w:t>
      </w:r>
      <w:r w:rsidR="00133CBD">
        <w:rPr>
          <w:rFonts w:ascii="Times New Roman" w:hAnsi="Times New Roman" w:cs="Times New Roman"/>
          <w:sz w:val="26"/>
          <w:szCs w:val="26"/>
        </w:rPr>
        <w:t xml:space="preserve"> to Sarah Adam’s famous hymn. </w:t>
      </w:r>
      <w:r w:rsidR="002116A4">
        <w:rPr>
          <w:rFonts w:ascii="Times New Roman" w:hAnsi="Times New Roman" w:cs="Times New Roman"/>
          <w:sz w:val="26"/>
          <w:szCs w:val="26"/>
        </w:rPr>
        <w:t xml:space="preserve">And </w:t>
      </w:r>
      <w:r w:rsidR="00C04D31">
        <w:rPr>
          <w:rFonts w:ascii="Times New Roman" w:hAnsi="Times New Roman" w:cs="Times New Roman"/>
          <w:sz w:val="26"/>
          <w:szCs w:val="26"/>
        </w:rPr>
        <w:t xml:space="preserve">honestly, </w:t>
      </w:r>
      <w:r w:rsidR="00770F4B">
        <w:rPr>
          <w:rFonts w:ascii="Times New Roman" w:hAnsi="Times New Roman" w:cs="Times New Roman"/>
          <w:sz w:val="26"/>
          <w:szCs w:val="26"/>
        </w:rPr>
        <w:t xml:space="preserve">I think she would have approved. </w:t>
      </w:r>
      <w:r w:rsidR="00133CBD">
        <w:rPr>
          <w:rFonts w:ascii="Times New Roman" w:hAnsi="Times New Roman" w:cs="Times New Roman"/>
          <w:sz w:val="26"/>
          <w:szCs w:val="26"/>
        </w:rPr>
        <w:t>It reads: “</w:t>
      </w:r>
      <w:r w:rsidR="00133CBD" w:rsidRPr="00133CBD">
        <w:rPr>
          <w:rFonts w:ascii="Times New Roman" w:hAnsi="Times New Roman" w:cs="Times New Roman"/>
          <w:sz w:val="26"/>
          <w:szCs w:val="26"/>
        </w:rPr>
        <w:t xml:space="preserve">There in my Father's home, safe and at rest, </w:t>
      </w:r>
      <w:proofErr w:type="gramStart"/>
      <w:r w:rsidR="00133CBD" w:rsidRPr="00133CBD">
        <w:rPr>
          <w:rFonts w:ascii="Times New Roman" w:hAnsi="Times New Roman" w:cs="Times New Roman"/>
          <w:sz w:val="26"/>
          <w:szCs w:val="26"/>
        </w:rPr>
        <w:t>There</w:t>
      </w:r>
      <w:proofErr w:type="gramEnd"/>
      <w:r w:rsidR="00133CBD" w:rsidRPr="00133CBD">
        <w:rPr>
          <w:rFonts w:ascii="Times New Roman" w:hAnsi="Times New Roman" w:cs="Times New Roman"/>
          <w:sz w:val="26"/>
          <w:szCs w:val="26"/>
        </w:rPr>
        <w:t xml:space="preserve"> in my </w:t>
      </w:r>
      <w:proofErr w:type="spellStart"/>
      <w:r w:rsidR="00133CBD" w:rsidRPr="00133CBD">
        <w:rPr>
          <w:rFonts w:ascii="Times New Roman" w:hAnsi="Times New Roman" w:cs="Times New Roman"/>
          <w:sz w:val="26"/>
          <w:szCs w:val="26"/>
        </w:rPr>
        <w:t>Saviour</w:t>
      </w:r>
      <w:r w:rsidR="00133CBD">
        <w:rPr>
          <w:rFonts w:ascii="Times New Roman" w:hAnsi="Times New Roman" w:cs="Times New Roman"/>
          <w:sz w:val="26"/>
          <w:szCs w:val="26"/>
        </w:rPr>
        <w:t>’</w:t>
      </w:r>
      <w:r w:rsidR="00133CBD" w:rsidRPr="00133CBD">
        <w:rPr>
          <w:rFonts w:ascii="Times New Roman" w:hAnsi="Times New Roman" w:cs="Times New Roman"/>
          <w:sz w:val="26"/>
          <w:szCs w:val="26"/>
        </w:rPr>
        <w:t>s</w:t>
      </w:r>
      <w:proofErr w:type="spellEnd"/>
      <w:r w:rsidR="00133CBD" w:rsidRPr="00133CBD">
        <w:rPr>
          <w:rFonts w:ascii="Times New Roman" w:hAnsi="Times New Roman" w:cs="Times New Roman"/>
          <w:sz w:val="26"/>
          <w:szCs w:val="26"/>
        </w:rPr>
        <w:t xml:space="preserve"> love, perfectly blest; Age after age to be, nearer my God to Thee, Nearer, my God, to Thee, nearer to Thee!</w:t>
      </w:r>
      <w:r w:rsidR="00133CBD">
        <w:rPr>
          <w:rFonts w:ascii="Times New Roman" w:hAnsi="Times New Roman" w:cs="Times New Roman"/>
          <w:sz w:val="26"/>
          <w:szCs w:val="26"/>
        </w:rPr>
        <w:t>” All thanks and praise for our simple faith, our childlike hope,</w:t>
      </w:r>
      <w:r w:rsidR="00770F4B">
        <w:rPr>
          <w:rFonts w:ascii="Times New Roman" w:hAnsi="Times New Roman" w:cs="Times New Roman"/>
          <w:sz w:val="26"/>
          <w:szCs w:val="26"/>
        </w:rPr>
        <w:t xml:space="preserve"> and</w:t>
      </w:r>
      <w:r w:rsidR="00133CBD">
        <w:rPr>
          <w:rFonts w:ascii="Times New Roman" w:hAnsi="Times New Roman" w:cs="Times New Roman"/>
          <w:sz w:val="26"/>
          <w:szCs w:val="26"/>
        </w:rPr>
        <w:t xml:space="preserve"> our truest consolation</w:t>
      </w:r>
      <w:r w:rsidR="00770F4B">
        <w:rPr>
          <w:rFonts w:ascii="Times New Roman" w:hAnsi="Times New Roman" w:cs="Times New Roman"/>
          <w:sz w:val="26"/>
          <w:szCs w:val="26"/>
        </w:rPr>
        <w:t xml:space="preserve"> </w:t>
      </w:r>
      <w:r w:rsidR="00F22A53">
        <w:rPr>
          <w:rFonts w:ascii="Times New Roman" w:hAnsi="Times New Roman" w:cs="Times New Roman"/>
          <w:sz w:val="26"/>
          <w:szCs w:val="26"/>
        </w:rPr>
        <w:t xml:space="preserve">as pilgrims </w:t>
      </w:r>
      <w:r w:rsidR="002116A4">
        <w:rPr>
          <w:rFonts w:ascii="Times New Roman" w:hAnsi="Times New Roman" w:cs="Times New Roman"/>
          <w:sz w:val="26"/>
          <w:szCs w:val="26"/>
        </w:rPr>
        <w:t xml:space="preserve">here </w:t>
      </w:r>
      <w:r w:rsidR="00770F4B">
        <w:rPr>
          <w:rFonts w:ascii="Times New Roman" w:hAnsi="Times New Roman" w:cs="Times New Roman"/>
          <w:sz w:val="26"/>
          <w:szCs w:val="26"/>
        </w:rPr>
        <w:t xml:space="preserve">in a </w:t>
      </w:r>
      <w:r w:rsidR="009008E6">
        <w:rPr>
          <w:rFonts w:ascii="Times New Roman" w:hAnsi="Times New Roman" w:cs="Times New Roman"/>
          <w:sz w:val="26"/>
          <w:szCs w:val="26"/>
        </w:rPr>
        <w:t>land</w:t>
      </w:r>
      <w:r w:rsidR="00770F4B">
        <w:rPr>
          <w:rFonts w:ascii="Times New Roman" w:hAnsi="Times New Roman" w:cs="Times New Roman"/>
          <w:sz w:val="26"/>
          <w:szCs w:val="26"/>
        </w:rPr>
        <w:t xml:space="preserve"> </w:t>
      </w:r>
      <w:r w:rsidR="00145A3F">
        <w:rPr>
          <w:rFonts w:ascii="Times New Roman" w:hAnsi="Times New Roman" w:cs="Times New Roman"/>
          <w:sz w:val="26"/>
          <w:szCs w:val="26"/>
        </w:rPr>
        <w:t xml:space="preserve">of </w:t>
      </w:r>
      <w:r w:rsidR="00770F4B">
        <w:rPr>
          <w:rFonts w:ascii="Times New Roman" w:hAnsi="Times New Roman" w:cs="Times New Roman"/>
          <w:sz w:val="26"/>
          <w:szCs w:val="26"/>
        </w:rPr>
        <w:t>bitter disappointment</w:t>
      </w:r>
      <w:r w:rsidR="00133CBD">
        <w:rPr>
          <w:rFonts w:ascii="Times New Roman" w:hAnsi="Times New Roman" w:cs="Times New Roman"/>
          <w:sz w:val="26"/>
          <w:szCs w:val="26"/>
        </w:rPr>
        <w:t xml:space="preserve">, </w:t>
      </w:r>
      <w:r>
        <w:rPr>
          <w:rFonts w:ascii="Times New Roman" w:hAnsi="Times New Roman" w:cs="Times New Roman"/>
          <w:sz w:val="26"/>
          <w:szCs w:val="26"/>
        </w:rPr>
        <w:t xml:space="preserve">all thanks and praise </w:t>
      </w:r>
      <w:r w:rsidR="00133CBD">
        <w:rPr>
          <w:rFonts w:ascii="Times New Roman" w:hAnsi="Times New Roman" w:cs="Times New Roman"/>
          <w:sz w:val="26"/>
          <w:szCs w:val="26"/>
        </w:rPr>
        <w:t xml:space="preserve">be unto God forever and always. In the Name of Jesus. Amen. </w:t>
      </w:r>
    </w:p>
    <w:sectPr w:rsidR="00EE06D5" w:rsidRPr="004627CF" w:rsidSect="00633694">
      <w:headerReference w:type="default" r:id="rId8"/>
      <w:headerReference w:type="first" r:id="rId9"/>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4CCE" w14:textId="77777777" w:rsidR="00E86491" w:rsidRDefault="00E86491" w:rsidP="001D5284">
      <w:pPr>
        <w:spacing w:after="0" w:line="240" w:lineRule="auto"/>
      </w:pPr>
      <w:r>
        <w:separator/>
      </w:r>
    </w:p>
  </w:endnote>
  <w:endnote w:type="continuationSeparator" w:id="0">
    <w:p w14:paraId="39D49FA3" w14:textId="77777777" w:rsidR="00E86491" w:rsidRDefault="00E86491" w:rsidP="001D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HelveticaNeueLT Std">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36D4" w14:textId="77777777" w:rsidR="00E86491" w:rsidRDefault="00E86491" w:rsidP="001D5284">
      <w:pPr>
        <w:spacing w:after="0" w:line="240" w:lineRule="auto"/>
      </w:pPr>
      <w:r>
        <w:separator/>
      </w:r>
    </w:p>
  </w:footnote>
  <w:footnote w:type="continuationSeparator" w:id="0">
    <w:p w14:paraId="532BE98A" w14:textId="77777777" w:rsidR="00E86491" w:rsidRDefault="00E86491" w:rsidP="001D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10218"/>
      <w:docPartObj>
        <w:docPartGallery w:val="Page Numbers (Top of Page)"/>
        <w:docPartUnique/>
      </w:docPartObj>
    </w:sdtPr>
    <w:sdtEndPr>
      <w:rPr>
        <w:rFonts w:ascii="Times New Roman" w:hAnsi="Times New Roman" w:cs="Times New Roman"/>
        <w:noProof/>
      </w:rPr>
    </w:sdtEndPr>
    <w:sdtContent>
      <w:p w14:paraId="20FC9AFC" w14:textId="48E7E53E" w:rsidR="009E069A" w:rsidRDefault="009E069A">
        <w:pPr>
          <w:pStyle w:val="Header"/>
          <w:jc w:val="right"/>
        </w:pPr>
        <w:r w:rsidRPr="009D34B6">
          <w:rPr>
            <w:rFonts w:ascii="Times New Roman" w:hAnsi="Times New Roman" w:cs="Times New Roman"/>
          </w:rPr>
          <w:fldChar w:fldCharType="begin"/>
        </w:r>
        <w:r w:rsidRPr="009D34B6">
          <w:rPr>
            <w:rFonts w:ascii="Times New Roman" w:hAnsi="Times New Roman" w:cs="Times New Roman"/>
          </w:rPr>
          <w:instrText xml:space="preserve"> PAGE   \* MERGEFORMAT </w:instrText>
        </w:r>
        <w:r w:rsidRPr="009D34B6">
          <w:rPr>
            <w:rFonts w:ascii="Times New Roman" w:hAnsi="Times New Roman" w:cs="Times New Roman"/>
          </w:rPr>
          <w:fldChar w:fldCharType="separate"/>
        </w:r>
        <w:r w:rsidRPr="009D34B6">
          <w:rPr>
            <w:rFonts w:ascii="Times New Roman" w:hAnsi="Times New Roman" w:cs="Times New Roman"/>
            <w:noProof/>
          </w:rPr>
          <w:t>2</w:t>
        </w:r>
        <w:r w:rsidRPr="009D34B6">
          <w:rPr>
            <w:rFonts w:ascii="Times New Roman" w:hAnsi="Times New Roman" w:cs="Times New Roman"/>
            <w:noProof/>
          </w:rPr>
          <w:fldChar w:fldCharType="end"/>
        </w:r>
      </w:p>
    </w:sdtContent>
  </w:sdt>
  <w:p w14:paraId="6A1D15C8" w14:textId="1E22329E" w:rsidR="009E069A" w:rsidRPr="001D5284" w:rsidRDefault="009E069A" w:rsidP="00875586">
    <w:pPr>
      <w:pStyle w:val="Header"/>
      <w:ind w:left="5040"/>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9916" w14:textId="27E42CF9" w:rsidR="009E069A" w:rsidRPr="00022765" w:rsidRDefault="009E069A" w:rsidP="00D53445">
    <w:pPr>
      <w:pStyle w:val="Header"/>
      <w:rPr>
        <w:rFonts w:ascii="Times New Roman" w:hAnsi="Times New Roman" w:cs="Times New Roman"/>
        <w:sz w:val="23"/>
        <w:szCs w:val="23"/>
      </w:rPr>
    </w:pPr>
    <w:r w:rsidRP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w:t>
    </w:r>
    <w:r w:rsidRPr="00022765">
      <w:rPr>
        <w:rFonts w:ascii="Times New Roman" w:hAnsi="Times New Roman" w:cs="Times New Roman"/>
        <w:sz w:val="23"/>
        <w:szCs w:val="23"/>
      </w:rPr>
      <w:t xml:space="preserve">  </w:t>
    </w:r>
    <w:r w:rsidR="00294397">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Rev. </w:t>
    </w:r>
    <w:r w:rsidRPr="00022765">
      <w:rPr>
        <w:rFonts w:ascii="Times New Roman" w:hAnsi="Times New Roman" w:cs="Times New Roman"/>
        <w:sz w:val="23"/>
        <w:szCs w:val="23"/>
      </w:rPr>
      <w:t xml:space="preserve">Shemwell </w:t>
    </w:r>
    <w:r w:rsidR="00195790" w:rsidRPr="00022765">
      <w:rPr>
        <w:rFonts w:ascii="Times New Roman" w:hAnsi="Times New Roman" w:cs="Times New Roman"/>
        <w:sz w:val="23"/>
        <w:szCs w:val="23"/>
      </w:rPr>
      <w:br/>
      <w:t xml:space="preserve">                                                                                                                  </w:t>
    </w:r>
    <w:r w:rsidR="009D34B6" w:rsidRPr="00022765">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w:t>
    </w:r>
    <w:r w:rsidR="00CA46E9">
      <w:rPr>
        <w:rFonts w:ascii="Times New Roman" w:hAnsi="Times New Roman" w:cs="Times New Roman"/>
        <w:sz w:val="23"/>
        <w:szCs w:val="23"/>
      </w:rPr>
      <w:t xml:space="preserve">   </w:t>
    </w:r>
    <w:r w:rsidR="00294397">
      <w:rPr>
        <w:rFonts w:ascii="Times New Roman" w:hAnsi="Times New Roman" w:cs="Times New Roman"/>
        <w:sz w:val="23"/>
        <w:szCs w:val="23"/>
      </w:rPr>
      <w:t xml:space="preserve">     </w:t>
    </w:r>
    <w:r w:rsidR="00CA46E9">
      <w:rPr>
        <w:rFonts w:ascii="Times New Roman" w:hAnsi="Times New Roman" w:cs="Times New Roman"/>
        <w:sz w:val="23"/>
        <w:szCs w:val="23"/>
      </w:rPr>
      <w:t xml:space="preserve">  </w:t>
    </w:r>
    <w:r w:rsidR="00CA46E9" w:rsidRPr="00CA46E9">
      <w:rPr>
        <w:rFonts w:ascii="Times New Roman" w:hAnsi="Times New Roman" w:cs="Times New Roman"/>
        <w:sz w:val="23"/>
        <w:szCs w:val="23"/>
      </w:rPr>
      <w:t>Romans 8:18-27</w:t>
    </w:r>
  </w:p>
  <w:p w14:paraId="67561EA9" w14:textId="78DEE551" w:rsidR="009D34B6" w:rsidRPr="00022765" w:rsidRDefault="009D34B6" w:rsidP="00D53445">
    <w:pPr>
      <w:pStyle w:val="Header"/>
      <w:rPr>
        <w:rFonts w:ascii="Times New Roman" w:hAnsi="Times New Roman" w:cs="Times New Roman"/>
        <w:sz w:val="23"/>
        <w:szCs w:val="23"/>
      </w:rPr>
    </w:pPr>
    <w:r w:rsidRPr="00022765">
      <w:rPr>
        <w:rFonts w:ascii="Times New Roman" w:hAnsi="Times New Roman" w:cs="Times New Roman"/>
        <w:sz w:val="23"/>
        <w:szCs w:val="23"/>
      </w:rPr>
      <w:t xml:space="preserve">                                                                                                                              </w:t>
    </w:r>
    <w:r w:rsidR="00022765">
      <w:rPr>
        <w:rFonts w:ascii="Times New Roman" w:hAnsi="Times New Roman" w:cs="Times New Roman"/>
        <w:sz w:val="23"/>
        <w:szCs w:val="23"/>
      </w:rPr>
      <w:t xml:space="preserve">       </w:t>
    </w:r>
    <w:r w:rsidRPr="00022765">
      <w:rPr>
        <w:rFonts w:ascii="Times New Roman" w:hAnsi="Times New Roman" w:cs="Times New Roman"/>
        <w:sz w:val="23"/>
        <w:szCs w:val="23"/>
      </w:rPr>
      <w:t xml:space="preserve">     </w:t>
    </w:r>
    <w:r w:rsidR="00611AB6">
      <w:rPr>
        <w:rFonts w:ascii="Times New Roman" w:hAnsi="Times New Roman" w:cs="Times New Roman"/>
        <w:sz w:val="23"/>
        <w:szCs w:val="23"/>
      </w:rPr>
      <w:t xml:space="preserve">     </w:t>
    </w:r>
    <w:r w:rsidR="00294397">
      <w:rPr>
        <w:rFonts w:ascii="Times New Roman" w:hAnsi="Times New Roman" w:cs="Times New Roman"/>
        <w:sz w:val="23"/>
        <w:szCs w:val="23"/>
      </w:rPr>
      <w:t xml:space="preserve">     </w:t>
    </w:r>
    <w:r w:rsidR="00611AB6">
      <w:rPr>
        <w:rFonts w:ascii="Times New Roman" w:hAnsi="Times New Roman" w:cs="Times New Roman"/>
        <w:sz w:val="23"/>
        <w:szCs w:val="23"/>
      </w:rPr>
      <w:t xml:space="preserve">     07/</w:t>
    </w:r>
    <w:r w:rsidR="00CA46E9">
      <w:rPr>
        <w:rFonts w:ascii="Times New Roman" w:hAnsi="Times New Roman" w:cs="Times New Roman"/>
        <w:sz w:val="23"/>
        <w:szCs w:val="23"/>
      </w:rPr>
      <w:t>23</w:t>
    </w:r>
    <w:r w:rsidR="00611AB6">
      <w:rPr>
        <w:rFonts w:ascii="Times New Roman" w:hAnsi="Times New Roman" w:cs="Times New Roman"/>
        <w:sz w:val="23"/>
        <w:szCs w:val="23"/>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A"/>
    <w:multiLevelType w:val="multilevel"/>
    <w:tmpl w:val="0000000A"/>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DE18C2"/>
    <w:multiLevelType w:val="hybridMultilevel"/>
    <w:tmpl w:val="0360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E4B7D"/>
    <w:multiLevelType w:val="hybridMultilevel"/>
    <w:tmpl w:val="8694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10663"/>
    <w:multiLevelType w:val="multilevel"/>
    <w:tmpl w:val="48926D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12F6BDD"/>
    <w:multiLevelType w:val="hybridMultilevel"/>
    <w:tmpl w:val="9086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75DB1"/>
    <w:multiLevelType w:val="hybridMultilevel"/>
    <w:tmpl w:val="5DE8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1ADE"/>
    <w:multiLevelType w:val="hybridMultilevel"/>
    <w:tmpl w:val="E7FE8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56337"/>
    <w:multiLevelType w:val="hybridMultilevel"/>
    <w:tmpl w:val="7444C11E"/>
    <w:lvl w:ilvl="0" w:tplc="F990C0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01316"/>
    <w:multiLevelType w:val="multilevel"/>
    <w:tmpl w:val="B7D60F9A"/>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15:restartNumberingAfterBreak="0">
    <w:nsid w:val="26177A87"/>
    <w:multiLevelType w:val="hybridMultilevel"/>
    <w:tmpl w:val="C76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737DF"/>
    <w:multiLevelType w:val="hybridMultilevel"/>
    <w:tmpl w:val="E39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5F29"/>
    <w:multiLevelType w:val="hybridMultilevel"/>
    <w:tmpl w:val="CD6A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B59B9"/>
    <w:multiLevelType w:val="hybridMultilevel"/>
    <w:tmpl w:val="D2E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79E6"/>
    <w:multiLevelType w:val="hybridMultilevel"/>
    <w:tmpl w:val="150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018BA"/>
    <w:multiLevelType w:val="hybridMultilevel"/>
    <w:tmpl w:val="B810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51CBA"/>
    <w:multiLevelType w:val="multilevel"/>
    <w:tmpl w:val="77A0CF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15:restartNumberingAfterBreak="0">
    <w:nsid w:val="3ECE28C9"/>
    <w:multiLevelType w:val="hybridMultilevel"/>
    <w:tmpl w:val="92C8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23001"/>
    <w:multiLevelType w:val="hybridMultilevel"/>
    <w:tmpl w:val="952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B60AE"/>
    <w:multiLevelType w:val="hybridMultilevel"/>
    <w:tmpl w:val="2BC8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94044"/>
    <w:multiLevelType w:val="hybridMultilevel"/>
    <w:tmpl w:val="F1D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D1074"/>
    <w:multiLevelType w:val="hybridMultilevel"/>
    <w:tmpl w:val="AEE0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F7964"/>
    <w:multiLevelType w:val="hybridMultilevel"/>
    <w:tmpl w:val="46C44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94D2E"/>
    <w:multiLevelType w:val="hybridMultilevel"/>
    <w:tmpl w:val="27A8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4198B"/>
    <w:multiLevelType w:val="hybridMultilevel"/>
    <w:tmpl w:val="2C06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A042F"/>
    <w:multiLevelType w:val="hybridMultilevel"/>
    <w:tmpl w:val="3A3A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B0269"/>
    <w:multiLevelType w:val="hybridMultilevel"/>
    <w:tmpl w:val="57EE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126E6"/>
    <w:multiLevelType w:val="hybridMultilevel"/>
    <w:tmpl w:val="B878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830A1"/>
    <w:multiLevelType w:val="hybridMultilevel"/>
    <w:tmpl w:val="CFE2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C27A4"/>
    <w:multiLevelType w:val="hybridMultilevel"/>
    <w:tmpl w:val="C6D684FA"/>
    <w:lvl w:ilvl="0" w:tplc="92C2B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80659"/>
    <w:multiLevelType w:val="hybridMultilevel"/>
    <w:tmpl w:val="60E8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0678A"/>
    <w:multiLevelType w:val="multilevel"/>
    <w:tmpl w:val="D952A87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4" w15:restartNumberingAfterBreak="0">
    <w:nsid w:val="6501231E"/>
    <w:multiLevelType w:val="hybridMultilevel"/>
    <w:tmpl w:val="DC9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F3463"/>
    <w:multiLevelType w:val="hybridMultilevel"/>
    <w:tmpl w:val="CA0A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34181"/>
    <w:multiLevelType w:val="multilevel"/>
    <w:tmpl w:val="59B024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E61FE1"/>
    <w:multiLevelType w:val="hybridMultilevel"/>
    <w:tmpl w:val="568C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85CD5"/>
    <w:multiLevelType w:val="hybridMultilevel"/>
    <w:tmpl w:val="055E2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54CF1"/>
    <w:multiLevelType w:val="hybridMultilevel"/>
    <w:tmpl w:val="8F5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B065D"/>
    <w:multiLevelType w:val="multilevel"/>
    <w:tmpl w:val="9A0665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AA0D83"/>
    <w:multiLevelType w:val="hybridMultilevel"/>
    <w:tmpl w:val="7BFA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E43FD"/>
    <w:multiLevelType w:val="hybridMultilevel"/>
    <w:tmpl w:val="169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E679D"/>
    <w:multiLevelType w:val="hybridMultilevel"/>
    <w:tmpl w:val="896C9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788859">
    <w:abstractNumId w:val="10"/>
  </w:num>
  <w:num w:numId="2" w16cid:durableId="1224222215">
    <w:abstractNumId w:val="7"/>
  </w:num>
  <w:num w:numId="3" w16cid:durableId="1225219343">
    <w:abstractNumId w:val="32"/>
  </w:num>
  <w:num w:numId="4" w16cid:durableId="1094592078">
    <w:abstractNumId w:val="14"/>
  </w:num>
  <w:num w:numId="5" w16cid:durableId="1827473531">
    <w:abstractNumId w:val="29"/>
  </w:num>
  <w:num w:numId="6" w16cid:durableId="102111171">
    <w:abstractNumId w:val="33"/>
  </w:num>
  <w:num w:numId="7" w16cid:durableId="1274901060">
    <w:abstractNumId w:val="18"/>
  </w:num>
  <w:num w:numId="8" w16cid:durableId="1724793087">
    <w:abstractNumId w:val="36"/>
  </w:num>
  <w:num w:numId="9" w16cid:durableId="1142041372">
    <w:abstractNumId w:val="11"/>
  </w:num>
  <w:num w:numId="10" w16cid:durableId="111289330">
    <w:abstractNumId w:val="40"/>
  </w:num>
  <w:num w:numId="11" w16cid:durableId="1277640180">
    <w:abstractNumId w:val="6"/>
  </w:num>
  <w:num w:numId="12" w16cid:durableId="789668570">
    <w:abstractNumId w:val="42"/>
  </w:num>
  <w:num w:numId="13" w16cid:durableId="2029138581">
    <w:abstractNumId w:val="12"/>
  </w:num>
  <w:num w:numId="14" w16cid:durableId="640616303">
    <w:abstractNumId w:val="4"/>
  </w:num>
  <w:num w:numId="15" w16cid:durableId="1598176768">
    <w:abstractNumId w:val="8"/>
  </w:num>
  <w:num w:numId="16" w16cid:durableId="745566814">
    <w:abstractNumId w:val="38"/>
  </w:num>
  <w:num w:numId="17" w16cid:durableId="1594976311">
    <w:abstractNumId w:val="37"/>
  </w:num>
  <w:num w:numId="18" w16cid:durableId="2035836639">
    <w:abstractNumId w:val="5"/>
  </w:num>
  <w:num w:numId="19" w16cid:durableId="1858811603">
    <w:abstractNumId w:val="23"/>
  </w:num>
  <w:num w:numId="20" w16cid:durableId="1477722866">
    <w:abstractNumId w:val="21"/>
  </w:num>
  <w:num w:numId="21" w16cid:durableId="452405601">
    <w:abstractNumId w:val="43"/>
  </w:num>
  <w:num w:numId="22" w16cid:durableId="1459256796">
    <w:abstractNumId w:val="15"/>
  </w:num>
  <w:num w:numId="23" w16cid:durableId="460073794">
    <w:abstractNumId w:val="16"/>
  </w:num>
  <w:num w:numId="24" w16cid:durableId="1587109837">
    <w:abstractNumId w:val="27"/>
  </w:num>
  <w:num w:numId="25" w16cid:durableId="1172065868">
    <w:abstractNumId w:val="13"/>
  </w:num>
  <w:num w:numId="26" w16cid:durableId="1399206311">
    <w:abstractNumId w:val="9"/>
  </w:num>
  <w:num w:numId="27" w16cid:durableId="448208232">
    <w:abstractNumId w:val="41"/>
  </w:num>
  <w:num w:numId="28" w16cid:durableId="155461611">
    <w:abstractNumId w:val="34"/>
  </w:num>
  <w:num w:numId="29" w16cid:durableId="463623885">
    <w:abstractNumId w:val="25"/>
  </w:num>
  <w:num w:numId="30" w16cid:durableId="1865245856">
    <w:abstractNumId w:val="24"/>
  </w:num>
  <w:num w:numId="31" w16cid:durableId="1627078176">
    <w:abstractNumId w:val="17"/>
  </w:num>
  <w:num w:numId="32" w16cid:durableId="1271089850">
    <w:abstractNumId w:val="20"/>
  </w:num>
  <w:num w:numId="33" w16cid:durableId="2079862872">
    <w:abstractNumId w:val="19"/>
  </w:num>
  <w:num w:numId="34" w16cid:durableId="867526138">
    <w:abstractNumId w:val="26"/>
  </w:num>
  <w:num w:numId="35" w16cid:durableId="1176504009">
    <w:abstractNumId w:val="28"/>
  </w:num>
  <w:num w:numId="36" w16cid:durableId="1980064091">
    <w:abstractNumId w:val="35"/>
  </w:num>
  <w:num w:numId="37" w16cid:durableId="820661926">
    <w:abstractNumId w:val="0"/>
  </w:num>
  <w:num w:numId="38" w16cid:durableId="341400944">
    <w:abstractNumId w:val="1"/>
  </w:num>
  <w:num w:numId="39" w16cid:durableId="247005434">
    <w:abstractNumId w:val="2"/>
  </w:num>
  <w:num w:numId="40" w16cid:durableId="1436903878">
    <w:abstractNumId w:val="3"/>
  </w:num>
  <w:num w:numId="41" w16cid:durableId="1985116958">
    <w:abstractNumId w:val="30"/>
  </w:num>
  <w:num w:numId="42" w16cid:durableId="1668242273">
    <w:abstractNumId w:val="39"/>
  </w:num>
  <w:num w:numId="43" w16cid:durableId="588929698">
    <w:abstractNumId w:val="22"/>
  </w:num>
  <w:num w:numId="44" w16cid:durableId="8797112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91E"/>
    <w:rsid w:val="00001009"/>
    <w:rsid w:val="00001B6A"/>
    <w:rsid w:val="0000220E"/>
    <w:rsid w:val="00003147"/>
    <w:rsid w:val="0000355E"/>
    <w:rsid w:val="00004200"/>
    <w:rsid w:val="00005C89"/>
    <w:rsid w:val="00007B3D"/>
    <w:rsid w:val="00007F4A"/>
    <w:rsid w:val="00010050"/>
    <w:rsid w:val="00010E3A"/>
    <w:rsid w:val="000112A1"/>
    <w:rsid w:val="00012174"/>
    <w:rsid w:val="00013D4E"/>
    <w:rsid w:val="0001493B"/>
    <w:rsid w:val="00014B29"/>
    <w:rsid w:val="000151E6"/>
    <w:rsid w:val="00015C0A"/>
    <w:rsid w:val="000178CB"/>
    <w:rsid w:val="00020417"/>
    <w:rsid w:val="000220C3"/>
    <w:rsid w:val="00022293"/>
    <w:rsid w:val="00022765"/>
    <w:rsid w:val="00022C32"/>
    <w:rsid w:val="000236A9"/>
    <w:rsid w:val="0002424D"/>
    <w:rsid w:val="00024738"/>
    <w:rsid w:val="000247E7"/>
    <w:rsid w:val="00026BD8"/>
    <w:rsid w:val="00026C4C"/>
    <w:rsid w:val="00026F62"/>
    <w:rsid w:val="000301E7"/>
    <w:rsid w:val="00030D6F"/>
    <w:rsid w:val="00031B21"/>
    <w:rsid w:val="00032049"/>
    <w:rsid w:val="0003457B"/>
    <w:rsid w:val="000375DF"/>
    <w:rsid w:val="000401BA"/>
    <w:rsid w:val="0004261B"/>
    <w:rsid w:val="0004316B"/>
    <w:rsid w:val="000432E3"/>
    <w:rsid w:val="0004354C"/>
    <w:rsid w:val="00043DF5"/>
    <w:rsid w:val="0004413E"/>
    <w:rsid w:val="0004586A"/>
    <w:rsid w:val="00045C42"/>
    <w:rsid w:val="00045E08"/>
    <w:rsid w:val="000461D6"/>
    <w:rsid w:val="000463CF"/>
    <w:rsid w:val="00050B85"/>
    <w:rsid w:val="000511CF"/>
    <w:rsid w:val="000513FC"/>
    <w:rsid w:val="0005234D"/>
    <w:rsid w:val="000523D6"/>
    <w:rsid w:val="000564B6"/>
    <w:rsid w:val="00056EDA"/>
    <w:rsid w:val="00057993"/>
    <w:rsid w:val="0006137E"/>
    <w:rsid w:val="00061457"/>
    <w:rsid w:val="00061C83"/>
    <w:rsid w:val="0006376D"/>
    <w:rsid w:val="00063D7B"/>
    <w:rsid w:val="00064FEC"/>
    <w:rsid w:val="00066162"/>
    <w:rsid w:val="00066536"/>
    <w:rsid w:val="0006787C"/>
    <w:rsid w:val="00067D90"/>
    <w:rsid w:val="000706C0"/>
    <w:rsid w:val="00071FA9"/>
    <w:rsid w:val="00072391"/>
    <w:rsid w:val="00076B75"/>
    <w:rsid w:val="00076E70"/>
    <w:rsid w:val="00077F93"/>
    <w:rsid w:val="0008144A"/>
    <w:rsid w:val="000818C0"/>
    <w:rsid w:val="0008287B"/>
    <w:rsid w:val="000833CB"/>
    <w:rsid w:val="000840BD"/>
    <w:rsid w:val="000843D0"/>
    <w:rsid w:val="00085310"/>
    <w:rsid w:val="00085CF9"/>
    <w:rsid w:val="000864B6"/>
    <w:rsid w:val="00087393"/>
    <w:rsid w:val="000873BB"/>
    <w:rsid w:val="00087507"/>
    <w:rsid w:val="00087BB4"/>
    <w:rsid w:val="000903FF"/>
    <w:rsid w:val="00090689"/>
    <w:rsid w:val="00090E94"/>
    <w:rsid w:val="00090F66"/>
    <w:rsid w:val="00091E5F"/>
    <w:rsid w:val="00092935"/>
    <w:rsid w:val="000935FB"/>
    <w:rsid w:val="00094244"/>
    <w:rsid w:val="0009450E"/>
    <w:rsid w:val="00094AEA"/>
    <w:rsid w:val="0009652E"/>
    <w:rsid w:val="00096704"/>
    <w:rsid w:val="00097AC3"/>
    <w:rsid w:val="000A0B27"/>
    <w:rsid w:val="000A399F"/>
    <w:rsid w:val="000A77E9"/>
    <w:rsid w:val="000B0A67"/>
    <w:rsid w:val="000B2A6C"/>
    <w:rsid w:val="000B3713"/>
    <w:rsid w:val="000B42E9"/>
    <w:rsid w:val="000B4450"/>
    <w:rsid w:val="000B5568"/>
    <w:rsid w:val="000B7B20"/>
    <w:rsid w:val="000C0F63"/>
    <w:rsid w:val="000C12E7"/>
    <w:rsid w:val="000C271D"/>
    <w:rsid w:val="000C3482"/>
    <w:rsid w:val="000C3A73"/>
    <w:rsid w:val="000C454C"/>
    <w:rsid w:val="000C5010"/>
    <w:rsid w:val="000C64D6"/>
    <w:rsid w:val="000C6575"/>
    <w:rsid w:val="000C66B1"/>
    <w:rsid w:val="000D0324"/>
    <w:rsid w:val="000D0387"/>
    <w:rsid w:val="000D2543"/>
    <w:rsid w:val="000D25C8"/>
    <w:rsid w:val="000D3D6D"/>
    <w:rsid w:val="000D3E61"/>
    <w:rsid w:val="000D5EB8"/>
    <w:rsid w:val="000D65BB"/>
    <w:rsid w:val="000E05ED"/>
    <w:rsid w:val="000E07F5"/>
    <w:rsid w:val="000E1FFF"/>
    <w:rsid w:val="000E26D6"/>
    <w:rsid w:val="000E4136"/>
    <w:rsid w:val="000E4786"/>
    <w:rsid w:val="000E489E"/>
    <w:rsid w:val="000E4B29"/>
    <w:rsid w:val="000E4EC6"/>
    <w:rsid w:val="000E663D"/>
    <w:rsid w:val="000E66B3"/>
    <w:rsid w:val="000E6A1E"/>
    <w:rsid w:val="000E705D"/>
    <w:rsid w:val="000F0958"/>
    <w:rsid w:val="000F128A"/>
    <w:rsid w:val="000F1A11"/>
    <w:rsid w:val="000F2514"/>
    <w:rsid w:val="000F281A"/>
    <w:rsid w:val="000F383F"/>
    <w:rsid w:val="000F3BB8"/>
    <w:rsid w:val="000F4C95"/>
    <w:rsid w:val="000F5507"/>
    <w:rsid w:val="000F6291"/>
    <w:rsid w:val="000F6A51"/>
    <w:rsid w:val="00100065"/>
    <w:rsid w:val="001004D4"/>
    <w:rsid w:val="001005FD"/>
    <w:rsid w:val="00100734"/>
    <w:rsid w:val="00101B4C"/>
    <w:rsid w:val="00103BD6"/>
    <w:rsid w:val="00103CD8"/>
    <w:rsid w:val="0010497F"/>
    <w:rsid w:val="00105037"/>
    <w:rsid w:val="001056D4"/>
    <w:rsid w:val="00105741"/>
    <w:rsid w:val="0010674B"/>
    <w:rsid w:val="00106759"/>
    <w:rsid w:val="0010701A"/>
    <w:rsid w:val="00107287"/>
    <w:rsid w:val="001078A8"/>
    <w:rsid w:val="001103F7"/>
    <w:rsid w:val="001118DE"/>
    <w:rsid w:val="001121F8"/>
    <w:rsid w:val="00112DE7"/>
    <w:rsid w:val="00113E89"/>
    <w:rsid w:val="001150D4"/>
    <w:rsid w:val="001151FF"/>
    <w:rsid w:val="0011684F"/>
    <w:rsid w:val="0011771A"/>
    <w:rsid w:val="00120AEF"/>
    <w:rsid w:val="00121F7F"/>
    <w:rsid w:val="00122DFA"/>
    <w:rsid w:val="00124499"/>
    <w:rsid w:val="00125321"/>
    <w:rsid w:val="00126C44"/>
    <w:rsid w:val="00127939"/>
    <w:rsid w:val="00127F39"/>
    <w:rsid w:val="00127FEE"/>
    <w:rsid w:val="001318D7"/>
    <w:rsid w:val="00131A89"/>
    <w:rsid w:val="00131AD2"/>
    <w:rsid w:val="00131FA6"/>
    <w:rsid w:val="00132780"/>
    <w:rsid w:val="00133CBD"/>
    <w:rsid w:val="00134F57"/>
    <w:rsid w:val="00135939"/>
    <w:rsid w:val="00135983"/>
    <w:rsid w:val="00136CB2"/>
    <w:rsid w:val="001372C7"/>
    <w:rsid w:val="00137720"/>
    <w:rsid w:val="00137A49"/>
    <w:rsid w:val="00137AAB"/>
    <w:rsid w:val="00137B0F"/>
    <w:rsid w:val="00141580"/>
    <w:rsid w:val="00141D61"/>
    <w:rsid w:val="00142ADE"/>
    <w:rsid w:val="001445EE"/>
    <w:rsid w:val="0014596A"/>
    <w:rsid w:val="00145A3F"/>
    <w:rsid w:val="00145B23"/>
    <w:rsid w:val="00147402"/>
    <w:rsid w:val="00147F5F"/>
    <w:rsid w:val="001509CF"/>
    <w:rsid w:val="0015331A"/>
    <w:rsid w:val="0015405D"/>
    <w:rsid w:val="0015513E"/>
    <w:rsid w:val="00155837"/>
    <w:rsid w:val="00156803"/>
    <w:rsid w:val="00160241"/>
    <w:rsid w:val="00160A24"/>
    <w:rsid w:val="001610FE"/>
    <w:rsid w:val="001623E8"/>
    <w:rsid w:val="001635E3"/>
    <w:rsid w:val="001637F9"/>
    <w:rsid w:val="0016653B"/>
    <w:rsid w:val="0016728C"/>
    <w:rsid w:val="00167504"/>
    <w:rsid w:val="0017062F"/>
    <w:rsid w:val="00173FC1"/>
    <w:rsid w:val="00174C78"/>
    <w:rsid w:val="00175E01"/>
    <w:rsid w:val="00176E2C"/>
    <w:rsid w:val="00180C0F"/>
    <w:rsid w:val="00181435"/>
    <w:rsid w:val="001814F7"/>
    <w:rsid w:val="0018159E"/>
    <w:rsid w:val="001825C7"/>
    <w:rsid w:val="001829A0"/>
    <w:rsid w:val="0018415C"/>
    <w:rsid w:val="00184B9E"/>
    <w:rsid w:val="00185E15"/>
    <w:rsid w:val="0019006A"/>
    <w:rsid w:val="00191E9A"/>
    <w:rsid w:val="00192871"/>
    <w:rsid w:val="001943BD"/>
    <w:rsid w:val="00195790"/>
    <w:rsid w:val="00195BC8"/>
    <w:rsid w:val="00196352"/>
    <w:rsid w:val="00196D57"/>
    <w:rsid w:val="00196EA3"/>
    <w:rsid w:val="0019749B"/>
    <w:rsid w:val="00197C1A"/>
    <w:rsid w:val="00197D9D"/>
    <w:rsid w:val="001A2A0E"/>
    <w:rsid w:val="001A3594"/>
    <w:rsid w:val="001A3869"/>
    <w:rsid w:val="001A5704"/>
    <w:rsid w:val="001A730C"/>
    <w:rsid w:val="001B01AB"/>
    <w:rsid w:val="001B0F76"/>
    <w:rsid w:val="001B1477"/>
    <w:rsid w:val="001B2173"/>
    <w:rsid w:val="001B2B13"/>
    <w:rsid w:val="001B37E7"/>
    <w:rsid w:val="001B3B16"/>
    <w:rsid w:val="001C47C4"/>
    <w:rsid w:val="001C69A5"/>
    <w:rsid w:val="001C77ED"/>
    <w:rsid w:val="001C7855"/>
    <w:rsid w:val="001D0643"/>
    <w:rsid w:val="001D1F18"/>
    <w:rsid w:val="001D204E"/>
    <w:rsid w:val="001D3530"/>
    <w:rsid w:val="001D5284"/>
    <w:rsid w:val="001D640A"/>
    <w:rsid w:val="001D6EB2"/>
    <w:rsid w:val="001D79BD"/>
    <w:rsid w:val="001E0134"/>
    <w:rsid w:val="001E0807"/>
    <w:rsid w:val="001E118F"/>
    <w:rsid w:val="001E1973"/>
    <w:rsid w:val="001E1E11"/>
    <w:rsid w:val="001E2483"/>
    <w:rsid w:val="001E2A46"/>
    <w:rsid w:val="001E2A68"/>
    <w:rsid w:val="001E2D21"/>
    <w:rsid w:val="001E3297"/>
    <w:rsid w:val="001E483F"/>
    <w:rsid w:val="001E49DD"/>
    <w:rsid w:val="001E68C3"/>
    <w:rsid w:val="001E7138"/>
    <w:rsid w:val="001E7509"/>
    <w:rsid w:val="001E7C8C"/>
    <w:rsid w:val="001F0188"/>
    <w:rsid w:val="001F0A9E"/>
    <w:rsid w:val="001F18B4"/>
    <w:rsid w:val="001F224A"/>
    <w:rsid w:val="001F34B7"/>
    <w:rsid w:val="001F3A7D"/>
    <w:rsid w:val="001F4A70"/>
    <w:rsid w:val="001F525E"/>
    <w:rsid w:val="001F5D67"/>
    <w:rsid w:val="001F5DD8"/>
    <w:rsid w:val="001F7222"/>
    <w:rsid w:val="001F72A2"/>
    <w:rsid w:val="001F73C1"/>
    <w:rsid w:val="001F7C1C"/>
    <w:rsid w:val="002018D5"/>
    <w:rsid w:val="00202A9B"/>
    <w:rsid w:val="002032A8"/>
    <w:rsid w:val="002036CC"/>
    <w:rsid w:val="002047F3"/>
    <w:rsid w:val="00204B79"/>
    <w:rsid w:val="0020513C"/>
    <w:rsid w:val="00205C49"/>
    <w:rsid w:val="0020603C"/>
    <w:rsid w:val="00206126"/>
    <w:rsid w:val="0020624E"/>
    <w:rsid w:val="00206412"/>
    <w:rsid w:val="002066C4"/>
    <w:rsid w:val="0021095F"/>
    <w:rsid w:val="00210FA7"/>
    <w:rsid w:val="002116A4"/>
    <w:rsid w:val="002119AE"/>
    <w:rsid w:val="002129D5"/>
    <w:rsid w:val="00213FFB"/>
    <w:rsid w:val="00215250"/>
    <w:rsid w:val="00215AD7"/>
    <w:rsid w:val="00215B7D"/>
    <w:rsid w:val="002165A1"/>
    <w:rsid w:val="00216E3D"/>
    <w:rsid w:val="002174C1"/>
    <w:rsid w:val="0022330C"/>
    <w:rsid w:val="00223ED3"/>
    <w:rsid w:val="00224A69"/>
    <w:rsid w:val="00226A73"/>
    <w:rsid w:val="002272AE"/>
    <w:rsid w:val="00227701"/>
    <w:rsid w:val="00231A26"/>
    <w:rsid w:val="00231A87"/>
    <w:rsid w:val="00231FD0"/>
    <w:rsid w:val="00232BD2"/>
    <w:rsid w:val="00233507"/>
    <w:rsid w:val="00233688"/>
    <w:rsid w:val="00233A0A"/>
    <w:rsid w:val="00234C99"/>
    <w:rsid w:val="002350DC"/>
    <w:rsid w:val="00235110"/>
    <w:rsid w:val="00235527"/>
    <w:rsid w:val="00235871"/>
    <w:rsid w:val="002366CB"/>
    <w:rsid w:val="002368A7"/>
    <w:rsid w:val="00241AAB"/>
    <w:rsid w:val="002420DE"/>
    <w:rsid w:val="00242CE6"/>
    <w:rsid w:val="002436CD"/>
    <w:rsid w:val="002444A9"/>
    <w:rsid w:val="002446F8"/>
    <w:rsid w:val="00244815"/>
    <w:rsid w:val="00244956"/>
    <w:rsid w:val="00244A51"/>
    <w:rsid w:val="00246969"/>
    <w:rsid w:val="00247E35"/>
    <w:rsid w:val="00250982"/>
    <w:rsid w:val="00253671"/>
    <w:rsid w:val="002564CA"/>
    <w:rsid w:val="002604D4"/>
    <w:rsid w:val="002604E1"/>
    <w:rsid w:val="00260778"/>
    <w:rsid w:val="00260EFF"/>
    <w:rsid w:val="00262005"/>
    <w:rsid w:val="00262031"/>
    <w:rsid w:val="00262B5A"/>
    <w:rsid w:val="00263A28"/>
    <w:rsid w:val="00263CE8"/>
    <w:rsid w:val="00264097"/>
    <w:rsid w:val="002642D2"/>
    <w:rsid w:val="002658BA"/>
    <w:rsid w:val="00265E49"/>
    <w:rsid w:val="002662D9"/>
    <w:rsid w:val="00266AAE"/>
    <w:rsid w:val="00267580"/>
    <w:rsid w:val="00267BA7"/>
    <w:rsid w:val="00271BBD"/>
    <w:rsid w:val="00272200"/>
    <w:rsid w:val="00273196"/>
    <w:rsid w:val="00273E69"/>
    <w:rsid w:val="002752F8"/>
    <w:rsid w:val="0027552D"/>
    <w:rsid w:val="00276231"/>
    <w:rsid w:val="00276744"/>
    <w:rsid w:val="00276972"/>
    <w:rsid w:val="00276B10"/>
    <w:rsid w:val="00277580"/>
    <w:rsid w:val="00277CF8"/>
    <w:rsid w:val="00280265"/>
    <w:rsid w:val="002806B3"/>
    <w:rsid w:val="00282866"/>
    <w:rsid w:val="0028363E"/>
    <w:rsid w:val="00283DA6"/>
    <w:rsid w:val="002850FE"/>
    <w:rsid w:val="002919AB"/>
    <w:rsid w:val="00291D27"/>
    <w:rsid w:val="00294397"/>
    <w:rsid w:val="00295252"/>
    <w:rsid w:val="00295B2C"/>
    <w:rsid w:val="00295E71"/>
    <w:rsid w:val="00296516"/>
    <w:rsid w:val="00296D8D"/>
    <w:rsid w:val="00296E74"/>
    <w:rsid w:val="00297E1A"/>
    <w:rsid w:val="002A0155"/>
    <w:rsid w:val="002A22DC"/>
    <w:rsid w:val="002A2F96"/>
    <w:rsid w:val="002A42A6"/>
    <w:rsid w:val="002A48A0"/>
    <w:rsid w:val="002A52B4"/>
    <w:rsid w:val="002A6494"/>
    <w:rsid w:val="002A684E"/>
    <w:rsid w:val="002B3278"/>
    <w:rsid w:val="002B3789"/>
    <w:rsid w:val="002B392D"/>
    <w:rsid w:val="002B4B86"/>
    <w:rsid w:val="002B7A96"/>
    <w:rsid w:val="002B7E00"/>
    <w:rsid w:val="002C09C9"/>
    <w:rsid w:val="002C0D68"/>
    <w:rsid w:val="002C1945"/>
    <w:rsid w:val="002C2A58"/>
    <w:rsid w:val="002C339D"/>
    <w:rsid w:val="002C6861"/>
    <w:rsid w:val="002C6BBE"/>
    <w:rsid w:val="002C7021"/>
    <w:rsid w:val="002D15AB"/>
    <w:rsid w:val="002D2240"/>
    <w:rsid w:val="002D22F5"/>
    <w:rsid w:val="002D24E5"/>
    <w:rsid w:val="002D2AA9"/>
    <w:rsid w:val="002D3D3F"/>
    <w:rsid w:val="002D4168"/>
    <w:rsid w:val="002D43DC"/>
    <w:rsid w:val="002D5345"/>
    <w:rsid w:val="002D757F"/>
    <w:rsid w:val="002E078B"/>
    <w:rsid w:val="002E262E"/>
    <w:rsid w:val="002E4D26"/>
    <w:rsid w:val="002E4DD8"/>
    <w:rsid w:val="002E5687"/>
    <w:rsid w:val="002F01A7"/>
    <w:rsid w:val="002F0234"/>
    <w:rsid w:val="002F16F8"/>
    <w:rsid w:val="002F2553"/>
    <w:rsid w:val="002F2F10"/>
    <w:rsid w:val="002F399A"/>
    <w:rsid w:val="002F45DA"/>
    <w:rsid w:val="002F63C1"/>
    <w:rsid w:val="002F6F65"/>
    <w:rsid w:val="002F77BF"/>
    <w:rsid w:val="003025F9"/>
    <w:rsid w:val="003026C3"/>
    <w:rsid w:val="003028E0"/>
    <w:rsid w:val="00303A99"/>
    <w:rsid w:val="00303D87"/>
    <w:rsid w:val="003040DA"/>
    <w:rsid w:val="003046EB"/>
    <w:rsid w:val="00305D25"/>
    <w:rsid w:val="00306280"/>
    <w:rsid w:val="00307250"/>
    <w:rsid w:val="00310AA2"/>
    <w:rsid w:val="00312091"/>
    <w:rsid w:val="0031578B"/>
    <w:rsid w:val="003177EF"/>
    <w:rsid w:val="0032083F"/>
    <w:rsid w:val="00321133"/>
    <w:rsid w:val="003234A6"/>
    <w:rsid w:val="00323FDC"/>
    <w:rsid w:val="003240CC"/>
    <w:rsid w:val="00324CCD"/>
    <w:rsid w:val="00324FA9"/>
    <w:rsid w:val="00325125"/>
    <w:rsid w:val="00326EB2"/>
    <w:rsid w:val="003273CC"/>
    <w:rsid w:val="0032778D"/>
    <w:rsid w:val="00327A55"/>
    <w:rsid w:val="00330214"/>
    <w:rsid w:val="003302DF"/>
    <w:rsid w:val="003303DB"/>
    <w:rsid w:val="003306A6"/>
    <w:rsid w:val="0033098E"/>
    <w:rsid w:val="00331347"/>
    <w:rsid w:val="003321EA"/>
    <w:rsid w:val="00333EE1"/>
    <w:rsid w:val="00333F76"/>
    <w:rsid w:val="00334B1C"/>
    <w:rsid w:val="00334C0A"/>
    <w:rsid w:val="00335543"/>
    <w:rsid w:val="00335E80"/>
    <w:rsid w:val="00336D21"/>
    <w:rsid w:val="0033785F"/>
    <w:rsid w:val="00337AE0"/>
    <w:rsid w:val="00340A4B"/>
    <w:rsid w:val="00341576"/>
    <w:rsid w:val="00344251"/>
    <w:rsid w:val="003449FA"/>
    <w:rsid w:val="00345403"/>
    <w:rsid w:val="00345F91"/>
    <w:rsid w:val="0034610B"/>
    <w:rsid w:val="003468BF"/>
    <w:rsid w:val="00346B47"/>
    <w:rsid w:val="0034711A"/>
    <w:rsid w:val="00351624"/>
    <w:rsid w:val="00351AC3"/>
    <w:rsid w:val="00351B16"/>
    <w:rsid w:val="0035277F"/>
    <w:rsid w:val="00352D46"/>
    <w:rsid w:val="00353716"/>
    <w:rsid w:val="0035396B"/>
    <w:rsid w:val="003539FA"/>
    <w:rsid w:val="00354803"/>
    <w:rsid w:val="003554C2"/>
    <w:rsid w:val="003561A9"/>
    <w:rsid w:val="00357137"/>
    <w:rsid w:val="003571B0"/>
    <w:rsid w:val="0036171B"/>
    <w:rsid w:val="00361B06"/>
    <w:rsid w:val="00361C73"/>
    <w:rsid w:val="00361C7A"/>
    <w:rsid w:val="003623E9"/>
    <w:rsid w:val="00363D55"/>
    <w:rsid w:val="003643F8"/>
    <w:rsid w:val="0036498E"/>
    <w:rsid w:val="003671F5"/>
    <w:rsid w:val="00367E0F"/>
    <w:rsid w:val="00372696"/>
    <w:rsid w:val="00372C33"/>
    <w:rsid w:val="00373A22"/>
    <w:rsid w:val="00373A87"/>
    <w:rsid w:val="00375681"/>
    <w:rsid w:val="00375E26"/>
    <w:rsid w:val="00376920"/>
    <w:rsid w:val="00377AE9"/>
    <w:rsid w:val="00377B61"/>
    <w:rsid w:val="00377FD2"/>
    <w:rsid w:val="00380665"/>
    <w:rsid w:val="00380CA9"/>
    <w:rsid w:val="003811EA"/>
    <w:rsid w:val="0038384A"/>
    <w:rsid w:val="00383E50"/>
    <w:rsid w:val="00383FC4"/>
    <w:rsid w:val="003845DD"/>
    <w:rsid w:val="00387D25"/>
    <w:rsid w:val="00390884"/>
    <w:rsid w:val="003929AA"/>
    <w:rsid w:val="00393242"/>
    <w:rsid w:val="0039338D"/>
    <w:rsid w:val="0039381E"/>
    <w:rsid w:val="0039416A"/>
    <w:rsid w:val="0039431B"/>
    <w:rsid w:val="0039462E"/>
    <w:rsid w:val="00394FEA"/>
    <w:rsid w:val="00395D5A"/>
    <w:rsid w:val="00396F24"/>
    <w:rsid w:val="003979BA"/>
    <w:rsid w:val="00397AD1"/>
    <w:rsid w:val="003A1467"/>
    <w:rsid w:val="003A179D"/>
    <w:rsid w:val="003A245E"/>
    <w:rsid w:val="003A30EB"/>
    <w:rsid w:val="003A3A26"/>
    <w:rsid w:val="003A4C10"/>
    <w:rsid w:val="003A5ABA"/>
    <w:rsid w:val="003A6082"/>
    <w:rsid w:val="003B1A5B"/>
    <w:rsid w:val="003B2ADF"/>
    <w:rsid w:val="003B586C"/>
    <w:rsid w:val="003B73F6"/>
    <w:rsid w:val="003B7831"/>
    <w:rsid w:val="003C021E"/>
    <w:rsid w:val="003C037E"/>
    <w:rsid w:val="003C0BFE"/>
    <w:rsid w:val="003C0D82"/>
    <w:rsid w:val="003C0F1A"/>
    <w:rsid w:val="003C2E94"/>
    <w:rsid w:val="003C3DF3"/>
    <w:rsid w:val="003C611A"/>
    <w:rsid w:val="003C6187"/>
    <w:rsid w:val="003C6C91"/>
    <w:rsid w:val="003C74F3"/>
    <w:rsid w:val="003C7CA9"/>
    <w:rsid w:val="003D031D"/>
    <w:rsid w:val="003D0A70"/>
    <w:rsid w:val="003D0FB6"/>
    <w:rsid w:val="003D2FFE"/>
    <w:rsid w:val="003D4015"/>
    <w:rsid w:val="003D5931"/>
    <w:rsid w:val="003D7B7A"/>
    <w:rsid w:val="003D7C64"/>
    <w:rsid w:val="003E0DF0"/>
    <w:rsid w:val="003E0E7F"/>
    <w:rsid w:val="003E1A82"/>
    <w:rsid w:val="003E1DDB"/>
    <w:rsid w:val="003E2E05"/>
    <w:rsid w:val="003E3B62"/>
    <w:rsid w:val="003E57AB"/>
    <w:rsid w:val="003E5F26"/>
    <w:rsid w:val="003E6147"/>
    <w:rsid w:val="003E65DD"/>
    <w:rsid w:val="003E6B5C"/>
    <w:rsid w:val="003E7631"/>
    <w:rsid w:val="003F0201"/>
    <w:rsid w:val="003F08C1"/>
    <w:rsid w:val="003F0BC5"/>
    <w:rsid w:val="003F0F4E"/>
    <w:rsid w:val="003F107B"/>
    <w:rsid w:val="003F23F9"/>
    <w:rsid w:val="003F3C2D"/>
    <w:rsid w:val="003F522C"/>
    <w:rsid w:val="003F5411"/>
    <w:rsid w:val="003F5475"/>
    <w:rsid w:val="003F5726"/>
    <w:rsid w:val="003F5D39"/>
    <w:rsid w:val="003F76F1"/>
    <w:rsid w:val="0040118A"/>
    <w:rsid w:val="00401266"/>
    <w:rsid w:val="004023D0"/>
    <w:rsid w:val="004033AF"/>
    <w:rsid w:val="0040424B"/>
    <w:rsid w:val="00404917"/>
    <w:rsid w:val="00404E13"/>
    <w:rsid w:val="00405166"/>
    <w:rsid w:val="004056CA"/>
    <w:rsid w:val="00405ABF"/>
    <w:rsid w:val="0040768A"/>
    <w:rsid w:val="004076B1"/>
    <w:rsid w:val="00411EBC"/>
    <w:rsid w:val="00412143"/>
    <w:rsid w:val="0041295E"/>
    <w:rsid w:val="00413BB5"/>
    <w:rsid w:val="004141CC"/>
    <w:rsid w:val="00416B3A"/>
    <w:rsid w:val="00416C87"/>
    <w:rsid w:val="00420581"/>
    <w:rsid w:val="004216F5"/>
    <w:rsid w:val="00421DCF"/>
    <w:rsid w:val="00423824"/>
    <w:rsid w:val="00423959"/>
    <w:rsid w:val="004239FA"/>
    <w:rsid w:val="00425660"/>
    <w:rsid w:val="004260A1"/>
    <w:rsid w:val="00427231"/>
    <w:rsid w:val="0043058A"/>
    <w:rsid w:val="0043067C"/>
    <w:rsid w:val="00430798"/>
    <w:rsid w:val="0043283A"/>
    <w:rsid w:val="004331CA"/>
    <w:rsid w:val="00433D02"/>
    <w:rsid w:val="004353C8"/>
    <w:rsid w:val="0044102C"/>
    <w:rsid w:val="00442ED2"/>
    <w:rsid w:val="0044348D"/>
    <w:rsid w:val="00443CD8"/>
    <w:rsid w:val="00446141"/>
    <w:rsid w:val="00446190"/>
    <w:rsid w:val="004465FD"/>
    <w:rsid w:val="0044733F"/>
    <w:rsid w:val="00447415"/>
    <w:rsid w:val="00447EAA"/>
    <w:rsid w:val="00450DC6"/>
    <w:rsid w:val="004537AC"/>
    <w:rsid w:val="00454713"/>
    <w:rsid w:val="00454A1F"/>
    <w:rsid w:val="00455E36"/>
    <w:rsid w:val="004563D7"/>
    <w:rsid w:val="00456E93"/>
    <w:rsid w:val="00456F3F"/>
    <w:rsid w:val="00457880"/>
    <w:rsid w:val="004578F5"/>
    <w:rsid w:val="004579C8"/>
    <w:rsid w:val="004603CD"/>
    <w:rsid w:val="00460CAC"/>
    <w:rsid w:val="004627CF"/>
    <w:rsid w:val="00462A26"/>
    <w:rsid w:val="00464E0E"/>
    <w:rsid w:val="004667AD"/>
    <w:rsid w:val="0046757C"/>
    <w:rsid w:val="0046782E"/>
    <w:rsid w:val="00471708"/>
    <w:rsid w:val="0047187A"/>
    <w:rsid w:val="00472C2B"/>
    <w:rsid w:val="00476404"/>
    <w:rsid w:val="0048008B"/>
    <w:rsid w:val="00481D3F"/>
    <w:rsid w:val="00481FD9"/>
    <w:rsid w:val="00483337"/>
    <w:rsid w:val="004837D9"/>
    <w:rsid w:val="00485BD2"/>
    <w:rsid w:val="00485D0E"/>
    <w:rsid w:val="00486F2D"/>
    <w:rsid w:val="004918B2"/>
    <w:rsid w:val="00492A35"/>
    <w:rsid w:val="0049394E"/>
    <w:rsid w:val="00493FC5"/>
    <w:rsid w:val="00494165"/>
    <w:rsid w:val="004947DD"/>
    <w:rsid w:val="00494B37"/>
    <w:rsid w:val="0049515A"/>
    <w:rsid w:val="00496806"/>
    <w:rsid w:val="00497219"/>
    <w:rsid w:val="004A1AE4"/>
    <w:rsid w:val="004A1ECF"/>
    <w:rsid w:val="004A2177"/>
    <w:rsid w:val="004A2A31"/>
    <w:rsid w:val="004A2C16"/>
    <w:rsid w:val="004A318A"/>
    <w:rsid w:val="004A51D4"/>
    <w:rsid w:val="004A552B"/>
    <w:rsid w:val="004A6404"/>
    <w:rsid w:val="004A68DF"/>
    <w:rsid w:val="004A73B2"/>
    <w:rsid w:val="004B0AEA"/>
    <w:rsid w:val="004B15D0"/>
    <w:rsid w:val="004B2006"/>
    <w:rsid w:val="004B2269"/>
    <w:rsid w:val="004B5537"/>
    <w:rsid w:val="004B5E3B"/>
    <w:rsid w:val="004B5FCD"/>
    <w:rsid w:val="004C08AD"/>
    <w:rsid w:val="004C0BE9"/>
    <w:rsid w:val="004C152E"/>
    <w:rsid w:val="004C1AFE"/>
    <w:rsid w:val="004C5611"/>
    <w:rsid w:val="004C635A"/>
    <w:rsid w:val="004C6422"/>
    <w:rsid w:val="004C66C5"/>
    <w:rsid w:val="004C6FE2"/>
    <w:rsid w:val="004D0216"/>
    <w:rsid w:val="004D15D6"/>
    <w:rsid w:val="004D1991"/>
    <w:rsid w:val="004D3149"/>
    <w:rsid w:val="004D314A"/>
    <w:rsid w:val="004D473D"/>
    <w:rsid w:val="004D552B"/>
    <w:rsid w:val="004D5D2A"/>
    <w:rsid w:val="004D68B9"/>
    <w:rsid w:val="004D7B72"/>
    <w:rsid w:val="004E08FF"/>
    <w:rsid w:val="004E16CE"/>
    <w:rsid w:val="004E6F63"/>
    <w:rsid w:val="004E7361"/>
    <w:rsid w:val="004E76BE"/>
    <w:rsid w:val="004F02CC"/>
    <w:rsid w:val="004F1C2E"/>
    <w:rsid w:val="004F2D7D"/>
    <w:rsid w:val="004F2E62"/>
    <w:rsid w:val="004F31F6"/>
    <w:rsid w:val="004F350C"/>
    <w:rsid w:val="004F4977"/>
    <w:rsid w:val="004F4DD2"/>
    <w:rsid w:val="004F71C6"/>
    <w:rsid w:val="004F73F2"/>
    <w:rsid w:val="004F7FF4"/>
    <w:rsid w:val="0050086E"/>
    <w:rsid w:val="005017EB"/>
    <w:rsid w:val="005019A6"/>
    <w:rsid w:val="005024CD"/>
    <w:rsid w:val="005025C7"/>
    <w:rsid w:val="00504794"/>
    <w:rsid w:val="00504908"/>
    <w:rsid w:val="00504A8F"/>
    <w:rsid w:val="00510B90"/>
    <w:rsid w:val="00510C05"/>
    <w:rsid w:val="00510FF6"/>
    <w:rsid w:val="0051140D"/>
    <w:rsid w:val="0051260F"/>
    <w:rsid w:val="00514309"/>
    <w:rsid w:val="005153ED"/>
    <w:rsid w:val="0051799F"/>
    <w:rsid w:val="005207B4"/>
    <w:rsid w:val="005215F4"/>
    <w:rsid w:val="005219C0"/>
    <w:rsid w:val="00522C82"/>
    <w:rsid w:val="00522D89"/>
    <w:rsid w:val="0052416D"/>
    <w:rsid w:val="005244A5"/>
    <w:rsid w:val="0052475D"/>
    <w:rsid w:val="00525ED5"/>
    <w:rsid w:val="00525F07"/>
    <w:rsid w:val="00526003"/>
    <w:rsid w:val="00527205"/>
    <w:rsid w:val="0053043D"/>
    <w:rsid w:val="00531614"/>
    <w:rsid w:val="005320E6"/>
    <w:rsid w:val="00532ACE"/>
    <w:rsid w:val="00533131"/>
    <w:rsid w:val="0053367B"/>
    <w:rsid w:val="00533816"/>
    <w:rsid w:val="00534777"/>
    <w:rsid w:val="00534EC6"/>
    <w:rsid w:val="00536C87"/>
    <w:rsid w:val="00536F9E"/>
    <w:rsid w:val="00537475"/>
    <w:rsid w:val="00537BB7"/>
    <w:rsid w:val="00537F5B"/>
    <w:rsid w:val="00540F1F"/>
    <w:rsid w:val="005438D2"/>
    <w:rsid w:val="00543AB9"/>
    <w:rsid w:val="00544250"/>
    <w:rsid w:val="00544618"/>
    <w:rsid w:val="00544976"/>
    <w:rsid w:val="005449CD"/>
    <w:rsid w:val="00545B09"/>
    <w:rsid w:val="005462FE"/>
    <w:rsid w:val="00547247"/>
    <w:rsid w:val="0054790D"/>
    <w:rsid w:val="00550745"/>
    <w:rsid w:val="00551320"/>
    <w:rsid w:val="00551EE3"/>
    <w:rsid w:val="0055296C"/>
    <w:rsid w:val="00553D08"/>
    <w:rsid w:val="005544B5"/>
    <w:rsid w:val="00554D94"/>
    <w:rsid w:val="005554E5"/>
    <w:rsid w:val="005558F5"/>
    <w:rsid w:val="00555B4E"/>
    <w:rsid w:val="0055678E"/>
    <w:rsid w:val="00557B9D"/>
    <w:rsid w:val="00561B8D"/>
    <w:rsid w:val="005622E7"/>
    <w:rsid w:val="005629C8"/>
    <w:rsid w:val="00562D98"/>
    <w:rsid w:val="00563AE3"/>
    <w:rsid w:val="005670F9"/>
    <w:rsid w:val="0057079E"/>
    <w:rsid w:val="00571D4B"/>
    <w:rsid w:val="00573429"/>
    <w:rsid w:val="0057351A"/>
    <w:rsid w:val="00574C36"/>
    <w:rsid w:val="00576429"/>
    <w:rsid w:val="00577726"/>
    <w:rsid w:val="00577F9A"/>
    <w:rsid w:val="005801AA"/>
    <w:rsid w:val="00580BC9"/>
    <w:rsid w:val="005816BE"/>
    <w:rsid w:val="00582E6F"/>
    <w:rsid w:val="00583D74"/>
    <w:rsid w:val="005840FB"/>
    <w:rsid w:val="005845E0"/>
    <w:rsid w:val="00584D9D"/>
    <w:rsid w:val="00586E8A"/>
    <w:rsid w:val="00587801"/>
    <w:rsid w:val="00587A2C"/>
    <w:rsid w:val="00590268"/>
    <w:rsid w:val="00593CC2"/>
    <w:rsid w:val="00594A55"/>
    <w:rsid w:val="00594A58"/>
    <w:rsid w:val="00594B2B"/>
    <w:rsid w:val="00594B98"/>
    <w:rsid w:val="00594C33"/>
    <w:rsid w:val="005974E1"/>
    <w:rsid w:val="0059777B"/>
    <w:rsid w:val="00597868"/>
    <w:rsid w:val="005A07BD"/>
    <w:rsid w:val="005A2487"/>
    <w:rsid w:val="005A253A"/>
    <w:rsid w:val="005A4042"/>
    <w:rsid w:val="005A484C"/>
    <w:rsid w:val="005A562A"/>
    <w:rsid w:val="005A603E"/>
    <w:rsid w:val="005A788F"/>
    <w:rsid w:val="005A7CC1"/>
    <w:rsid w:val="005A7DD0"/>
    <w:rsid w:val="005B022D"/>
    <w:rsid w:val="005B1313"/>
    <w:rsid w:val="005B2B68"/>
    <w:rsid w:val="005B36E9"/>
    <w:rsid w:val="005B37E2"/>
    <w:rsid w:val="005B3D4D"/>
    <w:rsid w:val="005B52CC"/>
    <w:rsid w:val="005B556E"/>
    <w:rsid w:val="005B57FD"/>
    <w:rsid w:val="005B73C1"/>
    <w:rsid w:val="005C31A5"/>
    <w:rsid w:val="005C4552"/>
    <w:rsid w:val="005C632A"/>
    <w:rsid w:val="005C731B"/>
    <w:rsid w:val="005D0F9F"/>
    <w:rsid w:val="005D10E5"/>
    <w:rsid w:val="005D1499"/>
    <w:rsid w:val="005D197F"/>
    <w:rsid w:val="005D2778"/>
    <w:rsid w:val="005D2B41"/>
    <w:rsid w:val="005D38A4"/>
    <w:rsid w:val="005D4561"/>
    <w:rsid w:val="005D4B81"/>
    <w:rsid w:val="005D50DE"/>
    <w:rsid w:val="005D6613"/>
    <w:rsid w:val="005D771C"/>
    <w:rsid w:val="005E0809"/>
    <w:rsid w:val="005E088F"/>
    <w:rsid w:val="005E4B1D"/>
    <w:rsid w:val="005E5CAC"/>
    <w:rsid w:val="005E6015"/>
    <w:rsid w:val="005E73C0"/>
    <w:rsid w:val="005E7C65"/>
    <w:rsid w:val="005F0589"/>
    <w:rsid w:val="005F0FD8"/>
    <w:rsid w:val="005F101A"/>
    <w:rsid w:val="005F2A10"/>
    <w:rsid w:val="005F2CF8"/>
    <w:rsid w:val="005F2E23"/>
    <w:rsid w:val="005F355D"/>
    <w:rsid w:val="005F3D78"/>
    <w:rsid w:val="005F53FF"/>
    <w:rsid w:val="005F5AF6"/>
    <w:rsid w:val="005F6D07"/>
    <w:rsid w:val="005F6E4E"/>
    <w:rsid w:val="005F7BC8"/>
    <w:rsid w:val="005F7FCF"/>
    <w:rsid w:val="00600C3B"/>
    <w:rsid w:val="00600CD8"/>
    <w:rsid w:val="00603851"/>
    <w:rsid w:val="00603DF9"/>
    <w:rsid w:val="006065C6"/>
    <w:rsid w:val="00606623"/>
    <w:rsid w:val="00606A64"/>
    <w:rsid w:val="006073C8"/>
    <w:rsid w:val="00610A44"/>
    <w:rsid w:val="00610D9E"/>
    <w:rsid w:val="00611462"/>
    <w:rsid w:val="0061150E"/>
    <w:rsid w:val="006115A7"/>
    <w:rsid w:val="00611AB6"/>
    <w:rsid w:val="00611F93"/>
    <w:rsid w:val="00612F48"/>
    <w:rsid w:val="006130F0"/>
    <w:rsid w:val="00613577"/>
    <w:rsid w:val="00613594"/>
    <w:rsid w:val="006151C2"/>
    <w:rsid w:val="00615E04"/>
    <w:rsid w:val="00617151"/>
    <w:rsid w:val="00620555"/>
    <w:rsid w:val="00620F5E"/>
    <w:rsid w:val="00622FAC"/>
    <w:rsid w:val="00624256"/>
    <w:rsid w:val="00624F9D"/>
    <w:rsid w:val="006251D9"/>
    <w:rsid w:val="0062615A"/>
    <w:rsid w:val="00627892"/>
    <w:rsid w:val="00631CBE"/>
    <w:rsid w:val="00631D26"/>
    <w:rsid w:val="006326D7"/>
    <w:rsid w:val="00633694"/>
    <w:rsid w:val="00634B76"/>
    <w:rsid w:val="00634F1E"/>
    <w:rsid w:val="0063508E"/>
    <w:rsid w:val="006353F0"/>
    <w:rsid w:val="006358D9"/>
    <w:rsid w:val="006361F9"/>
    <w:rsid w:val="006365AB"/>
    <w:rsid w:val="006370E8"/>
    <w:rsid w:val="00637D72"/>
    <w:rsid w:val="00643432"/>
    <w:rsid w:val="0064351D"/>
    <w:rsid w:val="006435C5"/>
    <w:rsid w:val="00643DB4"/>
    <w:rsid w:val="00645B34"/>
    <w:rsid w:val="00646394"/>
    <w:rsid w:val="00646D84"/>
    <w:rsid w:val="00650A7B"/>
    <w:rsid w:val="00651328"/>
    <w:rsid w:val="00651555"/>
    <w:rsid w:val="00652EBC"/>
    <w:rsid w:val="00653309"/>
    <w:rsid w:val="00654D9F"/>
    <w:rsid w:val="0065635E"/>
    <w:rsid w:val="006570AC"/>
    <w:rsid w:val="00657BBD"/>
    <w:rsid w:val="0066243E"/>
    <w:rsid w:val="00662B6B"/>
    <w:rsid w:val="00662E58"/>
    <w:rsid w:val="00663E15"/>
    <w:rsid w:val="00664A1B"/>
    <w:rsid w:val="00664BCE"/>
    <w:rsid w:val="006654C2"/>
    <w:rsid w:val="00665584"/>
    <w:rsid w:val="00665E1C"/>
    <w:rsid w:val="00667E5D"/>
    <w:rsid w:val="006709D2"/>
    <w:rsid w:val="00670DF0"/>
    <w:rsid w:val="00672061"/>
    <w:rsid w:val="006725FB"/>
    <w:rsid w:val="0067265C"/>
    <w:rsid w:val="00672F4D"/>
    <w:rsid w:val="0067426B"/>
    <w:rsid w:val="00674816"/>
    <w:rsid w:val="00674C56"/>
    <w:rsid w:val="00674DE1"/>
    <w:rsid w:val="00675921"/>
    <w:rsid w:val="00676776"/>
    <w:rsid w:val="00676EA1"/>
    <w:rsid w:val="0067723A"/>
    <w:rsid w:val="006779E9"/>
    <w:rsid w:val="00680929"/>
    <w:rsid w:val="00680C3F"/>
    <w:rsid w:val="0068206D"/>
    <w:rsid w:val="00682362"/>
    <w:rsid w:val="006825EF"/>
    <w:rsid w:val="00683C9F"/>
    <w:rsid w:val="0068495C"/>
    <w:rsid w:val="006852FD"/>
    <w:rsid w:val="00685BC8"/>
    <w:rsid w:val="00685E24"/>
    <w:rsid w:val="00686B5A"/>
    <w:rsid w:val="00687700"/>
    <w:rsid w:val="00687B59"/>
    <w:rsid w:val="00691A97"/>
    <w:rsid w:val="006934E8"/>
    <w:rsid w:val="00694195"/>
    <w:rsid w:val="00694528"/>
    <w:rsid w:val="0069499D"/>
    <w:rsid w:val="0069711B"/>
    <w:rsid w:val="006974F0"/>
    <w:rsid w:val="006A0ACF"/>
    <w:rsid w:val="006A186B"/>
    <w:rsid w:val="006A1DF4"/>
    <w:rsid w:val="006A21E3"/>
    <w:rsid w:val="006A2408"/>
    <w:rsid w:val="006A2463"/>
    <w:rsid w:val="006A3122"/>
    <w:rsid w:val="006A32FB"/>
    <w:rsid w:val="006A33C8"/>
    <w:rsid w:val="006A5091"/>
    <w:rsid w:val="006A5367"/>
    <w:rsid w:val="006A6331"/>
    <w:rsid w:val="006A72A0"/>
    <w:rsid w:val="006B04E0"/>
    <w:rsid w:val="006B156D"/>
    <w:rsid w:val="006B1BA9"/>
    <w:rsid w:val="006B2C96"/>
    <w:rsid w:val="006B3C48"/>
    <w:rsid w:val="006B5F2B"/>
    <w:rsid w:val="006B6099"/>
    <w:rsid w:val="006B6453"/>
    <w:rsid w:val="006B678B"/>
    <w:rsid w:val="006B7923"/>
    <w:rsid w:val="006C067F"/>
    <w:rsid w:val="006C2FF4"/>
    <w:rsid w:val="006C5EB1"/>
    <w:rsid w:val="006C638A"/>
    <w:rsid w:val="006C7255"/>
    <w:rsid w:val="006C7270"/>
    <w:rsid w:val="006D0242"/>
    <w:rsid w:val="006D0910"/>
    <w:rsid w:val="006D1136"/>
    <w:rsid w:val="006D12DF"/>
    <w:rsid w:val="006D221D"/>
    <w:rsid w:val="006D4127"/>
    <w:rsid w:val="006D4384"/>
    <w:rsid w:val="006D53BA"/>
    <w:rsid w:val="006D5754"/>
    <w:rsid w:val="006D6200"/>
    <w:rsid w:val="006D7350"/>
    <w:rsid w:val="006D78AE"/>
    <w:rsid w:val="006E0243"/>
    <w:rsid w:val="006E0826"/>
    <w:rsid w:val="006E14AB"/>
    <w:rsid w:val="006E1BD4"/>
    <w:rsid w:val="006E30AF"/>
    <w:rsid w:val="006E310D"/>
    <w:rsid w:val="006E33E4"/>
    <w:rsid w:val="006E4341"/>
    <w:rsid w:val="006E4C97"/>
    <w:rsid w:val="006E4FC0"/>
    <w:rsid w:val="006E5185"/>
    <w:rsid w:val="006E5A13"/>
    <w:rsid w:val="006E5A16"/>
    <w:rsid w:val="006E70C5"/>
    <w:rsid w:val="006E7294"/>
    <w:rsid w:val="006E73B1"/>
    <w:rsid w:val="006E76CB"/>
    <w:rsid w:val="006E7AF2"/>
    <w:rsid w:val="006F0B32"/>
    <w:rsid w:val="006F1499"/>
    <w:rsid w:val="006F1DDB"/>
    <w:rsid w:val="006F2689"/>
    <w:rsid w:val="006F2CA4"/>
    <w:rsid w:val="006F2F3A"/>
    <w:rsid w:val="006F3380"/>
    <w:rsid w:val="006F4FF5"/>
    <w:rsid w:val="006F52A3"/>
    <w:rsid w:val="006F65CA"/>
    <w:rsid w:val="006F677D"/>
    <w:rsid w:val="006F684C"/>
    <w:rsid w:val="006F7DE7"/>
    <w:rsid w:val="007013DC"/>
    <w:rsid w:val="00701DE8"/>
    <w:rsid w:val="0070282A"/>
    <w:rsid w:val="007028C9"/>
    <w:rsid w:val="00702CA4"/>
    <w:rsid w:val="0070421D"/>
    <w:rsid w:val="00704840"/>
    <w:rsid w:val="00704EE4"/>
    <w:rsid w:val="00705948"/>
    <w:rsid w:val="007064AD"/>
    <w:rsid w:val="00706764"/>
    <w:rsid w:val="007067BA"/>
    <w:rsid w:val="00706B5E"/>
    <w:rsid w:val="00710BB1"/>
    <w:rsid w:val="00710DBD"/>
    <w:rsid w:val="00711B6D"/>
    <w:rsid w:val="007120F5"/>
    <w:rsid w:val="00712A1B"/>
    <w:rsid w:val="0071322F"/>
    <w:rsid w:val="00713B87"/>
    <w:rsid w:val="00714BA0"/>
    <w:rsid w:val="00715993"/>
    <w:rsid w:val="00715E1C"/>
    <w:rsid w:val="00720B74"/>
    <w:rsid w:val="00720F03"/>
    <w:rsid w:val="00721D5D"/>
    <w:rsid w:val="007221B8"/>
    <w:rsid w:val="00722439"/>
    <w:rsid w:val="00722A4E"/>
    <w:rsid w:val="00723996"/>
    <w:rsid w:val="0072481C"/>
    <w:rsid w:val="00726FF6"/>
    <w:rsid w:val="00727D1E"/>
    <w:rsid w:val="007306BD"/>
    <w:rsid w:val="007307F4"/>
    <w:rsid w:val="00731749"/>
    <w:rsid w:val="00731B3C"/>
    <w:rsid w:val="00731DF7"/>
    <w:rsid w:val="00732FA5"/>
    <w:rsid w:val="007341CE"/>
    <w:rsid w:val="00734489"/>
    <w:rsid w:val="0073481E"/>
    <w:rsid w:val="00735CA2"/>
    <w:rsid w:val="00736A01"/>
    <w:rsid w:val="00736ADA"/>
    <w:rsid w:val="00736FEB"/>
    <w:rsid w:val="007418AD"/>
    <w:rsid w:val="007423A3"/>
    <w:rsid w:val="007423C9"/>
    <w:rsid w:val="00742A72"/>
    <w:rsid w:val="00743113"/>
    <w:rsid w:val="00743ADF"/>
    <w:rsid w:val="0074419C"/>
    <w:rsid w:val="007441F0"/>
    <w:rsid w:val="007463AC"/>
    <w:rsid w:val="00746C1B"/>
    <w:rsid w:val="00747C7B"/>
    <w:rsid w:val="00750159"/>
    <w:rsid w:val="00752150"/>
    <w:rsid w:val="00752837"/>
    <w:rsid w:val="00753121"/>
    <w:rsid w:val="00753410"/>
    <w:rsid w:val="007547C1"/>
    <w:rsid w:val="00756526"/>
    <w:rsid w:val="00757686"/>
    <w:rsid w:val="00757E16"/>
    <w:rsid w:val="00761052"/>
    <w:rsid w:val="00762247"/>
    <w:rsid w:val="0076252C"/>
    <w:rsid w:val="00762C6C"/>
    <w:rsid w:val="00766ED3"/>
    <w:rsid w:val="00767214"/>
    <w:rsid w:val="00767DD1"/>
    <w:rsid w:val="007705E4"/>
    <w:rsid w:val="007706F9"/>
    <w:rsid w:val="00770EB1"/>
    <w:rsid w:val="00770F4B"/>
    <w:rsid w:val="00771015"/>
    <w:rsid w:val="00773AF0"/>
    <w:rsid w:val="00773D9B"/>
    <w:rsid w:val="00773E9B"/>
    <w:rsid w:val="007740DD"/>
    <w:rsid w:val="0077450E"/>
    <w:rsid w:val="00774660"/>
    <w:rsid w:val="00774A54"/>
    <w:rsid w:val="00775E20"/>
    <w:rsid w:val="00776416"/>
    <w:rsid w:val="00777074"/>
    <w:rsid w:val="00777F71"/>
    <w:rsid w:val="00780A55"/>
    <w:rsid w:val="00780C79"/>
    <w:rsid w:val="00781EC6"/>
    <w:rsid w:val="007820A1"/>
    <w:rsid w:val="00782FFC"/>
    <w:rsid w:val="00783931"/>
    <w:rsid w:val="0078518C"/>
    <w:rsid w:val="00785777"/>
    <w:rsid w:val="007866FB"/>
    <w:rsid w:val="00787018"/>
    <w:rsid w:val="00790B77"/>
    <w:rsid w:val="00791F4C"/>
    <w:rsid w:val="007920B8"/>
    <w:rsid w:val="007926B8"/>
    <w:rsid w:val="00792CF4"/>
    <w:rsid w:val="007932B6"/>
    <w:rsid w:val="00793DD4"/>
    <w:rsid w:val="007944D0"/>
    <w:rsid w:val="0079498F"/>
    <w:rsid w:val="00794B3B"/>
    <w:rsid w:val="00794E79"/>
    <w:rsid w:val="00796107"/>
    <w:rsid w:val="00797633"/>
    <w:rsid w:val="00797848"/>
    <w:rsid w:val="007A013B"/>
    <w:rsid w:val="007A1535"/>
    <w:rsid w:val="007A19A0"/>
    <w:rsid w:val="007A28CC"/>
    <w:rsid w:val="007A3AE6"/>
    <w:rsid w:val="007A4331"/>
    <w:rsid w:val="007A5559"/>
    <w:rsid w:val="007A6AF2"/>
    <w:rsid w:val="007A6CC9"/>
    <w:rsid w:val="007A6E5D"/>
    <w:rsid w:val="007A71BC"/>
    <w:rsid w:val="007A7B10"/>
    <w:rsid w:val="007B112A"/>
    <w:rsid w:val="007B1A90"/>
    <w:rsid w:val="007B20EE"/>
    <w:rsid w:val="007B2615"/>
    <w:rsid w:val="007B2AF9"/>
    <w:rsid w:val="007B3D16"/>
    <w:rsid w:val="007B439E"/>
    <w:rsid w:val="007B472A"/>
    <w:rsid w:val="007B49C6"/>
    <w:rsid w:val="007B4C90"/>
    <w:rsid w:val="007B71BE"/>
    <w:rsid w:val="007B7573"/>
    <w:rsid w:val="007B7F96"/>
    <w:rsid w:val="007C247C"/>
    <w:rsid w:val="007C2859"/>
    <w:rsid w:val="007C3241"/>
    <w:rsid w:val="007C381A"/>
    <w:rsid w:val="007C41BF"/>
    <w:rsid w:val="007C5FFF"/>
    <w:rsid w:val="007C65E3"/>
    <w:rsid w:val="007C768A"/>
    <w:rsid w:val="007D27D4"/>
    <w:rsid w:val="007D3AAF"/>
    <w:rsid w:val="007D48BF"/>
    <w:rsid w:val="007D63D5"/>
    <w:rsid w:val="007D7E4F"/>
    <w:rsid w:val="007D7EDA"/>
    <w:rsid w:val="007E0215"/>
    <w:rsid w:val="007E02ED"/>
    <w:rsid w:val="007E0425"/>
    <w:rsid w:val="007E11EA"/>
    <w:rsid w:val="007E1CDA"/>
    <w:rsid w:val="007E2048"/>
    <w:rsid w:val="007E447C"/>
    <w:rsid w:val="007E49E1"/>
    <w:rsid w:val="007E73AB"/>
    <w:rsid w:val="007E74FC"/>
    <w:rsid w:val="007E7E3B"/>
    <w:rsid w:val="007F03A8"/>
    <w:rsid w:val="007F05A8"/>
    <w:rsid w:val="007F12A4"/>
    <w:rsid w:val="007F1C2A"/>
    <w:rsid w:val="007F3E36"/>
    <w:rsid w:val="007F66A1"/>
    <w:rsid w:val="007F6965"/>
    <w:rsid w:val="008009C0"/>
    <w:rsid w:val="0080302E"/>
    <w:rsid w:val="008036D7"/>
    <w:rsid w:val="00804791"/>
    <w:rsid w:val="00806FE6"/>
    <w:rsid w:val="008072BF"/>
    <w:rsid w:val="00812597"/>
    <w:rsid w:val="00812E1E"/>
    <w:rsid w:val="00812ECA"/>
    <w:rsid w:val="00814F67"/>
    <w:rsid w:val="008158B0"/>
    <w:rsid w:val="00816D6A"/>
    <w:rsid w:val="00816FCE"/>
    <w:rsid w:val="00817816"/>
    <w:rsid w:val="00820AA5"/>
    <w:rsid w:val="00821194"/>
    <w:rsid w:val="00821AF9"/>
    <w:rsid w:val="008237B6"/>
    <w:rsid w:val="00830CD3"/>
    <w:rsid w:val="00831455"/>
    <w:rsid w:val="008328D4"/>
    <w:rsid w:val="00832A24"/>
    <w:rsid w:val="00832C15"/>
    <w:rsid w:val="008334F1"/>
    <w:rsid w:val="0083475F"/>
    <w:rsid w:val="00834917"/>
    <w:rsid w:val="008355F8"/>
    <w:rsid w:val="008359C5"/>
    <w:rsid w:val="00835D05"/>
    <w:rsid w:val="00836FD3"/>
    <w:rsid w:val="008375E6"/>
    <w:rsid w:val="00840C3A"/>
    <w:rsid w:val="00842B8B"/>
    <w:rsid w:val="0084328C"/>
    <w:rsid w:val="0084336D"/>
    <w:rsid w:val="00844A64"/>
    <w:rsid w:val="0084536C"/>
    <w:rsid w:val="00851098"/>
    <w:rsid w:val="00851251"/>
    <w:rsid w:val="00851435"/>
    <w:rsid w:val="00851A06"/>
    <w:rsid w:val="00851CF2"/>
    <w:rsid w:val="008534EE"/>
    <w:rsid w:val="00853680"/>
    <w:rsid w:val="00853A37"/>
    <w:rsid w:val="00853C92"/>
    <w:rsid w:val="008545D3"/>
    <w:rsid w:val="00854631"/>
    <w:rsid w:val="008548C5"/>
    <w:rsid w:val="00854E07"/>
    <w:rsid w:val="00856F5A"/>
    <w:rsid w:val="0086263E"/>
    <w:rsid w:val="008628B8"/>
    <w:rsid w:val="00862D9A"/>
    <w:rsid w:val="008632C9"/>
    <w:rsid w:val="008644E7"/>
    <w:rsid w:val="008648ED"/>
    <w:rsid w:val="00865823"/>
    <w:rsid w:val="0086644B"/>
    <w:rsid w:val="00867579"/>
    <w:rsid w:val="0087074C"/>
    <w:rsid w:val="00870AEF"/>
    <w:rsid w:val="00872219"/>
    <w:rsid w:val="00872780"/>
    <w:rsid w:val="00872FB4"/>
    <w:rsid w:val="008734A3"/>
    <w:rsid w:val="008741A6"/>
    <w:rsid w:val="00874E08"/>
    <w:rsid w:val="00875586"/>
    <w:rsid w:val="008758F9"/>
    <w:rsid w:val="00877FB6"/>
    <w:rsid w:val="008810B1"/>
    <w:rsid w:val="008836C9"/>
    <w:rsid w:val="00883FB9"/>
    <w:rsid w:val="00884580"/>
    <w:rsid w:val="00884846"/>
    <w:rsid w:val="00884E36"/>
    <w:rsid w:val="0088528F"/>
    <w:rsid w:val="00886FA4"/>
    <w:rsid w:val="0089043B"/>
    <w:rsid w:val="00891FF9"/>
    <w:rsid w:val="00891FFE"/>
    <w:rsid w:val="008931F3"/>
    <w:rsid w:val="008936CC"/>
    <w:rsid w:val="00894330"/>
    <w:rsid w:val="008944DC"/>
    <w:rsid w:val="008956DD"/>
    <w:rsid w:val="008964EF"/>
    <w:rsid w:val="00896F43"/>
    <w:rsid w:val="00897C11"/>
    <w:rsid w:val="00897C58"/>
    <w:rsid w:val="008A0790"/>
    <w:rsid w:val="008A1716"/>
    <w:rsid w:val="008A255D"/>
    <w:rsid w:val="008A285A"/>
    <w:rsid w:val="008A2BD3"/>
    <w:rsid w:val="008A2E91"/>
    <w:rsid w:val="008A30E5"/>
    <w:rsid w:val="008A37D2"/>
    <w:rsid w:val="008A39FA"/>
    <w:rsid w:val="008A4404"/>
    <w:rsid w:val="008A44BE"/>
    <w:rsid w:val="008A55BB"/>
    <w:rsid w:val="008A66A4"/>
    <w:rsid w:val="008A6DDC"/>
    <w:rsid w:val="008B2FA1"/>
    <w:rsid w:val="008B3044"/>
    <w:rsid w:val="008B41F1"/>
    <w:rsid w:val="008B4246"/>
    <w:rsid w:val="008B5071"/>
    <w:rsid w:val="008B5D31"/>
    <w:rsid w:val="008B6036"/>
    <w:rsid w:val="008B7525"/>
    <w:rsid w:val="008B79B4"/>
    <w:rsid w:val="008C12A1"/>
    <w:rsid w:val="008C26FA"/>
    <w:rsid w:val="008C2D46"/>
    <w:rsid w:val="008C2D49"/>
    <w:rsid w:val="008C2E55"/>
    <w:rsid w:val="008C2E92"/>
    <w:rsid w:val="008C3933"/>
    <w:rsid w:val="008C416E"/>
    <w:rsid w:val="008C4701"/>
    <w:rsid w:val="008C4CFA"/>
    <w:rsid w:val="008D19D8"/>
    <w:rsid w:val="008D1E8E"/>
    <w:rsid w:val="008D3BDF"/>
    <w:rsid w:val="008D43DD"/>
    <w:rsid w:val="008D47A8"/>
    <w:rsid w:val="008D6F8E"/>
    <w:rsid w:val="008D726C"/>
    <w:rsid w:val="008E1C8F"/>
    <w:rsid w:val="008E2A20"/>
    <w:rsid w:val="008E3424"/>
    <w:rsid w:val="008E3E30"/>
    <w:rsid w:val="008E3F79"/>
    <w:rsid w:val="008E685E"/>
    <w:rsid w:val="008E709A"/>
    <w:rsid w:val="008E789A"/>
    <w:rsid w:val="008F00EC"/>
    <w:rsid w:val="008F055A"/>
    <w:rsid w:val="008F23FF"/>
    <w:rsid w:val="008F3A36"/>
    <w:rsid w:val="008F57FE"/>
    <w:rsid w:val="008F651C"/>
    <w:rsid w:val="008F757D"/>
    <w:rsid w:val="009008E6"/>
    <w:rsid w:val="00900F52"/>
    <w:rsid w:val="00901E33"/>
    <w:rsid w:val="00902E19"/>
    <w:rsid w:val="00903AFE"/>
    <w:rsid w:val="00903DF9"/>
    <w:rsid w:val="00904101"/>
    <w:rsid w:val="00904A4C"/>
    <w:rsid w:val="00904C3F"/>
    <w:rsid w:val="00904F85"/>
    <w:rsid w:val="00906358"/>
    <w:rsid w:val="00906F8D"/>
    <w:rsid w:val="009072DC"/>
    <w:rsid w:val="00907467"/>
    <w:rsid w:val="009102F1"/>
    <w:rsid w:val="00910725"/>
    <w:rsid w:val="00911063"/>
    <w:rsid w:val="00913F5E"/>
    <w:rsid w:val="00914B63"/>
    <w:rsid w:val="009156D4"/>
    <w:rsid w:val="00915784"/>
    <w:rsid w:val="00917C9D"/>
    <w:rsid w:val="0092164B"/>
    <w:rsid w:val="00922007"/>
    <w:rsid w:val="009223BD"/>
    <w:rsid w:val="0092332F"/>
    <w:rsid w:val="0092363F"/>
    <w:rsid w:val="00923FA3"/>
    <w:rsid w:val="00925B81"/>
    <w:rsid w:val="00927CE1"/>
    <w:rsid w:val="00927D9B"/>
    <w:rsid w:val="00930340"/>
    <w:rsid w:val="00930B62"/>
    <w:rsid w:val="00930B6C"/>
    <w:rsid w:val="00931E57"/>
    <w:rsid w:val="0093244B"/>
    <w:rsid w:val="009327BA"/>
    <w:rsid w:val="00934841"/>
    <w:rsid w:val="0093519B"/>
    <w:rsid w:val="00936974"/>
    <w:rsid w:val="009370D5"/>
    <w:rsid w:val="00937171"/>
    <w:rsid w:val="0093782E"/>
    <w:rsid w:val="009415DC"/>
    <w:rsid w:val="00941F4B"/>
    <w:rsid w:val="009425AC"/>
    <w:rsid w:val="0094379C"/>
    <w:rsid w:val="009441FB"/>
    <w:rsid w:val="0094461B"/>
    <w:rsid w:val="00944638"/>
    <w:rsid w:val="00945A57"/>
    <w:rsid w:val="009466D2"/>
    <w:rsid w:val="00946E4B"/>
    <w:rsid w:val="00947C21"/>
    <w:rsid w:val="009508B5"/>
    <w:rsid w:val="0095107B"/>
    <w:rsid w:val="00951221"/>
    <w:rsid w:val="009522E2"/>
    <w:rsid w:val="00952F61"/>
    <w:rsid w:val="009532EA"/>
    <w:rsid w:val="00953D3F"/>
    <w:rsid w:val="009540FB"/>
    <w:rsid w:val="0095430E"/>
    <w:rsid w:val="00954B0F"/>
    <w:rsid w:val="00954E1A"/>
    <w:rsid w:val="00955CAD"/>
    <w:rsid w:val="009570A1"/>
    <w:rsid w:val="009574E6"/>
    <w:rsid w:val="00960B35"/>
    <w:rsid w:val="0096115F"/>
    <w:rsid w:val="009611F5"/>
    <w:rsid w:val="0096175B"/>
    <w:rsid w:val="0096400F"/>
    <w:rsid w:val="0096489F"/>
    <w:rsid w:val="009650F9"/>
    <w:rsid w:val="009657F2"/>
    <w:rsid w:val="00965A1E"/>
    <w:rsid w:val="00966038"/>
    <w:rsid w:val="0096679C"/>
    <w:rsid w:val="00966ABB"/>
    <w:rsid w:val="00966EDE"/>
    <w:rsid w:val="00967257"/>
    <w:rsid w:val="00967882"/>
    <w:rsid w:val="009678D3"/>
    <w:rsid w:val="00967B56"/>
    <w:rsid w:val="00971034"/>
    <w:rsid w:val="00971357"/>
    <w:rsid w:val="0097204F"/>
    <w:rsid w:val="0097214A"/>
    <w:rsid w:val="009721E8"/>
    <w:rsid w:val="00972514"/>
    <w:rsid w:val="00973515"/>
    <w:rsid w:val="00974CAD"/>
    <w:rsid w:val="00975D13"/>
    <w:rsid w:val="00975DF5"/>
    <w:rsid w:val="009762D3"/>
    <w:rsid w:val="00981039"/>
    <w:rsid w:val="009815E5"/>
    <w:rsid w:val="009818B3"/>
    <w:rsid w:val="009818BB"/>
    <w:rsid w:val="009825F1"/>
    <w:rsid w:val="0098312E"/>
    <w:rsid w:val="00990814"/>
    <w:rsid w:val="00990E5A"/>
    <w:rsid w:val="00991E73"/>
    <w:rsid w:val="0099557B"/>
    <w:rsid w:val="00995806"/>
    <w:rsid w:val="009958B2"/>
    <w:rsid w:val="00996127"/>
    <w:rsid w:val="0099693C"/>
    <w:rsid w:val="009971D6"/>
    <w:rsid w:val="009A13E9"/>
    <w:rsid w:val="009A1732"/>
    <w:rsid w:val="009A266D"/>
    <w:rsid w:val="009A3977"/>
    <w:rsid w:val="009A516B"/>
    <w:rsid w:val="009A583C"/>
    <w:rsid w:val="009A5C0F"/>
    <w:rsid w:val="009A659C"/>
    <w:rsid w:val="009A6657"/>
    <w:rsid w:val="009A7171"/>
    <w:rsid w:val="009A7415"/>
    <w:rsid w:val="009B0726"/>
    <w:rsid w:val="009B17B8"/>
    <w:rsid w:val="009B20B8"/>
    <w:rsid w:val="009B3D7F"/>
    <w:rsid w:val="009B3DE8"/>
    <w:rsid w:val="009B43D5"/>
    <w:rsid w:val="009B5880"/>
    <w:rsid w:val="009B59DA"/>
    <w:rsid w:val="009B6311"/>
    <w:rsid w:val="009B7096"/>
    <w:rsid w:val="009B716A"/>
    <w:rsid w:val="009B770F"/>
    <w:rsid w:val="009B79C3"/>
    <w:rsid w:val="009C0471"/>
    <w:rsid w:val="009C0C8F"/>
    <w:rsid w:val="009C0CE2"/>
    <w:rsid w:val="009C1F39"/>
    <w:rsid w:val="009C285D"/>
    <w:rsid w:val="009C3254"/>
    <w:rsid w:val="009C461D"/>
    <w:rsid w:val="009C5B2A"/>
    <w:rsid w:val="009C7137"/>
    <w:rsid w:val="009C71B1"/>
    <w:rsid w:val="009D022F"/>
    <w:rsid w:val="009D34B6"/>
    <w:rsid w:val="009D4815"/>
    <w:rsid w:val="009D5184"/>
    <w:rsid w:val="009D5D7B"/>
    <w:rsid w:val="009D6A81"/>
    <w:rsid w:val="009E069A"/>
    <w:rsid w:val="009E1CC6"/>
    <w:rsid w:val="009E1D94"/>
    <w:rsid w:val="009E2FD1"/>
    <w:rsid w:val="009E3331"/>
    <w:rsid w:val="009E39DF"/>
    <w:rsid w:val="009E5A0B"/>
    <w:rsid w:val="009E639A"/>
    <w:rsid w:val="009E79F9"/>
    <w:rsid w:val="009F112E"/>
    <w:rsid w:val="009F1300"/>
    <w:rsid w:val="009F3219"/>
    <w:rsid w:val="009F3552"/>
    <w:rsid w:val="009F4207"/>
    <w:rsid w:val="009F4A76"/>
    <w:rsid w:val="00A01F18"/>
    <w:rsid w:val="00A02FC0"/>
    <w:rsid w:val="00A03231"/>
    <w:rsid w:val="00A03B93"/>
    <w:rsid w:val="00A03D41"/>
    <w:rsid w:val="00A03EF7"/>
    <w:rsid w:val="00A040D1"/>
    <w:rsid w:val="00A047E2"/>
    <w:rsid w:val="00A0501F"/>
    <w:rsid w:val="00A05349"/>
    <w:rsid w:val="00A066F2"/>
    <w:rsid w:val="00A073E8"/>
    <w:rsid w:val="00A07549"/>
    <w:rsid w:val="00A076CF"/>
    <w:rsid w:val="00A07754"/>
    <w:rsid w:val="00A11ED4"/>
    <w:rsid w:val="00A1246F"/>
    <w:rsid w:val="00A13B1E"/>
    <w:rsid w:val="00A13FDE"/>
    <w:rsid w:val="00A1520F"/>
    <w:rsid w:val="00A15672"/>
    <w:rsid w:val="00A16880"/>
    <w:rsid w:val="00A169E3"/>
    <w:rsid w:val="00A1743E"/>
    <w:rsid w:val="00A200AD"/>
    <w:rsid w:val="00A215ED"/>
    <w:rsid w:val="00A219F5"/>
    <w:rsid w:val="00A227DF"/>
    <w:rsid w:val="00A24048"/>
    <w:rsid w:val="00A25C1D"/>
    <w:rsid w:val="00A26316"/>
    <w:rsid w:val="00A26566"/>
    <w:rsid w:val="00A27BA9"/>
    <w:rsid w:val="00A301C8"/>
    <w:rsid w:val="00A309C4"/>
    <w:rsid w:val="00A30A60"/>
    <w:rsid w:val="00A31576"/>
    <w:rsid w:val="00A316D2"/>
    <w:rsid w:val="00A3189C"/>
    <w:rsid w:val="00A31949"/>
    <w:rsid w:val="00A31BB8"/>
    <w:rsid w:val="00A33714"/>
    <w:rsid w:val="00A33A40"/>
    <w:rsid w:val="00A34948"/>
    <w:rsid w:val="00A35B08"/>
    <w:rsid w:val="00A35B62"/>
    <w:rsid w:val="00A36022"/>
    <w:rsid w:val="00A36D80"/>
    <w:rsid w:val="00A373AC"/>
    <w:rsid w:val="00A404E7"/>
    <w:rsid w:val="00A4244B"/>
    <w:rsid w:val="00A42651"/>
    <w:rsid w:val="00A42A6E"/>
    <w:rsid w:val="00A44F5D"/>
    <w:rsid w:val="00A44F84"/>
    <w:rsid w:val="00A4586A"/>
    <w:rsid w:val="00A45F0A"/>
    <w:rsid w:val="00A45F78"/>
    <w:rsid w:val="00A46288"/>
    <w:rsid w:val="00A46D9D"/>
    <w:rsid w:val="00A47172"/>
    <w:rsid w:val="00A50247"/>
    <w:rsid w:val="00A50687"/>
    <w:rsid w:val="00A525CE"/>
    <w:rsid w:val="00A53157"/>
    <w:rsid w:val="00A541BF"/>
    <w:rsid w:val="00A543E2"/>
    <w:rsid w:val="00A54FE7"/>
    <w:rsid w:val="00A55914"/>
    <w:rsid w:val="00A609E8"/>
    <w:rsid w:val="00A61853"/>
    <w:rsid w:val="00A629A2"/>
    <w:rsid w:val="00A62F0D"/>
    <w:rsid w:val="00A63738"/>
    <w:rsid w:val="00A63B65"/>
    <w:rsid w:val="00A63C59"/>
    <w:rsid w:val="00A644E0"/>
    <w:rsid w:val="00A65CC6"/>
    <w:rsid w:val="00A66502"/>
    <w:rsid w:val="00A66C0F"/>
    <w:rsid w:val="00A66D70"/>
    <w:rsid w:val="00A67E31"/>
    <w:rsid w:val="00A71B4C"/>
    <w:rsid w:val="00A72186"/>
    <w:rsid w:val="00A72343"/>
    <w:rsid w:val="00A72714"/>
    <w:rsid w:val="00A73E21"/>
    <w:rsid w:val="00A74424"/>
    <w:rsid w:val="00A751D5"/>
    <w:rsid w:val="00A76658"/>
    <w:rsid w:val="00A76811"/>
    <w:rsid w:val="00A76C36"/>
    <w:rsid w:val="00A77EB7"/>
    <w:rsid w:val="00A802F5"/>
    <w:rsid w:val="00A80A9A"/>
    <w:rsid w:val="00A80AC9"/>
    <w:rsid w:val="00A82513"/>
    <w:rsid w:val="00A8383A"/>
    <w:rsid w:val="00A83C14"/>
    <w:rsid w:val="00A84203"/>
    <w:rsid w:val="00A84978"/>
    <w:rsid w:val="00A85079"/>
    <w:rsid w:val="00A85BF8"/>
    <w:rsid w:val="00A8637A"/>
    <w:rsid w:val="00A87DF1"/>
    <w:rsid w:val="00A921EB"/>
    <w:rsid w:val="00A92705"/>
    <w:rsid w:val="00A92848"/>
    <w:rsid w:val="00A92955"/>
    <w:rsid w:val="00A9354B"/>
    <w:rsid w:val="00A93DFF"/>
    <w:rsid w:val="00A947C5"/>
    <w:rsid w:val="00A9541D"/>
    <w:rsid w:val="00A95C5C"/>
    <w:rsid w:val="00A969D9"/>
    <w:rsid w:val="00A97948"/>
    <w:rsid w:val="00AA136D"/>
    <w:rsid w:val="00AA1C3C"/>
    <w:rsid w:val="00AA200C"/>
    <w:rsid w:val="00AA2D58"/>
    <w:rsid w:val="00AA362C"/>
    <w:rsid w:val="00AA51AF"/>
    <w:rsid w:val="00AA728A"/>
    <w:rsid w:val="00AA7CC3"/>
    <w:rsid w:val="00AA7EE1"/>
    <w:rsid w:val="00AB2F90"/>
    <w:rsid w:val="00AB3060"/>
    <w:rsid w:val="00AB3465"/>
    <w:rsid w:val="00AB3D9A"/>
    <w:rsid w:val="00AB3E5C"/>
    <w:rsid w:val="00AB528D"/>
    <w:rsid w:val="00AB5646"/>
    <w:rsid w:val="00AB57A5"/>
    <w:rsid w:val="00AC09AE"/>
    <w:rsid w:val="00AC0D25"/>
    <w:rsid w:val="00AC2632"/>
    <w:rsid w:val="00AC30EF"/>
    <w:rsid w:val="00AC3125"/>
    <w:rsid w:val="00AC36BC"/>
    <w:rsid w:val="00AC53AC"/>
    <w:rsid w:val="00AC5B51"/>
    <w:rsid w:val="00AC69C7"/>
    <w:rsid w:val="00AC6C55"/>
    <w:rsid w:val="00AC6DD3"/>
    <w:rsid w:val="00AC7094"/>
    <w:rsid w:val="00AD01C6"/>
    <w:rsid w:val="00AD023D"/>
    <w:rsid w:val="00AD084F"/>
    <w:rsid w:val="00AD1876"/>
    <w:rsid w:val="00AD1AC7"/>
    <w:rsid w:val="00AD2180"/>
    <w:rsid w:val="00AD2546"/>
    <w:rsid w:val="00AD3AEF"/>
    <w:rsid w:val="00AD4A6F"/>
    <w:rsid w:val="00AD4B22"/>
    <w:rsid w:val="00AD690B"/>
    <w:rsid w:val="00AD6D63"/>
    <w:rsid w:val="00AD7540"/>
    <w:rsid w:val="00AD7D92"/>
    <w:rsid w:val="00AE14FB"/>
    <w:rsid w:val="00AE25AD"/>
    <w:rsid w:val="00AE577D"/>
    <w:rsid w:val="00AE682F"/>
    <w:rsid w:val="00AF03BC"/>
    <w:rsid w:val="00AF0E8E"/>
    <w:rsid w:val="00AF17AA"/>
    <w:rsid w:val="00AF20D3"/>
    <w:rsid w:val="00AF23C3"/>
    <w:rsid w:val="00AF29DA"/>
    <w:rsid w:val="00AF5ABC"/>
    <w:rsid w:val="00AF678C"/>
    <w:rsid w:val="00AF6EB5"/>
    <w:rsid w:val="00AF7430"/>
    <w:rsid w:val="00AF746A"/>
    <w:rsid w:val="00B003F7"/>
    <w:rsid w:val="00B00CED"/>
    <w:rsid w:val="00B01C97"/>
    <w:rsid w:val="00B01FDD"/>
    <w:rsid w:val="00B02791"/>
    <w:rsid w:val="00B034BF"/>
    <w:rsid w:val="00B0368A"/>
    <w:rsid w:val="00B04BBD"/>
    <w:rsid w:val="00B059DD"/>
    <w:rsid w:val="00B05CBD"/>
    <w:rsid w:val="00B05CD0"/>
    <w:rsid w:val="00B06799"/>
    <w:rsid w:val="00B071A2"/>
    <w:rsid w:val="00B07A66"/>
    <w:rsid w:val="00B07D10"/>
    <w:rsid w:val="00B07D56"/>
    <w:rsid w:val="00B07DCF"/>
    <w:rsid w:val="00B07FAB"/>
    <w:rsid w:val="00B10A33"/>
    <w:rsid w:val="00B110AD"/>
    <w:rsid w:val="00B11299"/>
    <w:rsid w:val="00B11366"/>
    <w:rsid w:val="00B124EA"/>
    <w:rsid w:val="00B1257B"/>
    <w:rsid w:val="00B12E0A"/>
    <w:rsid w:val="00B13365"/>
    <w:rsid w:val="00B1419E"/>
    <w:rsid w:val="00B14461"/>
    <w:rsid w:val="00B147ED"/>
    <w:rsid w:val="00B14C62"/>
    <w:rsid w:val="00B14D3B"/>
    <w:rsid w:val="00B1513E"/>
    <w:rsid w:val="00B16968"/>
    <w:rsid w:val="00B16B35"/>
    <w:rsid w:val="00B1722E"/>
    <w:rsid w:val="00B17573"/>
    <w:rsid w:val="00B20AAF"/>
    <w:rsid w:val="00B235A7"/>
    <w:rsid w:val="00B24002"/>
    <w:rsid w:val="00B24753"/>
    <w:rsid w:val="00B249AC"/>
    <w:rsid w:val="00B25BA7"/>
    <w:rsid w:val="00B25E4C"/>
    <w:rsid w:val="00B26A58"/>
    <w:rsid w:val="00B26ECF"/>
    <w:rsid w:val="00B27687"/>
    <w:rsid w:val="00B277CF"/>
    <w:rsid w:val="00B30F43"/>
    <w:rsid w:val="00B34DCF"/>
    <w:rsid w:val="00B34DE7"/>
    <w:rsid w:val="00B35B5E"/>
    <w:rsid w:val="00B36828"/>
    <w:rsid w:val="00B3705B"/>
    <w:rsid w:val="00B372D8"/>
    <w:rsid w:val="00B37FFA"/>
    <w:rsid w:val="00B407AA"/>
    <w:rsid w:val="00B40812"/>
    <w:rsid w:val="00B41054"/>
    <w:rsid w:val="00B4127D"/>
    <w:rsid w:val="00B41333"/>
    <w:rsid w:val="00B41819"/>
    <w:rsid w:val="00B44BF5"/>
    <w:rsid w:val="00B4531C"/>
    <w:rsid w:val="00B46C60"/>
    <w:rsid w:val="00B50827"/>
    <w:rsid w:val="00B51290"/>
    <w:rsid w:val="00B514D8"/>
    <w:rsid w:val="00B5324C"/>
    <w:rsid w:val="00B534C3"/>
    <w:rsid w:val="00B5403A"/>
    <w:rsid w:val="00B54185"/>
    <w:rsid w:val="00B56CFA"/>
    <w:rsid w:val="00B57AF3"/>
    <w:rsid w:val="00B6172B"/>
    <w:rsid w:val="00B61E2D"/>
    <w:rsid w:val="00B627C2"/>
    <w:rsid w:val="00B659CF"/>
    <w:rsid w:val="00B6667C"/>
    <w:rsid w:val="00B7023E"/>
    <w:rsid w:val="00B70D1E"/>
    <w:rsid w:val="00B70DD6"/>
    <w:rsid w:val="00B7165B"/>
    <w:rsid w:val="00B72148"/>
    <w:rsid w:val="00B72CAC"/>
    <w:rsid w:val="00B72ECE"/>
    <w:rsid w:val="00B73397"/>
    <w:rsid w:val="00B742C6"/>
    <w:rsid w:val="00B75A4B"/>
    <w:rsid w:val="00B75BDE"/>
    <w:rsid w:val="00B75ECF"/>
    <w:rsid w:val="00B7660C"/>
    <w:rsid w:val="00B76B34"/>
    <w:rsid w:val="00B771D0"/>
    <w:rsid w:val="00B77669"/>
    <w:rsid w:val="00B77F5E"/>
    <w:rsid w:val="00B81531"/>
    <w:rsid w:val="00B82A8D"/>
    <w:rsid w:val="00B83357"/>
    <w:rsid w:val="00B83787"/>
    <w:rsid w:val="00B84A5F"/>
    <w:rsid w:val="00B85951"/>
    <w:rsid w:val="00B863E2"/>
    <w:rsid w:val="00B87ABD"/>
    <w:rsid w:val="00B91AD2"/>
    <w:rsid w:val="00B92F0B"/>
    <w:rsid w:val="00B935AE"/>
    <w:rsid w:val="00B941AF"/>
    <w:rsid w:val="00B9574E"/>
    <w:rsid w:val="00BA010A"/>
    <w:rsid w:val="00BA13E8"/>
    <w:rsid w:val="00BA27F0"/>
    <w:rsid w:val="00BA31EE"/>
    <w:rsid w:val="00BA486B"/>
    <w:rsid w:val="00BA4CE4"/>
    <w:rsid w:val="00BA5714"/>
    <w:rsid w:val="00BA6589"/>
    <w:rsid w:val="00BA7297"/>
    <w:rsid w:val="00BA784E"/>
    <w:rsid w:val="00BA7949"/>
    <w:rsid w:val="00BB1F71"/>
    <w:rsid w:val="00BB24C8"/>
    <w:rsid w:val="00BB475A"/>
    <w:rsid w:val="00BB4AAB"/>
    <w:rsid w:val="00BB5719"/>
    <w:rsid w:val="00BB5ED0"/>
    <w:rsid w:val="00BB66EA"/>
    <w:rsid w:val="00BB6D7E"/>
    <w:rsid w:val="00BB7F96"/>
    <w:rsid w:val="00BC08D9"/>
    <w:rsid w:val="00BC0C4F"/>
    <w:rsid w:val="00BC153A"/>
    <w:rsid w:val="00BC20BA"/>
    <w:rsid w:val="00BC39C1"/>
    <w:rsid w:val="00BC4081"/>
    <w:rsid w:val="00BC4F12"/>
    <w:rsid w:val="00BC5A64"/>
    <w:rsid w:val="00BC63CE"/>
    <w:rsid w:val="00BC67AD"/>
    <w:rsid w:val="00BC68DE"/>
    <w:rsid w:val="00BC6D8B"/>
    <w:rsid w:val="00BC79E0"/>
    <w:rsid w:val="00BC7D59"/>
    <w:rsid w:val="00BD072A"/>
    <w:rsid w:val="00BD0EE2"/>
    <w:rsid w:val="00BD26BD"/>
    <w:rsid w:val="00BD2818"/>
    <w:rsid w:val="00BD2A86"/>
    <w:rsid w:val="00BD32AA"/>
    <w:rsid w:val="00BD3B1F"/>
    <w:rsid w:val="00BD5A3F"/>
    <w:rsid w:val="00BD5C7F"/>
    <w:rsid w:val="00BD6E56"/>
    <w:rsid w:val="00BE0BB8"/>
    <w:rsid w:val="00BE1153"/>
    <w:rsid w:val="00BE1175"/>
    <w:rsid w:val="00BE19C5"/>
    <w:rsid w:val="00BE2405"/>
    <w:rsid w:val="00BE3256"/>
    <w:rsid w:val="00BE45B4"/>
    <w:rsid w:val="00BE49D8"/>
    <w:rsid w:val="00BE5323"/>
    <w:rsid w:val="00BE6D37"/>
    <w:rsid w:val="00BE6E8A"/>
    <w:rsid w:val="00BF0A13"/>
    <w:rsid w:val="00BF1D38"/>
    <w:rsid w:val="00BF2FA4"/>
    <w:rsid w:val="00BF3415"/>
    <w:rsid w:val="00BF3886"/>
    <w:rsid w:val="00BF47F4"/>
    <w:rsid w:val="00BF5266"/>
    <w:rsid w:val="00C006F1"/>
    <w:rsid w:val="00C00E89"/>
    <w:rsid w:val="00C02AD9"/>
    <w:rsid w:val="00C02FA7"/>
    <w:rsid w:val="00C033FB"/>
    <w:rsid w:val="00C047F0"/>
    <w:rsid w:val="00C0488D"/>
    <w:rsid w:val="00C04D31"/>
    <w:rsid w:val="00C056AD"/>
    <w:rsid w:val="00C065B5"/>
    <w:rsid w:val="00C070DB"/>
    <w:rsid w:val="00C072F3"/>
    <w:rsid w:val="00C0763D"/>
    <w:rsid w:val="00C10E76"/>
    <w:rsid w:val="00C111DD"/>
    <w:rsid w:val="00C12507"/>
    <w:rsid w:val="00C12A7A"/>
    <w:rsid w:val="00C13337"/>
    <w:rsid w:val="00C1342E"/>
    <w:rsid w:val="00C14B48"/>
    <w:rsid w:val="00C1662C"/>
    <w:rsid w:val="00C17F6F"/>
    <w:rsid w:val="00C20A2E"/>
    <w:rsid w:val="00C20DD0"/>
    <w:rsid w:val="00C21D9A"/>
    <w:rsid w:val="00C22D49"/>
    <w:rsid w:val="00C23556"/>
    <w:rsid w:val="00C23733"/>
    <w:rsid w:val="00C23797"/>
    <w:rsid w:val="00C23A33"/>
    <w:rsid w:val="00C24886"/>
    <w:rsid w:val="00C25D4A"/>
    <w:rsid w:val="00C26F6E"/>
    <w:rsid w:val="00C27B9E"/>
    <w:rsid w:val="00C301FC"/>
    <w:rsid w:val="00C32260"/>
    <w:rsid w:val="00C327D7"/>
    <w:rsid w:val="00C32A12"/>
    <w:rsid w:val="00C32A7C"/>
    <w:rsid w:val="00C3405F"/>
    <w:rsid w:val="00C3469B"/>
    <w:rsid w:val="00C35C4E"/>
    <w:rsid w:val="00C366F6"/>
    <w:rsid w:val="00C368B2"/>
    <w:rsid w:val="00C378D2"/>
    <w:rsid w:val="00C37ADC"/>
    <w:rsid w:val="00C406A4"/>
    <w:rsid w:val="00C41307"/>
    <w:rsid w:val="00C423A1"/>
    <w:rsid w:val="00C43241"/>
    <w:rsid w:val="00C43F1F"/>
    <w:rsid w:val="00C44CA8"/>
    <w:rsid w:val="00C45832"/>
    <w:rsid w:val="00C46509"/>
    <w:rsid w:val="00C46C2E"/>
    <w:rsid w:val="00C5071A"/>
    <w:rsid w:val="00C5093D"/>
    <w:rsid w:val="00C50A60"/>
    <w:rsid w:val="00C51955"/>
    <w:rsid w:val="00C521F4"/>
    <w:rsid w:val="00C52C66"/>
    <w:rsid w:val="00C53D47"/>
    <w:rsid w:val="00C53DD0"/>
    <w:rsid w:val="00C5493B"/>
    <w:rsid w:val="00C54EE0"/>
    <w:rsid w:val="00C55140"/>
    <w:rsid w:val="00C559A4"/>
    <w:rsid w:val="00C56A92"/>
    <w:rsid w:val="00C57BF8"/>
    <w:rsid w:val="00C57C8D"/>
    <w:rsid w:val="00C60168"/>
    <w:rsid w:val="00C601D7"/>
    <w:rsid w:val="00C6035D"/>
    <w:rsid w:val="00C605F2"/>
    <w:rsid w:val="00C6083D"/>
    <w:rsid w:val="00C6179C"/>
    <w:rsid w:val="00C61D81"/>
    <w:rsid w:val="00C622AB"/>
    <w:rsid w:val="00C645C0"/>
    <w:rsid w:val="00C64E1D"/>
    <w:rsid w:val="00C65E00"/>
    <w:rsid w:val="00C668E4"/>
    <w:rsid w:val="00C67299"/>
    <w:rsid w:val="00C70D29"/>
    <w:rsid w:val="00C723C8"/>
    <w:rsid w:val="00C730D5"/>
    <w:rsid w:val="00C73809"/>
    <w:rsid w:val="00C73E01"/>
    <w:rsid w:val="00C74275"/>
    <w:rsid w:val="00C74D3F"/>
    <w:rsid w:val="00C75804"/>
    <w:rsid w:val="00C766E6"/>
    <w:rsid w:val="00C77CA1"/>
    <w:rsid w:val="00C81101"/>
    <w:rsid w:val="00C81544"/>
    <w:rsid w:val="00C81819"/>
    <w:rsid w:val="00C8301E"/>
    <w:rsid w:val="00C834CA"/>
    <w:rsid w:val="00C83D74"/>
    <w:rsid w:val="00C83FB7"/>
    <w:rsid w:val="00C849A8"/>
    <w:rsid w:val="00C85D80"/>
    <w:rsid w:val="00C86230"/>
    <w:rsid w:val="00C86265"/>
    <w:rsid w:val="00C866B2"/>
    <w:rsid w:val="00C86729"/>
    <w:rsid w:val="00C87977"/>
    <w:rsid w:val="00C90555"/>
    <w:rsid w:val="00C905DE"/>
    <w:rsid w:val="00C91844"/>
    <w:rsid w:val="00C91989"/>
    <w:rsid w:val="00C91F30"/>
    <w:rsid w:val="00C92220"/>
    <w:rsid w:val="00C93779"/>
    <w:rsid w:val="00C939CA"/>
    <w:rsid w:val="00C941FC"/>
    <w:rsid w:val="00C95F1C"/>
    <w:rsid w:val="00C969DC"/>
    <w:rsid w:val="00C973AD"/>
    <w:rsid w:val="00CA114F"/>
    <w:rsid w:val="00CA1268"/>
    <w:rsid w:val="00CA2CFC"/>
    <w:rsid w:val="00CA3F42"/>
    <w:rsid w:val="00CA46E9"/>
    <w:rsid w:val="00CA6302"/>
    <w:rsid w:val="00CA7197"/>
    <w:rsid w:val="00CA7432"/>
    <w:rsid w:val="00CA753A"/>
    <w:rsid w:val="00CA79E9"/>
    <w:rsid w:val="00CB052F"/>
    <w:rsid w:val="00CB1778"/>
    <w:rsid w:val="00CB5B7F"/>
    <w:rsid w:val="00CB6B4A"/>
    <w:rsid w:val="00CB7113"/>
    <w:rsid w:val="00CC006F"/>
    <w:rsid w:val="00CC1938"/>
    <w:rsid w:val="00CC227D"/>
    <w:rsid w:val="00CC3602"/>
    <w:rsid w:val="00CC3606"/>
    <w:rsid w:val="00CC3A59"/>
    <w:rsid w:val="00CC4AB4"/>
    <w:rsid w:val="00CC4ACF"/>
    <w:rsid w:val="00CC4FA1"/>
    <w:rsid w:val="00CC6066"/>
    <w:rsid w:val="00CC6D61"/>
    <w:rsid w:val="00CC6DB3"/>
    <w:rsid w:val="00CC7429"/>
    <w:rsid w:val="00CD2F18"/>
    <w:rsid w:val="00CD3128"/>
    <w:rsid w:val="00CD363B"/>
    <w:rsid w:val="00CD3A49"/>
    <w:rsid w:val="00CD5FB2"/>
    <w:rsid w:val="00CD66CD"/>
    <w:rsid w:val="00CD69D1"/>
    <w:rsid w:val="00CD6C88"/>
    <w:rsid w:val="00CD6D58"/>
    <w:rsid w:val="00CD7012"/>
    <w:rsid w:val="00CD71BD"/>
    <w:rsid w:val="00CD7C41"/>
    <w:rsid w:val="00CE0DD6"/>
    <w:rsid w:val="00CE1C13"/>
    <w:rsid w:val="00CE3617"/>
    <w:rsid w:val="00CE3DC4"/>
    <w:rsid w:val="00CE495A"/>
    <w:rsid w:val="00CE4C63"/>
    <w:rsid w:val="00CE6A10"/>
    <w:rsid w:val="00CE7AF6"/>
    <w:rsid w:val="00CE7D5E"/>
    <w:rsid w:val="00CE7D87"/>
    <w:rsid w:val="00CF0A52"/>
    <w:rsid w:val="00CF0EDC"/>
    <w:rsid w:val="00CF129D"/>
    <w:rsid w:val="00CF1A2B"/>
    <w:rsid w:val="00CF1D5F"/>
    <w:rsid w:val="00CF28CF"/>
    <w:rsid w:val="00CF3387"/>
    <w:rsid w:val="00CF36BD"/>
    <w:rsid w:val="00CF408C"/>
    <w:rsid w:val="00CF4335"/>
    <w:rsid w:val="00CF4991"/>
    <w:rsid w:val="00CF4EBC"/>
    <w:rsid w:val="00CF5CFE"/>
    <w:rsid w:val="00CF6F16"/>
    <w:rsid w:val="00CF7E53"/>
    <w:rsid w:val="00D00984"/>
    <w:rsid w:val="00D019B8"/>
    <w:rsid w:val="00D022BC"/>
    <w:rsid w:val="00D02F77"/>
    <w:rsid w:val="00D036C6"/>
    <w:rsid w:val="00D06580"/>
    <w:rsid w:val="00D0784D"/>
    <w:rsid w:val="00D118BA"/>
    <w:rsid w:val="00D1238B"/>
    <w:rsid w:val="00D1269B"/>
    <w:rsid w:val="00D13818"/>
    <w:rsid w:val="00D14C71"/>
    <w:rsid w:val="00D14FCB"/>
    <w:rsid w:val="00D151D5"/>
    <w:rsid w:val="00D16400"/>
    <w:rsid w:val="00D171E2"/>
    <w:rsid w:val="00D176CA"/>
    <w:rsid w:val="00D179AB"/>
    <w:rsid w:val="00D21A65"/>
    <w:rsid w:val="00D21C3D"/>
    <w:rsid w:val="00D22002"/>
    <w:rsid w:val="00D22757"/>
    <w:rsid w:val="00D23F40"/>
    <w:rsid w:val="00D2406A"/>
    <w:rsid w:val="00D24869"/>
    <w:rsid w:val="00D2563B"/>
    <w:rsid w:val="00D259BF"/>
    <w:rsid w:val="00D25CC1"/>
    <w:rsid w:val="00D2682B"/>
    <w:rsid w:val="00D27FBA"/>
    <w:rsid w:val="00D32817"/>
    <w:rsid w:val="00D32C73"/>
    <w:rsid w:val="00D33AEA"/>
    <w:rsid w:val="00D33F9E"/>
    <w:rsid w:val="00D34B81"/>
    <w:rsid w:val="00D354E5"/>
    <w:rsid w:val="00D367E8"/>
    <w:rsid w:val="00D37DD7"/>
    <w:rsid w:val="00D41EE8"/>
    <w:rsid w:val="00D43011"/>
    <w:rsid w:val="00D438B5"/>
    <w:rsid w:val="00D44425"/>
    <w:rsid w:val="00D47296"/>
    <w:rsid w:val="00D47A86"/>
    <w:rsid w:val="00D5039B"/>
    <w:rsid w:val="00D50B1E"/>
    <w:rsid w:val="00D50CF3"/>
    <w:rsid w:val="00D51207"/>
    <w:rsid w:val="00D525D5"/>
    <w:rsid w:val="00D53445"/>
    <w:rsid w:val="00D539AF"/>
    <w:rsid w:val="00D5403E"/>
    <w:rsid w:val="00D548ED"/>
    <w:rsid w:val="00D54DCA"/>
    <w:rsid w:val="00D5591E"/>
    <w:rsid w:val="00D5680B"/>
    <w:rsid w:val="00D569DA"/>
    <w:rsid w:val="00D56DB4"/>
    <w:rsid w:val="00D57751"/>
    <w:rsid w:val="00D600D4"/>
    <w:rsid w:val="00D60C22"/>
    <w:rsid w:val="00D60CC2"/>
    <w:rsid w:val="00D61204"/>
    <w:rsid w:val="00D62034"/>
    <w:rsid w:val="00D6242B"/>
    <w:rsid w:val="00D62E37"/>
    <w:rsid w:val="00D633D6"/>
    <w:rsid w:val="00D654DB"/>
    <w:rsid w:val="00D654FD"/>
    <w:rsid w:val="00D65641"/>
    <w:rsid w:val="00D65773"/>
    <w:rsid w:val="00D66293"/>
    <w:rsid w:val="00D711A5"/>
    <w:rsid w:val="00D712A8"/>
    <w:rsid w:val="00D727C3"/>
    <w:rsid w:val="00D72A73"/>
    <w:rsid w:val="00D73A9B"/>
    <w:rsid w:val="00D7437D"/>
    <w:rsid w:val="00D7465F"/>
    <w:rsid w:val="00D7471F"/>
    <w:rsid w:val="00D74EF6"/>
    <w:rsid w:val="00D77340"/>
    <w:rsid w:val="00D778F5"/>
    <w:rsid w:val="00D80158"/>
    <w:rsid w:val="00D802A4"/>
    <w:rsid w:val="00D804E0"/>
    <w:rsid w:val="00D80D11"/>
    <w:rsid w:val="00D818E2"/>
    <w:rsid w:val="00D84395"/>
    <w:rsid w:val="00D84422"/>
    <w:rsid w:val="00D86299"/>
    <w:rsid w:val="00D86CCF"/>
    <w:rsid w:val="00D90A79"/>
    <w:rsid w:val="00D91174"/>
    <w:rsid w:val="00D91202"/>
    <w:rsid w:val="00D92E8D"/>
    <w:rsid w:val="00D94C31"/>
    <w:rsid w:val="00D950A1"/>
    <w:rsid w:val="00D96853"/>
    <w:rsid w:val="00D96BE4"/>
    <w:rsid w:val="00D97C04"/>
    <w:rsid w:val="00DA25F0"/>
    <w:rsid w:val="00DA52B8"/>
    <w:rsid w:val="00DA636B"/>
    <w:rsid w:val="00DA7525"/>
    <w:rsid w:val="00DB0B90"/>
    <w:rsid w:val="00DB0DBD"/>
    <w:rsid w:val="00DB2A76"/>
    <w:rsid w:val="00DB3575"/>
    <w:rsid w:val="00DB3588"/>
    <w:rsid w:val="00DB523B"/>
    <w:rsid w:val="00DB5664"/>
    <w:rsid w:val="00DB56D5"/>
    <w:rsid w:val="00DB6AF0"/>
    <w:rsid w:val="00DB7ACE"/>
    <w:rsid w:val="00DC0535"/>
    <w:rsid w:val="00DC0601"/>
    <w:rsid w:val="00DC16C4"/>
    <w:rsid w:val="00DC2CC5"/>
    <w:rsid w:val="00DC3495"/>
    <w:rsid w:val="00DC34FA"/>
    <w:rsid w:val="00DC52AC"/>
    <w:rsid w:val="00DC557D"/>
    <w:rsid w:val="00DC652A"/>
    <w:rsid w:val="00DC6DEA"/>
    <w:rsid w:val="00DC7875"/>
    <w:rsid w:val="00DD0960"/>
    <w:rsid w:val="00DD12D9"/>
    <w:rsid w:val="00DD1F62"/>
    <w:rsid w:val="00DD2589"/>
    <w:rsid w:val="00DD3153"/>
    <w:rsid w:val="00DD35E8"/>
    <w:rsid w:val="00DD37F9"/>
    <w:rsid w:val="00DD38EC"/>
    <w:rsid w:val="00DD4606"/>
    <w:rsid w:val="00DD570B"/>
    <w:rsid w:val="00DD6A5D"/>
    <w:rsid w:val="00DE077F"/>
    <w:rsid w:val="00DE0CF1"/>
    <w:rsid w:val="00DE2342"/>
    <w:rsid w:val="00DE4EC7"/>
    <w:rsid w:val="00DE55A2"/>
    <w:rsid w:val="00DE5F09"/>
    <w:rsid w:val="00DE7B39"/>
    <w:rsid w:val="00DF11DD"/>
    <w:rsid w:val="00DF2E3A"/>
    <w:rsid w:val="00DF3281"/>
    <w:rsid w:val="00DF34BD"/>
    <w:rsid w:val="00DF3DDE"/>
    <w:rsid w:val="00DF3FFC"/>
    <w:rsid w:val="00DF45CB"/>
    <w:rsid w:val="00DF4738"/>
    <w:rsid w:val="00DF48E7"/>
    <w:rsid w:val="00DF4A66"/>
    <w:rsid w:val="00DF4FD2"/>
    <w:rsid w:val="00DF6A0F"/>
    <w:rsid w:val="00E003CE"/>
    <w:rsid w:val="00E00886"/>
    <w:rsid w:val="00E01341"/>
    <w:rsid w:val="00E01617"/>
    <w:rsid w:val="00E02185"/>
    <w:rsid w:val="00E02550"/>
    <w:rsid w:val="00E03A39"/>
    <w:rsid w:val="00E11F7A"/>
    <w:rsid w:val="00E13F6B"/>
    <w:rsid w:val="00E14CFF"/>
    <w:rsid w:val="00E16C91"/>
    <w:rsid w:val="00E16EDC"/>
    <w:rsid w:val="00E17178"/>
    <w:rsid w:val="00E2051D"/>
    <w:rsid w:val="00E20C0C"/>
    <w:rsid w:val="00E20E14"/>
    <w:rsid w:val="00E21389"/>
    <w:rsid w:val="00E21840"/>
    <w:rsid w:val="00E21C20"/>
    <w:rsid w:val="00E2234A"/>
    <w:rsid w:val="00E223F1"/>
    <w:rsid w:val="00E2246F"/>
    <w:rsid w:val="00E23739"/>
    <w:rsid w:val="00E23F70"/>
    <w:rsid w:val="00E242A8"/>
    <w:rsid w:val="00E24CD8"/>
    <w:rsid w:val="00E2544C"/>
    <w:rsid w:val="00E25535"/>
    <w:rsid w:val="00E26274"/>
    <w:rsid w:val="00E269E1"/>
    <w:rsid w:val="00E278FB"/>
    <w:rsid w:val="00E279C4"/>
    <w:rsid w:val="00E27C73"/>
    <w:rsid w:val="00E27E63"/>
    <w:rsid w:val="00E3040D"/>
    <w:rsid w:val="00E30EB4"/>
    <w:rsid w:val="00E31B5D"/>
    <w:rsid w:val="00E33CBE"/>
    <w:rsid w:val="00E34A55"/>
    <w:rsid w:val="00E3502C"/>
    <w:rsid w:val="00E361B7"/>
    <w:rsid w:val="00E36B74"/>
    <w:rsid w:val="00E40173"/>
    <w:rsid w:val="00E4019B"/>
    <w:rsid w:val="00E40841"/>
    <w:rsid w:val="00E4093F"/>
    <w:rsid w:val="00E433CD"/>
    <w:rsid w:val="00E44013"/>
    <w:rsid w:val="00E443B4"/>
    <w:rsid w:val="00E47A62"/>
    <w:rsid w:val="00E50143"/>
    <w:rsid w:val="00E50D90"/>
    <w:rsid w:val="00E529E9"/>
    <w:rsid w:val="00E52AD8"/>
    <w:rsid w:val="00E5559B"/>
    <w:rsid w:val="00E57C8A"/>
    <w:rsid w:val="00E60677"/>
    <w:rsid w:val="00E607E2"/>
    <w:rsid w:val="00E60902"/>
    <w:rsid w:val="00E60AFA"/>
    <w:rsid w:val="00E6241E"/>
    <w:rsid w:val="00E627DD"/>
    <w:rsid w:val="00E62C0F"/>
    <w:rsid w:val="00E62FC6"/>
    <w:rsid w:val="00E634E2"/>
    <w:rsid w:val="00E63E5A"/>
    <w:rsid w:val="00E64B6A"/>
    <w:rsid w:val="00E65406"/>
    <w:rsid w:val="00E655E4"/>
    <w:rsid w:val="00E65EA7"/>
    <w:rsid w:val="00E718F7"/>
    <w:rsid w:val="00E71C18"/>
    <w:rsid w:val="00E722B3"/>
    <w:rsid w:val="00E723E5"/>
    <w:rsid w:val="00E727B1"/>
    <w:rsid w:val="00E72951"/>
    <w:rsid w:val="00E7308A"/>
    <w:rsid w:val="00E73B05"/>
    <w:rsid w:val="00E74F05"/>
    <w:rsid w:val="00E758D4"/>
    <w:rsid w:val="00E76D09"/>
    <w:rsid w:val="00E77C94"/>
    <w:rsid w:val="00E8069B"/>
    <w:rsid w:val="00E81DB2"/>
    <w:rsid w:val="00E82F91"/>
    <w:rsid w:val="00E837EE"/>
    <w:rsid w:val="00E8413F"/>
    <w:rsid w:val="00E84B2B"/>
    <w:rsid w:val="00E85BF2"/>
    <w:rsid w:val="00E86491"/>
    <w:rsid w:val="00E86C48"/>
    <w:rsid w:val="00E87DEC"/>
    <w:rsid w:val="00E92B94"/>
    <w:rsid w:val="00E93D6A"/>
    <w:rsid w:val="00E94101"/>
    <w:rsid w:val="00E9453B"/>
    <w:rsid w:val="00E961C2"/>
    <w:rsid w:val="00E962B0"/>
    <w:rsid w:val="00E96C2F"/>
    <w:rsid w:val="00EA04DD"/>
    <w:rsid w:val="00EA0657"/>
    <w:rsid w:val="00EA0D84"/>
    <w:rsid w:val="00EA12F8"/>
    <w:rsid w:val="00EA21D3"/>
    <w:rsid w:val="00EA2800"/>
    <w:rsid w:val="00EA32C7"/>
    <w:rsid w:val="00EA369F"/>
    <w:rsid w:val="00EA3E9B"/>
    <w:rsid w:val="00EA4182"/>
    <w:rsid w:val="00EA5083"/>
    <w:rsid w:val="00EA5B6B"/>
    <w:rsid w:val="00EA618E"/>
    <w:rsid w:val="00EA6D87"/>
    <w:rsid w:val="00EB015B"/>
    <w:rsid w:val="00EB0511"/>
    <w:rsid w:val="00EB0BDD"/>
    <w:rsid w:val="00EB0E1A"/>
    <w:rsid w:val="00EB233F"/>
    <w:rsid w:val="00EB3336"/>
    <w:rsid w:val="00EB3AE6"/>
    <w:rsid w:val="00EB3D65"/>
    <w:rsid w:val="00EB4797"/>
    <w:rsid w:val="00EB5F5B"/>
    <w:rsid w:val="00EB6DC7"/>
    <w:rsid w:val="00EB6F35"/>
    <w:rsid w:val="00EB7334"/>
    <w:rsid w:val="00EC152C"/>
    <w:rsid w:val="00EC19FB"/>
    <w:rsid w:val="00EC1D59"/>
    <w:rsid w:val="00EC2847"/>
    <w:rsid w:val="00EC30BF"/>
    <w:rsid w:val="00EC360A"/>
    <w:rsid w:val="00EC4ECA"/>
    <w:rsid w:val="00ED06EC"/>
    <w:rsid w:val="00ED08D3"/>
    <w:rsid w:val="00ED1C19"/>
    <w:rsid w:val="00ED3527"/>
    <w:rsid w:val="00ED4287"/>
    <w:rsid w:val="00ED49EE"/>
    <w:rsid w:val="00ED5355"/>
    <w:rsid w:val="00ED6861"/>
    <w:rsid w:val="00EE06D5"/>
    <w:rsid w:val="00EE0D47"/>
    <w:rsid w:val="00EE1F6D"/>
    <w:rsid w:val="00EE24CF"/>
    <w:rsid w:val="00EE2811"/>
    <w:rsid w:val="00EE2E75"/>
    <w:rsid w:val="00EE36CA"/>
    <w:rsid w:val="00EE397E"/>
    <w:rsid w:val="00EE428C"/>
    <w:rsid w:val="00EE5085"/>
    <w:rsid w:val="00EE540E"/>
    <w:rsid w:val="00EE5894"/>
    <w:rsid w:val="00EE58CA"/>
    <w:rsid w:val="00EE58D4"/>
    <w:rsid w:val="00EE5AB8"/>
    <w:rsid w:val="00EE6301"/>
    <w:rsid w:val="00EE786C"/>
    <w:rsid w:val="00EF01B6"/>
    <w:rsid w:val="00EF0A78"/>
    <w:rsid w:val="00EF0DBF"/>
    <w:rsid w:val="00EF16AF"/>
    <w:rsid w:val="00EF29B5"/>
    <w:rsid w:val="00EF3206"/>
    <w:rsid w:val="00EF3870"/>
    <w:rsid w:val="00EF4EB1"/>
    <w:rsid w:val="00EF513F"/>
    <w:rsid w:val="00EF53C3"/>
    <w:rsid w:val="00EF5CC3"/>
    <w:rsid w:val="00EF61DD"/>
    <w:rsid w:val="00EF65F1"/>
    <w:rsid w:val="00EF72A3"/>
    <w:rsid w:val="00F009E0"/>
    <w:rsid w:val="00F0267E"/>
    <w:rsid w:val="00F02A91"/>
    <w:rsid w:val="00F03493"/>
    <w:rsid w:val="00F03921"/>
    <w:rsid w:val="00F03F8C"/>
    <w:rsid w:val="00F049A6"/>
    <w:rsid w:val="00F051E9"/>
    <w:rsid w:val="00F05670"/>
    <w:rsid w:val="00F074CA"/>
    <w:rsid w:val="00F10C77"/>
    <w:rsid w:val="00F11447"/>
    <w:rsid w:val="00F11817"/>
    <w:rsid w:val="00F12822"/>
    <w:rsid w:val="00F12B50"/>
    <w:rsid w:val="00F14117"/>
    <w:rsid w:val="00F14206"/>
    <w:rsid w:val="00F144E3"/>
    <w:rsid w:val="00F1451F"/>
    <w:rsid w:val="00F14969"/>
    <w:rsid w:val="00F153A6"/>
    <w:rsid w:val="00F157FB"/>
    <w:rsid w:val="00F15D98"/>
    <w:rsid w:val="00F15FB8"/>
    <w:rsid w:val="00F16A5D"/>
    <w:rsid w:val="00F17317"/>
    <w:rsid w:val="00F20BCE"/>
    <w:rsid w:val="00F22A53"/>
    <w:rsid w:val="00F22C34"/>
    <w:rsid w:val="00F23A41"/>
    <w:rsid w:val="00F244E8"/>
    <w:rsid w:val="00F24B82"/>
    <w:rsid w:val="00F25100"/>
    <w:rsid w:val="00F26015"/>
    <w:rsid w:val="00F26F22"/>
    <w:rsid w:val="00F2703D"/>
    <w:rsid w:val="00F27171"/>
    <w:rsid w:val="00F27C3F"/>
    <w:rsid w:val="00F31AC4"/>
    <w:rsid w:val="00F31CAC"/>
    <w:rsid w:val="00F32B95"/>
    <w:rsid w:val="00F32DF6"/>
    <w:rsid w:val="00F3397C"/>
    <w:rsid w:val="00F33DAF"/>
    <w:rsid w:val="00F348BC"/>
    <w:rsid w:val="00F35AE7"/>
    <w:rsid w:val="00F3614B"/>
    <w:rsid w:val="00F36471"/>
    <w:rsid w:val="00F368F0"/>
    <w:rsid w:val="00F3701B"/>
    <w:rsid w:val="00F37CD7"/>
    <w:rsid w:val="00F37E3A"/>
    <w:rsid w:val="00F40941"/>
    <w:rsid w:val="00F40962"/>
    <w:rsid w:val="00F416A1"/>
    <w:rsid w:val="00F41AB3"/>
    <w:rsid w:val="00F41CB8"/>
    <w:rsid w:val="00F41ED2"/>
    <w:rsid w:val="00F427CC"/>
    <w:rsid w:val="00F42E91"/>
    <w:rsid w:val="00F42F11"/>
    <w:rsid w:val="00F43312"/>
    <w:rsid w:val="00F4342D"/>
    <w:rsid w:val="00F43A56"/>
    <w:rsid w:val="00F44961"/>
    <w:rsid w:val="00F45793"/>
    <w:rsid w:val="00F45DEA"/>
    <w:rsid w:val="00F47F1D"/>
    <w:rsid w:val="00F50142"/>
    <w:rsid w:val="00F50B19"/>
    <w:rsid w:val="00F519CC"/>
    <w:rsid w:val="00F53B4B"/>
    <w:rsid w:val="00F551FB"/>
    <w:rsid w:val="00F55846"/>
    <w:rsid w:val="00F55B2A"/>
    <w:rsid w:val="00F560FC"/>
    <w:rsid w:val="00F56F1A"/>
    <w:rsid w:val="00F57A77"/>
    <w:rsid w:val="00F604D8"/>
    <w:rsid w:val="00F60B6F"/>
    <w:rsid w:val="00F60D09"/>
    <w:rsid w:val="00F60F01"/>
    <w:rsid w:val="00F64997"/>
    <w:rsid w:val="00F65DAE"/>
    <w:rsid w:val="00F668AC"/>
    <w:rsid w:val="00F66D16"/>
    <w:rsid w:val="00F67F40"/>
    <w:rsid w:val="00F715DE"/>
    <w:rsid w:val="00F735B5"/>
    <w:rsid w:val="00F74D9E"/>
    <w:rsid w:val="00F74FCA"/>
    <w:rsid w:val="00F766DB"/>
    <w:rsid w:val="00F76EDD"/>
    <w:rsid w:val="00F77161"/>
    <w:rsid w:val="00F77337"/>
    <w:rsid w:val="00F80803"/>
    <w:rsid w:val="00F8085C"/>
    <w:rsid w:val="00F80AE8"/>
    <w:rsid w:val="00F82283"/>
    <w:rsid w:val="00F84094"/>
    <w:rsid w:val="00F8443F"/>
    <w:rsid w:val="00F84D95"/>
    <w:rsid w:val="00F8629F"/>
    <w:rsid w:val="00F865C3"/>
    <w:rsid w:val="00F86CF9"/>
    <w:rsid w:val="00F86DDD"/>
    <w:rsid w:val="00F90540"/>
    <w:rsid w:val="00F91859"/>
    <w:rsid w:val="00F9286C"/>
    <w:rsid w:val="00F92FE4"/>
    <w:rsid w:val="00F93515"/>
    <w:rsid w:val="00F9565E"/>
    <w:rsid w:val="00F96DC0"/>
    <w:rsid w:val="00F97616"/>
    <w:rsid w:val="00F9771D"/>
    <w:rsid w:val="00F97C8C"/>
    <w:rsid w:val="00FA1422"/>
    <w:rsid w:val="00FA2980"/>
    <w:rsid w:val="00FA29FE"/>
    <w:rsid w:val="00FA44A4"/>
    <w:rsid w:val="00FA4802"/>
    <w:rsid w:val="00FA48EC"/>
    <w:rsid w:val="00FA4995"/>
    <w:rsid w:val="00FA4BFE"/>
    <w:rsid w:val="00FA52B7"/>
    <w:rsid w:val="00FB1379"/>
    <w:rsid w:val="00FB1D24"/>
    <w:rsid w:val="00FB274F"/>
    <w:rsid w:val="00FB32A8"/>
    <w:rsid w:val="00FB35F7"/>
    <w:rsid w:val="00FB5250"/>
    <w:rsid w:val="00FB55C2"/>
    <w:rsid w:val="00FB5CFF"/>
    <w:rsid w:val="00FB70D1"/>
    <w:rsid w:val="00FB7666"/>
    <w:rsid w:val="00FC0BC0"/>
    <w:rsid w:val="00FC0F79"/>
    <w:rsid w:val="00FC1138"/>
    <w:rsid w:val="00FC2D81"/>
    <w:rsid w:val="00FC45E1"/>
    <w:rsid w:val="00FC493D"/>
    <w:rsid w:val="00FC498A"/>
    <w:rsid w:val="00FC4C25"/>
    <w:rsid w:val="00FC4F2C"/>
    <w:rsid w:val="00FC59D7"/>
    <w:rsid w:val="00FC5B5E"/>
    <w:rsid w:val="00FC5FFA"/>
    <w:rsid w:val="00FC6571"/>
    <w:rsid w:val="00FC6989"/>
    <w:rsid w:val="00FD0119"/>
    <w:rsid w:val="00FD0DB1"/>
    <w:rsid w:val="00FD1879"/>
    <w:rsid w:val="00FD2C77"/>
    <w:rsid w:val="00FD39C0"/>
    <w:rsid w:val="00FD3F60"/>
    <w:rsid w:val="00FD4D71"/>
    <w:rsid w:val="00FD5D2C"/>
    <w:rsid w:val="00FD764E"/>
    <w:rsid w:val="00FE0BC0"/>
    <w:rsid w:val="00FE0C1C"/>
    <w:rsid w:val="00FE1117"/>
    <w:rsid w:val="00FE210F"/>
    <w:rsid w:val="00FE2212"/>
    <w:rsid w:val="00FE2BD4"/>
    <w:rsid w:val="00FE2F1A"/>
    <w:rsid w:val="00FE5A39"/>
    <w:rsid w:val="00FE5ACB"/>
    <w:rsid w:val="00FE6B1F"/>
    <w:rsid w:val="00FE712B"/>
    <w:rsid w:val="00FF0B5C"/>
    <w:rsid w:val="00FF0CC6"/>
    <w:rsid w:val="00FF0DC8"/>
    <w:rsid w:val="00FF1F59"/>
    <w:rsid w:val="00FF1FFD"/>
    <w:rsid w:val="00FF2462"/>
    <w:rsid w:val="00FF3D78"/>
    <w:rsid w:val="00FF44D5"/>
    <w:rsid w:val="00FF46E5"/>
    <w:rsid w:val="00FF4CB7"/>
    <w:rsid w:val="00FF59DD"/>
    <w:rsid w:val="00FF622F"/>
    <w:rsid w:val="00FF64CF"/>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6263"/>
  <w15:docId w15:val="{D5C8BE34-0212-4A16-A0F2-18BF65E8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05"/>
    <w:pPr>
      <w:ind w:left="720"/>
      <w:contextualSpacing/>
    </w:pPr>
  </w:style>
  <w:style w:type="paragraph" w:styleId="Header">
    <w:name w:val="header"/>
    <w:basedOn w:val="Normal"/>
    <w:link w:val="HeaderChar"/>
    <w:uiPriority w:val="99"/>
    <w:unhideWhenUsed/>
    <w:rsid w:val="001D5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84"/>
  </w:style>
  <w:style w:type="paragraph" w:styleId="Footer">
    <w:name w:val="footer"/>
    <w:basedOn w:val="Normal"/>
    <w:link w:val="FooterChar"/>
    <w:uiPriority w:val="99"/>
    <w:unhideWhenUsed/>
    <w:rsid w:val="001D5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84"/>
  </w:style>
  <w:style w:type="paragraph" w:styleId="NormalWeb">
    <w:name w:val="Normal (Web)"/>
    <w:basedOn w:val="Normal"/>
    <w:uiPriority w:val="99"/>
    <w:semiHidden/>
    <w:unhideWhenUsed/>
    <w:rsid w:val="00132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A4"/>
    <w:qFormat/>
    <w:rsid w:val="002444A9"/>
    <w:rPr>
      <w:rFonts w:ascii="HelveticaNeueLT Std" w:hAnsi="HelveticaNeueLT Std"/>
      <w:b/>
      <w:i/>
      <w:color w:val="221E1F"/>
      <w:sz w:val="28"/>
    </w:rPr>
  </w:style>
  <w:style w:type="paragraph" w:customStyle="1" w:styleId="Pa0">
    <w:name w:val="Pa0"/>
    <w:basedOn w:val="Normal"/>
    <w:qFormat/>
    <w:rsid w:val="002444A9"/>
    <w:pPr>
      <w:widowControl w:val="0"/>
      <w:spacing w:after="0" w:line="241" w:lineRule="atLeast"/>
    </w:pPr>
    <w:rPr>
      <w:rFonts w:ascii="HelveticaNeueLT Std" w:eastAsia="Calibri" w:hAnsi="HelveticaNeueLT Std" w:cs="Times New Roman"/>
      <w:color w:val="000000"/>
      <w:sz w:val="24"/>
      <w:szCs w:val="20"/>
    </w:rPr>
  </w:style>
  <w:style w:type="paragraph" w:styleId="NoSpacing">
    <w:name w:val="No Spacing"/>
    <w:uiPriority w:val="1"/>
    <w:qFormat/>
    <w:rsid w:val="00235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60">
      <w:bodyDiv w:val="1"/>
      <w:marLeft w:val="0"/>
      <w:marRight w:val="0"/>
      <w:marTop w:val="0"/>
      <w:marBottom w:val="0"/>
      <w:divBdr>
        <w:top w:val="none" w:sz="0" w:space="0" w:color="auto"/>
        <w:left w:val="none" w:sz="0" w:space="0" w:color="auto"/>
        <w:bottom w:val="none" w:sz="0" w:space="0" w:color="auto"/>
        <w:right w:val="none" w:sz="0" w:space="0" w:color="auto"/>
      </w:divBdr>
    </w:div>
    <w:div w:id="569535762">
      <w:bodyDiv w:val="1"/>
      <w:marLeft w:val="0"/>
      <w:marRight w:val="0"/>
      <w:marTop w:val="0"/>
      <w:marBottom w:val="0"/>
      <w:divBdr>
        <w:top w:val="none" w:sz="0" w:space="0" w:color="auto"/>
        <w:left w:val="none" w:sz="0" w:space="0" w:color="auto"/>
        <w:bottom w:val="none" w:sz="0" w:space="0" w:color="auto"/>
        <w:right w:val="none" w:sz="0" w:space="0" w:color="auto"/>
      </w:divBdr>
    </w:div>
    <w:div w:id="2009021408">
      <w:bodyDiv w:val="1"/>
      <w:marLeft w:val="0"/>
      <w:marRight w:val="0"/>
      <w:marTop w:val="0"/>
      <w:marBottom w:val="0"/>
      <w:divBdr>
        <w:top w:val="none" w:sz="0" w:space="0" w:color="auto"/>
        <w:left w:val="none" w:sz="0" w:space="0" w:color="auto"/>
        <w:bottom w:val="none" w:sz="0" w:space="0" w:color="auto"/>
        <w:right w:val="none" w:sz="0" w:space="0" w:color="auto"/>
      </w:divBdr>
    </w:div>
    <w:div w:id="204840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25B5-BC55-45DB-936F-B1D388F0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2665</Words>
  <Characters>11673</Characters>
  <Application>Microsoft Office Word</Application>
  <DocSecurity>0</DocSecurity>
  <Lines>171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Shemwell</dc:creator>
  <cp:keywords/>
  <dc:description/>
  <cp:lastModifiedBy>Charles Shemwell</cp:lastModifiedBy>
  <cp:revision>139</cp:revision>
  <cp:lastPrinted>2023-03-07T15:47:00Z</cp:lastPrinted>
  <dcterms:created xsi:type="dcterms:W3CDTF">2023-07-18T13:21:00Z</dcterms:created>
  <dcterms:modified xsi:type="dcterms:W3CDTF">2023-07-21T21:56:00Z</dcterms:modified>
</cp:coreProperties>
</file>