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E1EF" w14:textId="0468A2ED" w:rsidR="00816D6A" w:rsidRPr="000E6315" w:rsidRDefault="00851CF2" w:rsidP="00D84395">
      <w:pPr>
        <w:spacing w:line="360" w:lineRule="auto"/>
        <w:jc w:val="center"/>
        <w:rPr>
          <w:rFonts w:ascii="Times New Roman" w:hAnsi="Times New Roman" w:cs="Times New Roman"/>
          <w:color w:val="333333"/>
          <w:sz w:val="25"/>
          <w:szCs w:val="25"/>
          <w:shd w:val="clear" w:color="auto" w:fill="FFFFFF"/>
        </w:rPr>
      </w:pPr>
      <w:r w:rsidRPr="000E6315">
        <w:rPr>
          <w:rFonts w:ascii="Times New Roman" w:hAnsi="Times New Roman" w:cs="Times New Roman"/>
          <w:color w:val="333333"/>
          <w:sz w:val="25"/>
          <w:szCs w:val="25"/>
          <w:shd w:val="clear" w:color="auto" w:fill="FFFFFF"/>
        </w:rPr>
        <w:br/>
      </w:r>
      <w:r w:rsidR="00263CE8" w:rsidRPr="000E6315">
        <w:rPr>
          <w:rFonts w:ascii="Times New Roman" w:hAnsi="Times New Roman" w:cs="Times New Roman"/>
          <w:color w:val="333333"/>
          <w:sz w:val="25"/>
          <w:szCs w:val="25"/>
          <w:shd w:val="clear" w:color="auto" w:fill="FFFFFF"/>
        </w:rPr>
        <w:t>Homily for the Fifth Sunday after Pentecost</w:t>
      </w:r>
    </w:p>
    <w:p w14:paraId="062BC445" w14:textId="5C1A836A" w:rsidR="00611AB6" w:rsidRPr="000E6315" w:rsidRDefault="00816D6A" w:rsidP="00611AB6">
      <w:pPr>
        <w:spacing w:line="360" w:lineRule="auto"/>
        <w:ind w:firstLine="720"/>
        <w:rPr>
          <w:rFonts w:ascii="Times New Roman" w:hAnsi="Times New Roman" w:cs="Times New Roman"/>
          <w:sz w:val="25"/>
          <w:szCs w:val="25"/>
        </w:rPr>
      </w:pPr>
      <w:r w:rsidRPr="000E6315">
        <w:rPr>
          <w:rFonts w:ascii="Times New Roman" w:hAnsi="Times New Roman" w:cs="Times New Roman"/>
          <w:sz w:val="25"/>
          <w:szCs w:val="25"/>
        </w:rPr>
        <w:t xml:space="preserve">In the Name of the Father and of the Son and of the Holy </w:t>
      </w:r>
      <w:r w:rsidR="00722439" w:rsidRPr="000E6315">
        <w:rPr>
          <w:rFonts w:ascii="Times New Roman" w:hAnsi="Times New Roman" w:cs="Times New Roman"/>
          <w:sz w:val="25"/>
          <w:szCs w:val="25"/>
        </w:rPr>
        <w:t>Spirit</w:t>
      </w:r>
      <w:r w:rsidRPr="000E6315">
        <w:rPr>
          <w:rFonts w:ascii="Times New Roman" w:hAnsi="Times New Roman" w:cs="Times New Roman"/>
          <w:sz w:val="25"/>
          <w:szCs w:val="25"/>
        </w:rPr>
        <w:t xml:space="preserve">. Amen. </w:t>
      </w:r>
      <w:r w:rsidR="00817816" w:rsidRPr="000E6315">
        <w:rPr>
          <w:rFonts w:ascii="Times New Roman" w:hAnsi="Times New Roman" w:cs="Times New Roman"/>
          <w:sz w:val="25"/>
          <w:szCs w:val="25"/>
        </w:rPr>
        <w:t>“Do not think that I have come to bring peace to the earth. I have not come to bring peace, but a sword. For I have come to set a man against his father, and a daughter against her mother, and a daughter-in-law against her mother-in-law. And a person</w:t>
      </w:r>
      <w:r w:rsidR="00F03F8C" w:rsidRPr="000E6315">
        <w:rPr>
          <w:rFonts w:ascii="Times New Roman" w:hAnsi="Times New Roman" w:cs="Times New Roman"/>
          <w:sz w:val="25"/>
          <w:szCs w:val="25"/>
        </w:rPr>
        <w:t>’</w:t>
      </w:r>
      <w:r w:rsidR="00817816" w:rsidRPr="000E6315">
        <w:rPr>
          <w:rFonts w:ascii="Times New Roman" w:hAnsi="Times New Roman" w:cs="Times New Roman"/>
          <w:sz w:val="25"/>
          <w:szCs w:val="25"/>
        </w:rPr>
        <w:t xml:space="preserve">s enemies will be those of his own household. Whoever loves father or mother more than </w:t>
      </w:r>
      <w:r w:rsidR="009E1D94" w:rsidRPr="000E6315">
        <w:rPr>
          <w:rFonts w:ascii="Times New Roman" w:hAnsi="Times New Roman" w:cs="Times New Roman"/>
          <w:sz w:val="25"/>
          <w:szCs w:val="25"/>
        </w:rPr>
        <w:t>M</w:t>
      </w:r>
      <w:r w:rsidR="00817816" w:rsidRPr="000E6315">
        <w:rPr>
          <w:rFonts w:ascii="Times New Roman" w:hAnsi="Times New Roman" w:cs="Times New Roman"/>
          <w:sz w:val="25"/>
          <w:szCs w:val="25"/>
        </w:rPr>
        <w:t xml:space="preserve">e is not worthy of </w:t>
      </w:r>
      <w:r w:rsidR="009E1D94" w:rsidRPr="000E6315">
        <w:rPr>
          <w:rFonts w:ascii="Times New Roman" w:hAnsi="Times New Roman" w:cs="Times New Roman"/>
          <w:sz w:val="25"/>
          <w:szCs w:val="25"/>
        </w:rPr>
        <w:t>M</w:t>
      </w:r>
      <w:r w:rsidR="00817816" w:rsidRPr="000E6315">
        <w:rPr>
          <w:rFonts w:ascii="Times New Roman" w:hAnsi="Times New Roman" w:cs="Times New Roman"/>
          <w:sz w:val="25"/>
          <w:szCs w:val="25"/>
        </w:rPr>
        <w:t xml:space="preserve">e, and whoever loves son or daughter more than </w:t>
      </w:r>
      <w:r w:rsidR="009E1D94" w:rsidRPr="000E6315">
        <w:rPr>
          <w:rFonts w:ascii="Times New Roman" w:hAnsi="Times New Roman" w:cs="Times New Roman"/>
          <w:sz w:val="25"/>
          <w:szCs w:val="25"/>
        </w:rPr>
        <w:t>M</w:t>
      </w:r>
      <w:r w:rsidR="00817816" w:rsidRPr="000E6315">
        <w:rPr>
          <w:rFonts w:ascii="Times New Roman" w:hAnsi="Times New Roman" w:cs="Times New Roman"/>
          <w:sz w:val="25"/>
          <w:szCs w:val="25"/>
        </w:rPr>
        <w:t xml:space="preserve">e is not worthy of </w:t>
      </w:r>
      <w:r w:rsidR="009E1D94" w:rsidRPr="000E6315">
        <w:rPr>
          <w:rFonts w:ascii="Times New Roman" w:hAnsi="Times New Roman" w:cs="Times New Roman"/>
          <w:sz w:val="25"/>
          <w:szCs w:val="25"/>
        </w:rPr>
        <w:t>M</w:t>
      </w:r>
      <w:r w:rsidR="00817816" w:rsidRPr="000E6315">
        <w:rPr>
          <w:rFonts w:ascii="Times New Roman" w:hAnsi="Times New Roman" w:cs="Times New Roman"/>
          <w:sz w:val="25"/>
          <w:szCs w:val="25"/>
        </w:rPr>
        <w:t xml:space="preserve">e. And whoever does not take his cross and follow </w:t>
      </w:r>
      <w:r w:rsidR="009E1D94" w:rsidRPr="000E6315">
        <w:rPr>
          <w:rFonts w:ascii="Times New Roman" w:hAnsi="Times New Roman" w:cs="Times New Roman"/>
          <w:sz w:val="25"/>
          <w:szCs w:val="25"/>
        </w:rPr>
        <w:t>M</w:t>
      </w:r>
      <w:r w:rsidR="00817816" w:rsidRPr="000E6315">
        <w:rPr>
          <w:rFonts w:ascii="Times New Roman" w:hAnsi="Times New Roman" w:cs="Times New Roman"/>
          <w:sz w:val="25"/>
          <w:szCs w:val="25"/>
        </w:rPr>
        <w:t xml:space="preserve">e is not worthy of </w:t>
      </w:r>
      <w:r w:rsidR="009E1D94" w:rsidRPr="000E6315">
        <w:rPr>
          <w:rFonts w:ascii="Times New Roman" w:hAnsi="Times New Roman" w:cs="Times New Roman"/>
          <w:sz w:val="25"/>
          <w:szCs w:val="25"/>
        </w:rPr>
        <w:t>M</w:t>
      </w:r>
      <w:r w:rsidR="00817816" w:rsidRPr="000E6315">
        <w:rPr>
          <w:rFonts w:ascii="Times New Roman" w:hAnsi="Times New Roman" w:cs="Times New Roman"/>
          <w:sz w:val="25"/>
          <w:szCs w:val="25"/>
        </w:rPr>
        <w:t xml:space="preserve">e. Whoever finds his life will lose it, and whoever loses his life for </w:t>
      </w:r>
      <w:r w:rsidR="009E1D94" w:rsidRPr="000E6315">
        <w:rPr>
          <w:rFonts w:ascii="Times New Roman" w:hAnsi="Times New Roman" w:cs="Times New Roman"/>
          <w:sz w:val="25"/>
          <w:szCs w:val="25"/>
        </w:rPr>
        <w:t>M</w:t>
      </w:r>
      <w:r w:rsidR="00817816" w:rsidRPr="000E6315">
        <w:rPr>
          <w:rFonts w:ascii="Times New Roman" w:hAnsi="Times New Roman" w:cs="Times New Roman"/>
          <w:sz w:val="25"/>
          <w:szCs w:val="25"/>
        </w:rPr>
        <w:t xml:space="preserve">y sake will find it.” Dear brothers and sisters in our Lord and Savior, Jesus Christ: what a Gospel text for the first sermon from a new pastor. New to you and new to the ministry. I reckon the phrase “trial by fire” </w:t>
      </w:r>
      <w:r w:rsidR="0097204F" w:rsidRPr="000E6315">
        <w:rPr>
          <w:rFonts w:ascii="Times New Roman" w:hAnsi="Times New Roman" w:cs="Times New Roman"/>
          <w:sz w:val="25"/>
          <w:szCs w:val="25"/>
        </w:rPr>
        <w:t>might</w:t>
      </w:r>
      <w:r w:rsidR="00817816" w:rsidRPr="000E6315">
        <w:rPr>
          <w:rFonts w:ascii="Times New Roman" w:hAnsi="Times New Roman" w:cs="Times New Roman"/>
          <w:sz w:val="25"/>
          <w:szCs w:val="25"/>
        </w:rPr>
        <w:t xml:space="preserve"> apply</w:t>
      </w:r>
      <w:r w:rsidR="009522E2" w:rsidRPr="000E6315">
        <w:rPr>
          <w:rFonts w:ascii="Times New Roman" w:hAnsi="Times New Roman" w:cs="Times New Roman"/>
          <w:sz w:val="25"/>
          <w:szCs w:val="25"/>
        </w:rPr>
        <w:t xml:space="preserve"> here. </w:t>
      </w:r>
      <w:r w:rsidR="002C7021" w:rsidRPr="000E6315">
        <w:rPr>
          <w:rFonts w:ascii="Times New Roman" w:hAnsi="Times New Roman" w:cs="Times New Roman"/>
          <w:sz w:val="25"/>
          <w:szCs w:val="25"/>
        </w:rPr>
        <w:t xml:space="preserve">Now </w:t>
      </w:r>
      <w:r w:rsidR="009522E2" w:rsidRPr="000E6315">
        <w:rPr>
          <w:rFonts w:ascii="Times New Roman" w:hAnsi="Times New Roman" w:cs="Times New Roman"/>
          <w:sz w:val="25"/>
          <w:szCs w:val="25"/>
        </w:rPr>
        <w:t xml:space="preserve">I’ve had a few weeks to look over the reading, thankfully. </w:t>
      </w:r>
      <w:r w:rsidR="009C5B2A" w:rsidRPr="000E6315">
        <w:rPr>
          <w:rFonts w:ascii="Times New Roman" w:hAnsi="Times New Roman" w:cs="Times New Roman"/>
          <w:sz w:val="25"/>
          <w:szCs w:val="25"/>
        </w:rPr>
        <w:t>But</w:t>
      </w:r>
      <w:r w:rsidR="00AF7430" w:rsidRPr="000E6315">
        <w:rPr>
          <w:rFonts w:ascii="Times New Roman" w:hAnsi="Times New Roman" w:cs="Times New Roman"/>
          <w:sz w:val="25"/>
          <w:szCs w:val="25"/>
        </w:rPr>
        <w:t xml:space="preserve"> I</w:t>
      </w:r>
      <w:r w:rsidR="009522E2" w:rsidRPr="000E6315">
        <w:rPr>
          <w:rFonts w:ascii="Times New Roman" w:hAnsi="Times New Roman" w:cs="Times New Roman"/>
          <w:sz w:val="25"/>
          <w:szCs w:val="25"/>
        </w:rPr>
        <w:t xml:space="preserve"> </w:t>
      </w:r>
      <w:proofErr w:type="gramStart"/>
      <w:r w:rsidR="009971D6" w:rsidRPr="000E6315">
        <w:rPr>
          <w:rFonts w:ascii="Times New Roman" w:hAnsi="Times New Roman" w:cs="Times New Roman"/>
          <w:sz w:val="25"/>
          <w:szCs w:val="25"/>
        </w:rPr>
        <w:t>have to</w:t>
      </w:r>
      <w:proofErr w:type="gramEnd"/>
      <w:r w:rsidR="009971D6" w:rsidRPr="000E6315">
        <w:rPr>
          <w:rFonts w:ascii="Times New Roman" w:hAnsi="Times New Roman" w:cs="Times New Roman"/>
          <w:sz w:val="25"/>
          <w:szCs w:val="25"/>
        </w:rPr>
        <w:t xml:space="preserve"> admit, </w:t>
      </w:r>
      <w:r w:rsidR="005C731B" w:rsidRPr="000E6315">
        <w:rPr>
          <w:rFonts w:ascii="Times New Roman" w:hAnsi="Times New Roman" w:cs="Times New Roman"/>
          <w:sz w:val="25"/>
          <w:szCs w:val="25"/>
        </w:rPr>
        <w:t xml:space="preserve">at first </w:t>
      </w:r>
      <w:r w:rsidR="009971D6" w:rsidRPr="000E6315">
        <w:rPr>
          <w:rFonts w:ascii="Times New Roman" w:hAnsi="Times New Roman" w:cs="Times New Roman"/>
          <w:sz w:val="25"/>
          <w:szCs w:val="25"/>
        </w:rPr>
        <w:t xml:space="preserve">I </w:t>
      </w:r>
      <w:r w:rsidR="009522E2" w:rsidRPr="000E6315">
        <w:rPr>
          <w:rFonts w:ascii="Times New Roman" w:hAnsi="Times New Roman" w:cs="Times New Roman"/>
          <w:sz w:val="25"/>
          <w:szCs w:val="25"/>
        </w:rPr>
        <w:t xml:space="preserve">was </w:t>
      </w:r>
      <w:proofErr w:type="spellStart"/>
      <w:r w:rsidR="003B2ADF" w:rsidRPr="000E6315">
        <w:rPr>
          <w:rFonts w:ascii="Times New Roman" w:hAnsi="Times New Roman" w:cs="Times New Roman"/>
          <w:sz w:val="25"/>
          <w:szCs w:val="25"/>
        </w:rPr>
        <w:t>kinda</w:t>
      </w:r>
      <w:proofErr w:type="spellEnd"/>
      <w:r w:rsidR="00D711A5" w:rsidRPr="000E6315">
        <w:rPr>
          <w:rFonts w:ascii="Times New Roman" w:hAnsi="Times New Roman" w:cs="Times New Roman"/>
          <w:sz w:val="25"/>
          <w:szCs w:val="25"/>
        </w:rPr>
        <w:t xml:space="preserve"> petrified</w:t>
      </w:r>
      <w:r w:rsidR="009522E2" w:rsidRPr="000E6315">
        <w:rPr>
          <w:rFonts w:ascii="Times New Roman" w:hAnsi="Times New Roman" w:cs="Times New Roman"/>
          <w:sz w:val="25"/>
          <w:szCs w:val="25"/>
        </w:rPr>
        <w:t xml:space="preserve">. This </w:t>
      </w:r>
      <w:r w:rsidR="0097204F" w:rsidRPr="000E6315">
        <w:rPr>
          <w:rFonts w:ascii="Times New Roman" w:hAnsi="Times New Roman" w:cs="Times New Roman"/>
          <w:sz w:val="25"/>
          <w:szCs w:val="25"/>
        </w:rPr>
        <w:t xml:space="preserve">here </w:t>
      </w:r>
      <w:r w:rsidR="009522E2" w:rsidRPr="000E6315">
        <w:rPr>
          <w:rFonts w:ascii="Times New Roman" w:hAnsi="Times New Roman" w:cs="Times New Roman"/>
          <w:sz w:val="25"/>
          <w:szCs w:val="25"/>
        </w:rPr>
        <w:t xml:space="preserve">is one of those “hard sayings” of our Lord people always </w:t>
      </w:r>
      <w:r w:rsidR="00D711A5" w:rsidRPr="000E6315">
        <w:rPr>
          <w:rFonts w:ascii="Times New Roman" w:hAnsi="Times New Roman" w:cs="Times New Roman"/>
          <w:sz w:val="25"/>
          <w:szCs w:val="25"/>
        </w:rPr>
        <w:t>fret</w:t>
      </w:r>
      <w:r w:rsidR="009522E2" w:rsidRPr="000E6315">
        <w:rPr>
          <w:rFonts w:ascii="Times New Roman" w:hAnsi="Times New Roman" w:cs="Times New Roman"/>
          <w:sz w:val="25"/>
          <w:szCs w:val="25"/>
        </w:rPr>
        <w:t xml:space="preserve"> about. </w:t>
      </w:r>
      <w:r w:rsidR="008009C0" w:rsidRPr="000E6315">
        <w:rPr>
          <w:rFonts w:ascii="Times New Roman" w:hAnsi="Times New Roman" w:cs="Times New Roman"/>
          <w:sz w:val="25"/>
          <w:szCs w:val="25"/>
        </w:rPr>
        <w:t xml:space="preserve">One of the hardest in the New Testament. </w:t>
      </w:r>
      <w:r w:rsidR="002C7021" w:rsidRPr="000E6315">
        <w:rPr>
          <w:rFonts w:ascii="Times New Roman" w:hAnsi="Times New Roman" w:cs="Times New Roman"/>
          <w:sz w:val="25"/>
          <w:szCs w:val="25"/>
        </w:rPr>
        <w:t xml:space="preserve">A difficult teaching. </w:t>
      </w:r>
      <w:r w:rsidR="009E1D94" w:rsidRPr="000E6315">
        <w:rPr>
          <w:rFonts w:ascii="Times New Roman" w:hAnsi="Times New Roman" w:cs="Times New Roman"/>
          <w:sz w:val="25"/>
          <w:szCs w:val="25"/>
        </w:rPr>
        <w:t>It’s not</w:t>
      </w:r>
      <w:r w:rsidR="009522E2" w:rsidRPr="000E6315">
        <w:rPr>
          <w:rFonts w:ascii="Times New Roman" w:hAnsi="Times New Roman" w:cs="Times New Roman"/>
          <w:sz w:val="25"/>
          <w:szCs w:val="25"/>
        </w:rPr>
        <w:t xml:space="preserve"> really one you’d </w:t>
      </w:r>
      <w:r w:rsidR="002D24E5" w:rsidRPr="000E6315">
        <w:rPr>
          <w:rFonts w:ascii="Times New Roman" w:hAnsi="Times New Roman" w:cs="Times New Roman"/>
          <w:sz w:val="25"/>
          <w:szCs w:val="25"/>
        </w:rPr>
        <w:t xml:space="preserve">eagerly </w:t>
      </w:r>
      <w:r w:rsidR="009522E2" w:rsidRPr="000E6315">
        <w:rPr>
          <w:rFonts w:ascii="Times New Roman" w:hAnsi="Times New Roman" w:cs="Times New Roman"/>
          <w:sz w:val="25"/>
          <w:szCs w:val="25"/>
        </w:rPr>
        <w:t xml:space="preserve">volunteer to begin a ministry with. But </w:t>
      </w:r>
      <w:r w:rsidR="00DC7875" w:rsidRPr="000E6315">
        <w:rPr>
          <w:rFonts w:ascii="Times New Roman" w:hAnsi="Times New Roman" w:cs="Times New Roman"/>
          <w:sz w:val="25"/>
          <w:szCs w:val="25"/>
        </w:rPr>
        <w:t xml:space="preserve">alas, this is what the lectionary has given us. And you </w:t>
      </w:r>
      <w:r w:rsidR="009522E2" w:rsidRPr="000E6315">
        <w:rPr>
          <w:rFonts w:ascii="Times New Roman" w:hAnsi="Times New Roman" w:cs="Times New Roman"/>
          <w:sz w:val="25"/>
          <w:szCs w:val="25"/>
        </w:rPr>
        <w:t xml:space="preserve">know, the more I thought about, the more I realized that this is in fact the perfect </w:t>
      </w:r>
      <w:r w:rsidR="003B2ADF" w:rsidRPr="000E6315">
        <w:rPr>
          <w:rFonts w:ascii="Times New Roman" w:hAnsi="Times New Roman" w:cs="Times New Roman"/>
          <w:sz w:val="25"/>
          <w:szCs w:val="25"/>
        </w:rPr>
        <w:t>reading</w:t>
      </w:r>
      <w:r w:rsidR="009522E2" w:rsidRPr="000E6315">
        <w:rPr>
          <w:rFonts w:ascii="Times New Roman" w:hAnsi="Times New Roman" w:cs="Times New Roman"/>
          <w:sz w:val="25"/>
          <w:szCs w:val="25"/>
        </w:rPr>
        <w:t xml:space="preserve"> for this Sunday, for my first Sunday in this pulpit, for our first Sunday together as congregation and pastor. </w:t>
      </w:r>
      <w:r w:rsidR="002D24E5" w:rsidRPr="000E6315">
        <w:rPr>
          <w:rFonts w:ascii="Times New Roman" w:hAnsi="Times New Roman" w:cs="Times New Roman"/>
          <w:sz w:val="25"/>
          <w:szCs w:val="25"/>
        </w:rPr>
        <w:t>It is altogether fitting</w:t>
      </w:r>
      <w:r w:rsidR="00AF7430" w:rsidRPr="000E6315">
        <w:rPr>
          <w:rFonts w:ascii="Times New Roman" w:hAnsi="Times New Roman" w:cs="Times New Roman"/>
          <w:sz w:val="25"/>
          <w:szCs w:val="25"/>
        </w:rPr>
        <w:t>, a</w:t>
      </w:r>
      <w:r w:rsidR="009971D6" w:rsidRPr="000E6315">
        <w:rPr>
          <w:rFonts w:ascii="Times New Roman" w:hAnsi="Times New Roman" w:cs="Times New Roman"/>
          <w:sz w:val="25"/>
          <w:szCs w:val="25"/>
        </w:rPr>
        <w:t xml:space="preserve">nd I pray you’ll </w:t>
      </w:r>
      <w:r w:rsidR="002C7021" w:rsidRPr="000E6315">
        <w:rPr>
          <w:rFonts w:ascii="Times New Roman" w:hAnsi="Times New Roman" w:cs="Times New Roman"/>
          <w:sz w:val="25"/>
          <w:szCs w:val="25"/>
        </w:rPr>
        <w:t xml:space="preserve">soon </w:t>
      </w:r>
      <w:r w:rsidR="0097204F" w:rsidRPr="000E6315">
        <w:rPr>
          <w:rFonts w:ascii="Times New Roman" w:hAnsi="Times New Roman" w:cs="Times New Roman"/>
          <w:sz w:val="25"/>
          <w:szCs w:val="25"/>
        </w:rPr>
        <w:t xml:space="preserve">see </w:t>
      </w:r>
      <w:r w:rsidR="009971D6" w:rsidRPr="000E6315">
        <w:rPr>
          <w:rFonts w:ascii="Times New Roman" w:hAnsi="Times New Roman" w:cs="Times New Roman"/>
          <w:sz w:val="25"/>
          <w:szCs w:val="25"/>
        </w:rPr>
        <w:t xml:space="preserve">why. </w:t>
      </w:r>
    </w:p>
    <w:p w14:paraId="119BEE66" w14:textId="329212DD" w:rsidR="000E6315" w:rsidRDefault="005025C7" w:rsidP="00611AB6">
      <w:pPr>
        <w:spacing w:line="360" w:lineRule="auto"/>
        <w:ind w:firstLine="720"/>
        <w:rPr>
          <w:rFonts w:ascii="Times New Roman" w:hAnsi="Times New Roman" w:cs="Times New Roman"/>
          <w:sz w:val="25"/>
          <w:szCs w:val="25"/>
        </w:rPr>
      </w:pPr>
      <w:r w:rsidRPr="000E6315">
        <w:rPr>
          <w:rFonts w:ascii="Times New Roman" w:hAnsi="Times New Roman" w:cs="Times New Roman"/>
          <w:sz w:val="25"/>
          <w:szCs w:val="25"/>
        </w:rPr>
        <w:t>Now t</w:t>
      </w:r>
      <w:r w:rsidR="00CC1938" w:rsidRPr="000E6315">
        <w:rPr>
          <w:rFonts w:ascii="Times New Roman" w:hAnsi="Times New Roman" w:cs="Times New Roman"/>
          <w:sz w:val="25"/>
          <w:szCs w:val="25"/>
        </w:rPr>
        <w:t xml:space="preserve">he reading continues, of course. </w:t>
      </w:r>
      <w:r w:rsidR="009522E2" w:rsidRPr="000E6315">
        <w:rPr>
          <w:rFonts w:ascii="Times New Roman" w:hAnsi="Times New Roman" w:cs="Times New Roman"/>
          <w:sz w:val="25"/>
          <w:szCs w:val="25"/>
        </w:rPr>
        <w:t xml:space="preserve">Verse forty: “Whoever receives you receives </w:t>
      </w:r>
      <w:r w:rsidR="009E1D94" w:rsidRPr="000E6315">
        <w:rPr>
          <w:rFonts w:ascii="Times New Roman" w:hAnsi="Times New Roman" w:cs="Times New Roman"/>
          <w:sz w:val="25"/>
          <w:szCs w:val="25"/>
        </w:rPr>
        <w:t>M</w:t>
      </w:r>
      <w:r w:rsidR="009522E2" w:rsidRPr="000E6315">
        <w:rPr>
          <w:rFonts w:ascii="Times New Roman" w:hAnsi="Times New Roman" w:cs="Times New Roman"/>
          <w:sz w:val="25"/>
          <w:szCs w:val="25"/>
        </w:rPr>
        <w:t xml:space="preserve">e, and whoever receives </w:t>
      </w:r>
      <w:r w:rsidR="009E1D94" w:rsidRPr="000E6315">
        <w:rPr>
          <w:rFonts w:ascii="Times New Roman" w:hAnsi="Times New Roman" w:cs="Times New Roman"/>
          <w:sz w:val="25"/>
          <w:szCs w:val="25"/>
        </w:rPr>
        <w:t>M</w:t>
      </w:r>
      <w:r w:rsidR="009522E2" w:rsidRPr="000E6315">
        <w:rPr>
          <w:rFonts w:ascii="Times New Roman" w:hAnsi="Times New Roman" w:cs="Times New Roman"/>
          <w:sz w:val="25"/>
          <w:szCs w:val="25"/>
        </w:rPr>
        <w:t xml:space="preserve">e receives </w:t>
      </w:r>
      <w:r w:rsidR="002C7021" w:rsidRPr="000E6315">
        <w:rPr>
          <w:rFonts w:ascii="Times New Roman" w:hAnsi="Times New Roman" w:cs="Times New Roman"/>
          <w:sz w:val="25"/>
          <w:szCs w:val="25"/>
        </w:rPr>
        <w:t>H</w:t>
      </w:r>
      <w:r w:rsidR="009522E2" w:rsidRPr="000E6315">
        <w:rPr>
          <w:rFonts w:ascii="Times New Roman" w:hAnsi="Times New Roman" w:cs="Times New Roman"/>
          <w:sz w:val="25"/>
          <w:szCs w:val="25"/>
        </w:rPr>
        <w:t xml:space="preserve">im who sent </w:t>
      </w:r>
      <w:r w:rsidR="009E1D94" w:rsidRPr="000E6315">
        <w:rPr>
          <w:rFonts w:ascii="Times New Roman" w:hAnsi="Times New Roman" w:cs="Times New Roman"/>
          <w:sz w:val="25"/>
          <w:szCs w:val="25"/>
        </w:rPr>
        <w:t>M</w:t>
      </w:r>
      <w:r w:rsidR="009522E2" w:rsidRPr="000E6315">
        <w:rPr>
          <w:rFonts w:ascii="Times New Roman" w:hAnsi="Times New Roman" w:cs="Times New Roman"/>
          <w:sz w:val="25"/>
          <w:szCs w:val="25"/>
        </w:rPr>
        <w:t xml:space="preserve">e.” These words were spoken by our Lord to the twelve </w:t>
      </w:r>
      <w:r w:rsidR="003811EA" w:rsidRPr="000E6315">
        <w:rPr>
          <w:rFonts w:ascii="Times New Roman" w:hAnsi="Times New Roman" w:cs="Times New Roman"/>
          <w:sz w:val="25"/>
          <w:szCs w:val="25"/>
        </w:rPr>
        <w:t xml:space="preserve">disciples </w:t>
      </w:r>
      <w:r w:rsidR="009522E2" w:rsidRPr="000E6315">
        <w:rPr>
          <w:rFonts w:ascii="Times New Roman" w:hAnsi="Times New Roman" w:cs="Times New Roman"/>
          <w:sz w:val="25"/>
          <w:szCs w:val="25"/>
        </w:rPr>
        <w:t>as He sent them out</w:t>
      </w:r>
      <w:r w:rsidR="00D711A5" w:rsidRPr="000E6315">
        <w:rPr>
          <w:rFonts w:ascii="Times New Roman" w:hAnsi="Times New Roman" w:cs="Times New Roman"/>
          <w:sz w:val="25"/>
          <w:szCs w:val="25"/>
        </w:rPr>
        <w:t xml:space="preserve"> to the lost sheep of Israel</w:t>
      </w:r>
      <w:r w:rsidR="009522E2" w:rsidRPr="000E6315">
        <w:rPr>
          <w:rFonts w:ascii="Times New Roman" w:hAnsi="Times New Roman" w:cs="Times New Roman"/>
          <w:sz w:val="25"/>
          <w:szCs w:val="25"/>
        </w:rPr>
        <w:t xml:space="preserve">, giving them the authority to drive out unclean spirits and to heal the sick. </w:t>
      </w:r>
      <w:r w:rsidR="002D24E5" w:rsidRPr="000E6315">
        <w:rPr>
          <w:rFonts w:ascii="Times New Roman" w:hAnsi="Times New Roman" w:cs="Times New Roman"/>
          <w:sz w:val="25"/>
          <w:szCs w:val="25"/>
        </w:rPr>
        <w:t xml:space="preserve">He sent them out </w:t>
      </w:r>
      <w:r w:rsidR="002D24E5" w:rsidRPr="000E6315">
        <w:rPr>
          <w:rFonts w:ascii="Times New Roman" w:hAnsi="Times New Roman" w:cs="Times New Roman"/>
          <w:i/>
          <w:iCs/>
          <w:sz w:val="25"/>
          <w:szCs w:val="25"/>
        </w:rPr>
        <w:t>with an authority</w:t>
      </w:r>
      <w:r w:rsidR="002D24E5" w:rsidRPr="000E6315">
        <w:rPr>
          <w:rFonts w:ascii="Times New Roman" w:hAnsi="Times New Roman" w:cs="Times New Roman"/>
          <w:sz w:val="25"/>
          <w:szCs w:val="25"/>
        </w:rPr>
        <w:t xml:space="preserve"> divinely instituted</w:t>
      </w:r>
      <w:r w:rsidR="00AF7430" w:rsidRPr="000E6315">
        <w:rPr>
          <w:rFonts w:ascii="Times New Roman" w:hAnsi="Times New Roman" w:cs="Times New Roman"/>
          <w:sz w:val="25"/>
          <w:szCs w:val="25"/>
        </w:rPr>
        <w:t xml:space="preserve"> –</w:t>
      </w:r>
      <w:r w:rsidR="00CC1938" w:rsidRPr="000E6315">
        <w:rPr>
          <w:rFonts w:ascii="Times New Roman" w:hAnsi="Times New Roman" w:cs="Times New Roman"/>
          <w:sz w:val="25"/>
          <w:szCs w:val="25"/>
        </w:rPr>
        <w:t xml:space="preserve"> and with a purpose bound to the will of the One Who sent Him</w:t>
      </w:r>
      <w:r w:rsidR="00D711A5" w:rsidRPr="000E6315">
        <w:rPr>
          <w:rFonts w:ascii="Times New Roman" w:hAnsi="Times New Roman" w:cs="Times New Roman"/>
          <w:sz w:val="25"/>
          <w:szCs w:val="25"/>
        </w:rPr>
        <w:t xml:space="preserve">, </w:t>
      </w:r>
      <w:r w:rsidR="00AF7430" w:rsidRPr="000E6315">
        <w:rPr>
          <w:rFonts w:ascii="Times New Roman" w:hAnsi="Times New Roman" w:cs="Times New Roman"/>
          <w:sz w:val="25"/>
          <w:szCs w:val="25"/>
        </w:rPr>
        <w:t xml:space="preserve">the will of </w:t>
      </w:r>
      <w:r w:rsidR="00D711A5" w:rsidRPr="000E6315">
        <w:rPr>
          <w:rFonts w:ascii="Times New Roman" w:hAnsi="Times New Roman" w:cs="Times New Roman"/>
          <w:sz w:val="25"/>
          <w:szCs w:val="25"/>
        </w:rPr>
        <w:t>the Father</w:t>
      </w:r>
      <w:r w:rsidR="00CC1938" w:rsidRPr="000E6315">
        <w:rPr>
          <w:rFonts w:ascii="Times New Roman" w:hAnsi="Times New Roman" w:cs="Times New Roman"/>
          <w:sz w:val="25"/>
          <w:szCs w:val="25"/>
        </w:rPr>
        <w:t>. A</w:t>
      </w:r>
      <w:r w:rsidR="002C7021" w:rsidRPr="000E6315">
        <w:rPr>
          <w:rFonts w:ascii="Times New Roman" w:hAnsi="Times New Roman" w:cs="Times New Roman"/>
          <w:sz w:val="25"/>
          <w:szCs w:val="25"/>
        </w:rPr>
        <w:t>nd a</w:t>
      </w:r>
      <w:r w:rsidR="009971D6" w:rsidRPr="000E6315">
        <w:rPr>
          <w:rFonts w:ascii="Times New Roman" w:hAnsi="Times New Roman" w:cs="Times New Roman"/>
          <w:sz w:val="25"/>
          <w:szCs w:val="25"/>
        </w:rPr>
        <w:t>s you’ll recall</w:t>
      </w:r>
      <w:r w:rsidR="00BB7F96" w:rsidRPr="000E6315">
        <w:rPr>
          <w:rFonts w:ascii="Times New Roman" w:hAnsi="Times New Roman" w:cs="Times New Roman"/>
          <w:sz w:val="25"/>
          <w:szCs w:val="25"/>
        </w:rPr>
        <w:t xml:space="preserve"> though</w:t>
      </w:r>
      <w:r w:rsidR="00CC1938" w:rsidRPr="000E6315">
        <w:rPr>
          <w:rFonts w:ascii="Times New Roman" w:hAnsi="Times New Roman" w:cs="Times New Roman"/>
          <w:sz w:val="25"/>
          <w:szCs w:val="25"/>
        </w:rPr>
        <w:t xml:space="preserve">, </w:t>
      </w:r>
      <w:r w:rsidR="007067BA" w:rsidRPr="000E6315">
        <w:rPr>
          <w:rFonts w:ascii="Times New Roman" w:hAnsi="Times New Roman" w:cs="Times New Roman"/>
          <w:sz w:val="25"/>
          <w:szCs w:val="25"/>
        </w:rPr>
        <w:t xml:space="preserve">further along in </w:t>
      </w:r>
      <w:r w:rsidR="00C20A2E" w:rsidRPr="000E6315">
        <w:rPr>
          <w:rFonts w:ascii="Times New Roman" w:hAnsi="Times New Roman" w:cs="Times New Roman"/>
          <w:sz w:val="25"/>
          <w:szCs w:val="25"/>
        </w:rPr>
        <w:t>our</w:t>
      </w:r>
      <w:r w:rsidR="007067BA" w:rsidRPr="000E6315">
        <w:rPr>
          <w:rFonts w:ascii="Times New Roman" w:hAnsi="Times New Roman" w:cs="Times New Roman"/>
          <w:sz w:val="25"/>
          <w:szCs w:val="25"/>
        </w:rPr>
        <w:t xml:space="preserve"> </w:t>
      </w:r>
      <w:r w:rsidR="00F03F8C" w:rsidRPr="000E6315">
        <w:rPr>
          <w:rFonts w:ascii="Times New Roman" w:hAnsi="Times New Roman" w:cs="Times New Roman"/>
          <w:sz w:val="25"/>
          <w:szCs w:val="25"/>
        </w:rPr>
        <w:t>narrative</w:t>
      </w:r>
      <w:r w:rsidR="007067BA" w:rsidRPr="000E6315">
        <w:rPr>
          <w:rFonts w:ascii="Times New Roman" w:hAnsi="Times New Roman" w:cs="Times New Roman"/>
          <w:sz w:val="25"/>
          <w:szCs w:val="25"/>
        </w:rPr>
        <w:t xml:space="preserve"> </w:t>
      </w:r>
      <w:r w:rsidR="00C20A2E" w:rsidRPr="000E6315">
        <w:rPr>
          <w:rFonts w:ascii="Times New Roman" w:hAnsi="Times New Roman" w:cs="Times New Roman"/>
          <w:sz w:val="25"/>
          <w:szCs w:val="25"/>
        </w:rPr>
        <w:t>a</w:t>
      </w:r>
      <w:r w:rsidR="007067BA" w:rsidRPr="000E6315">
        <w:rPr>
          <w:rFonts w:ascii="Times New Roman" w:hAnsi="Times New Roman" w:cs="Times New Roman"/>
          <w:sz w:val="25"/>
          <w:szCs w:val="25"/>
        </w:rPr>
        <w:t xml:space="preserve"> bit, </w:t>
      </w:r>
      <w:r w:rsidR="003811EA" w:rsidRPr="000E6315">
        <w:rPr>
          <w:rFonts w:ascii="Times New Roman" w:hAnsi="Times New Roman" w:cs="Times New Roman"/>
          <w:sz w:val="25"/>
          <w:szCs w:val="25"/>
        </w:rPr>
        <w:t xml:space="preserve">following Christ’s death and resurrection, </w:t>
      </w:r>
      <w:r w:rsidR="00EA5083" w:rsidRPr="000E6315">
        <w:rPr>
          <w:rFonts w:ascii="Times New Roman" w:hAnsi="Times New Roman" w:cs="Times New Roman"/>
          <w:sz w:val="25"/>
          <w:szCs w:val="25"/>
        </w:rPr>
        <w:t>our Lord</w:t>
      </w:r>
      <w:r w:rsidR="00CC1938" w:rsidRPr="000E6315">
        <w:rPr>
          <w:rFonts w:ascii="Times New Roman" w:hAnsi="Times New Roman" w:cs="Times New Roman"/>
          <w:sz w:val="25"/>
          <w:szCs w:val="25"/>
        </w:rPr>
        <w:t xml:space="preserve"> visited His disciples </w:t>
      </w:r>
      <w:r w:rsidR="00D711A5" w:rsidRPr="000E6315">
        <w:rPr>
          <w:rFonts w:ascii="Times New Roman" w:hAnsi="Times New Roman" w:cs="Times New Roman"/>
          <w:sz w:val="25"/>
          <w:szCs w:val="25"/>
        </w:rPr>
        <w:t xml:space="preserve">once </w:t>
      </w:r>
      <w:r w:rsidR="00583D74" w:rsidRPr="000E6315">
        <w:rPr>
          <w:rFonts w:ascii="Times New Roman" w:hAnsi="Times New Roman" w:cs="Times New Roman"/>
          <w:sz w:val="25"/>
          <w:szCs w:val="25"/>
        </w:rPr>
        <w:t>again</w:t>
      </w:r>
      <w:r w:rsidR="00D711A5" w:rsidRPr="000E6315">
        <w:rPr>
          <w:rFonts w:ascii="Times New Roman" w:hAnsi="Times New Roman" w:cs="Times New Roman"/>
          <w:sz w:val="25"/>
          <w:szCs w:val="25"/>
        </w:rPr>
        <w:t xml:space="preserve"> </w:t>
      </w:r>
      <w:r w:rsidR="00CC1938" w:rsidRPr="000E6315">
        <w:rPr>
          <w:rFonts w:ascii="Times New Roman" w:hAnsi="Times New Roman" w:cs="Times New Roman"/>
          <w:sz w:val="25"/>
          <w:szCs w:val="25"/>
        </w:rPr>
        <w:t xml:space="preserve">when they were locked behind </w:t>
      </w:r>
      <w:r w:rsidR="009C5B2A" w:rsidRPr="000E6315">
        <w:rPr>
          <w:rFonts w:ascii="Times New Roman" w:hAnsi="Times New Roman" w:cs="Times New Roman"/>
          <w:sz w:val="25"/>
          <w:szCs w:val="25"/>
        </w:rPr>
        <w:t xml:space="preserve">those </w:t>
      </w:r>
      <w:r w:rsidR="00CC1938" w:rsidRPr="000E6315">
        <w:rPr>
          <w:rFonts w:ascii="Times New Roman" w:hAnsi="Times New Roman" w:cs="Times New Roman"/>
          <w:sz w:val="25"/>
          <w:szCs w:val="25"/>
        </w:rPr>
        <w:t>closed doors for fear of the Jews.</w:t>
      </w:r>
      <w:r w:rsidR="00FD5D2C" w:rsidRPr="000E6315">
        <w:rPr>
          <w:rFonts w:ascii="Times New Roman" w:hAnsi="Times New Roman" w:cs="Times New Roman"/>
          <w:sz w:val="25"/>
          <w:szCs w:val="25"/>
        </w:rPr>
        <w:t xml:space="preserve"> Remember?</w:t>
      </w:r>
      <w:r w:rsidR="00CC1938" w:rsidRPr="000E6315">
        <w:rPr>
          <w:rFonts w:ascii="Times New Roman" w:hAnsi="Times New Roman" w:cs="Times New Roman"/>
          <w:sz w:val="25"/>
          <w:szCs w:val="25"/>
        </w:rPr>
        <w:t xml:space="preserve"> In that </w:t>
      </w:r>
      <w:r w:rsidR="00AF7430" w:rsidRPr="000E6315">
        <w:rPr>
          <w:rFonts w:ascii="Times New Roman" w:hAnsi="Times New Roman" w:cs="Times New Roman"/>
          <w:sz w:val="25"/>
          <w:szCs w:val="25"/>
        </w:rPr>
        <w:t>locked</w:t>
      </w:r>
      <w:r w:rsidR="00D711A5" w:rsidRPr="000E6315">
        <w:rPr>
          <w:rFonts w:ascii="Times New Roman" w:hAnsi="Times New Roman" w:cs="Times New Roman"/>
          <w:sz w:val="25"/>
          <w:szCs w:val="25"/>
        </w:rPr>
        <w:t xml:space="preserve"> </w:t>
      </w:r>
      <w:r w:rsidR="00CC1938" w:rsidRPr="000E6315">
        <w:rPr>
          <w:rFonts w:ascii="Times New Roman" w:hAnsi="Times New Roman" w:cs="Times New Roman"/>
          <w:sz w:val="25"/>
          <w:szCs w:val="25"/>
        </w:rPr>
        <w:t xml:space="preserve">room when </w:t>
      </w:r>
      <w:r w:rsidR="00AF7430" w:rsidRPr="000E6315">
        <w:rPr>
          <w:rFonts w:ascii="Times New Roman" w:hAnsi="Times New Roman" w:cs="Times New Roman"/>
          <w:sz w:val="25"/>
          <w:szCs w:val="25"/>
        </w:rPr>
        <w:t>our Lord</w:t>
      </w:r>
      <w:r w:rsidR="00CC1938" w:rsidRPr="000E6315">
        <w:rPr>
          <w:rFonts w:ascii="Times New Roman" w:hAnsi="Times New Roman" w:cs="Times New Roman"/>
          <w:sz w:val="25"/>
          <w:szCs w:val="25"/>
        </w:rPr>
        <w:t xml:space="preserve"> </w:t>
      </w:r>
      <w:r w:rsidR="009E1D94" w:rsidRPr="000E6315">
        <w:rPr>
          <w:rFonts w:ascii="Times New Roman" w:hAnsi="Times New Roman" w:cs="Times New Roman"/>
          <w:sz w:val="25"/>
          <w:szCs w:val="25"/>
        </w:rPr>
        <w:t xml:space="preserve">miraculously </w:t>
      </w:r>
      <w:r w:rsidR="00CC1938" w:rsidRPr="000E6315">
        <w:rPr>
          <w:rFonts w:ascii="Times New Roman" w:hAnsi="Times New Roman" w:cs="Times New Roman"/>
          <w:sz w:val="25"/>
          <w:szCs w:val="25"/>
        </w:rPr>
        <w:t>appeared to them</w:t>
      </w:r>
      <w:r w:rsidR="009C5B2A" w:rsidRPr="000E6315">
        <w:rPr>
          <w:rFonts w:ascii="Times New Roman" w:hAnsi="Times New Roman" w:cs="Times New Roman"/>
          <w:sz w:val="25"/>
          <w:szCs w:val="25"/>
        </w:rPr>
        <w:t xml:space="preserve"> after His resurrection</w:t>
      </w:r>
      <w:r w:rsidR="002C7021" w:rsidRPr="000E6315">
        <w:rPr>
          <w:rFonts w:ascii="Times New Roman" w:hAnsi="Times New Roman" w:cs="Times New Roman"/>
          <w:sz w:val="25"/>
          <w:szCs w:val="25"/>
        </w:rPr>
        <w:t xml:space="preserve">, </w:t>
      </w:r>
      <w:r w:rsidR="00CC1938" w:rsidRPr="000E6315">
        <w:rPr>
          <w:rFonts w:ascii="Times New Roman" w:hAnsi="Times New Roman" w:cs="Times New Roman"/>
          <w:sz w:val="25"/>
          <w:szCs w:val="25"/>
        </w:rPr>
        <w:t>He breathed upon</w:t>
      </w:r>
      <w:r w:rsidR="005462FE" w:rsidRPr="000E6315">
        <w:rPr>
          <w:rFonts w:ascii="Times New Roman" w:hAnsi="Times New Roman" w:cs="Times New Roman"/>
          <w:sz w:val="25"/>
          <w:szCs w:val="25"/>
        </w:rPr>
        <w:t xml:space="preserve"> </w:t>
      </w:r>
      <w:r w:rsidR="003B2ADF" w:rsidRPr="000E6315">
        <w:rPr>
          <w:rFonts w:ascii="Times New Roman" w:hAnsi="Times New Roman" w:cs="Times New Roman"/>
          <w:sz w:val="25"/>
          <w:szCs w:val="25"/>
        </w:rPr>
        <w:t>His disciples</w:t>
      </w:r>
      <w:r w:rsidR="00CC1938" w:rsidRPr="000E6315">
        <w:rPr>
          <w:rFonts w:ascii="Times New Roman" w:hAnsi="Times New Roman" w:cs="Times New Roman"/>
          <w:sz w:val="25"/>
          <w:szCs w:val="25"/>
        </w:rPr>
        <w:t xml:space="preserve">, as St. John tells us, </w:t>
      </w:r>
      <w:r w:rsidR="001B1899">
        <w:rPr>
          <w:rFonts w:ascii="Times New Roman" w:hAnsi="Times New Roman" w:cs="Times New Roman"/>
          <w:sz w:val="25"/>
          <w:szCs w:val="25"/>
        </w:rPr>
        <w:t>and said</w:t>
      </w:r>
      <w:r w:rsidR="00D711A5" w:rsidRPr="000E6315">
        <w:rPr>
          <w:rFonts w:ascii="Times New Roman" w:hAnsi="Times New Roman" w:cs="Times New Roman"/>
          <w:sz w:val="25"/>
          <w:szCs w:val="25"/>
        </w:rPr>
        <w:t xml:space="preserve"> “Peace be with you.” </w:t>
      </w:r>
      <w:r w:rsidR="00DC7875" w:rsidRPr="000E6315">
        <w:rPr>
          <w:rFonts w:ascii="Times New Roman" w:hAnsi="Times New Roman" w:cs="Times New Roman"/>
          <w:sz w:val="25"/>
          <w:szCs w:val="25"/>
        </w:rPr>
        <w:t xml:space="preserve">It’s how He greeted them. </w:t>
      </w:r>
    </w:p>
    <w:p w14:paraId="573147FA" w14:textId="5467DF6A" w:rsidR="009522E2" w:rsidRPr="000E6315" w:rsidRDefault="00D711A5" w:rsidP="000E6315">
      <w:pPr>
        <w:spacing w:line="360" w:lineRule="auto"/>
        <w:rPr>
          <w:rFonts w:ascii="Times New Roman" w:hAnsi="Times New Roman" w:cs="Times New Roman"/>
          <w:sz w:val="25"/>
          <w:szCs w:val="25"/>
        </w:rPr>
      </w:pPr>
      <w:r w:rsidRPr="000E6315">
        <w:rPr>
          <w:rFonts w:ascii="Times New Roman" w:hAnsi="Times New Roman" w:cs="Times New Roman"/>
          <w:sz w:val="25"/>
          <w:szCs w:val="25"/>
        </w:rPr>
        <w:lastRenderedPageBreak/>
        <w:t xml:space="preserve">Our Lord did </w:t>
      </w:r>
      <w:r w:rsidR="009E1D94" w:rsidRPr="000E6315">
        <w:rPr>
          <w:rFonts w:ascii="Times New Roman" w:hAnsi="Times New Roman" w:cs="Times New Roman"/>
          <w:sz w:val="25"/>
          <w:szCs w:val="25"/>
        </w:rPr>
        <w:t xml:space="preserve">in fact </w:t>
      </w:r>
      <w:r w:rsidRPr="000E6315">
        <w:rPr>
          <w:rFonts w:ascii="Times New Roman" w:hAnsi="Times New Roman" w:cs="Times New Roman"/>
          <w:sz w:val="25"/>
          <w:szCs w:val="25"/>
        </w:rPr>
        <w:t xml:space="preserve">come to bring peace – He </w:t>
      </w:r>
      <w:r w:rsidRPr="000E6315">
        <w:rPr>
          <w:rFonts w:ascii="Times New Roman" w:hAnsi="Times New Roman" w:cs="Times New Roman"/>
          <w:i/>
          <w:iCs/>
          <w:sz w:val="25"/>
          <w:szCs w:val="25"/>
        </w:rPr>
        <w:t>did</w:t>
      </w:r>
      <w:r w:rsidRPr="000E6315">
        <w:rPr>
          <w:rFonts w:ascii="Times New Roman" w:hAnsi="Times New Roman" w:cs="Times New Roman"/>
          <w:sz w:val="25"/>
          <w:szCs w:val="25"/>
        </w:rPr>
        <w:t xml:space="preserve"> bring peace – He </w:t>
      </w:r>
      <w:r w:rsidRPr="000E6315">
        <w:rPr>
          <w:rFonts w:ascii="Times New Roman" w:hAnsi="Times New Roman" w:cs="Times New Roman"/>
          <w:i/>
          <w:iCs/>
          <w:sz w:val="25"/>
          <w:szCs w:val="25"/>
        </w:rPr>
        <w:t>does</w:t>
      </w:r>
      <w:r w:rsidRPr="000E6315">
        <w:rPr>
          <w:rFonts w:ascii="Times New Roman" w:hAnsi="Times New Roman" w:cs="Times New Roman"/>
          <w:sz w:val="25"/>
          <w:szCs w:val="25"/>
        </w:rPr>
        <w:t xml:space="preserve"> bring peace</w:t>
      </w:r>
      <w:r w:rsidR="00D07E95">
        <w:rPr>
          <w:rFonts w:ascii="Times New Roman" w:hAnsi="Times New Roman" w:cs="Times New Roman"/>
          <w:sz w:val="25"/>
          <w:szCs w:val="25"/>
        </w:rPr>
        <w:t xml:space="preserve"> to the earth</w:t>
      </w:r>
      <w:r w:rsidRPr="000E6315">
        <w:rPr>
          <w:rFonts w:ascii="Times New Roman" w:hAnsi="Times New Roman" w:cs="Times New Roman"/>
          <w:sz w:val="25"/>
          <w:szCs w:val="25"/>
        </w:rPr>
        <w:t xml:space="preserve">. Then and there </w:t>
      </w:r>
      <w:r w:rsidR="00AF7430" w:rsidRPr="000E6315">
        <w:rPr>
          <w:rFonts w:ascii="Times New Roman" w:hAnsi="Times New Roman" w:cs="Times New Roman"/>
          <w:sz w:val="25"/>
          <w:szCs w:val="25"/>
        </w:rPr>
        <w:t xml:space="preserve">in that room </w:t>
      </w:r>
      <w:r w:rsidR="007067BA" w:rsidRPr="000E6315">
        <w:rPr>
          <w:rFonts w:ascii="Times New Roman" w:hAnsi="Times New Roman" w:cs="Times New Roman"/>
          <w:sz w:val="25"/>
          <w:szCs w:val="25"/>
        </w:rPr>
        <w:t xml:space="preserve">with His disciples </w:t>
      </w:r>
      <w:r w:rsidRPr="000E6315">
        <w:rPr>
          <w:rFonts w:ascii="Times New Roman" w:hAnsi="Times New Roman" w:cs="Times New Roman"/>
          <w:sz w:val="25"/>
          <w:szCs w:val="25"/>
        </w:rPr>
        <w:t xml:space="preserve">our Lord instituted the office of the </w:t>
      </w:r>
      <w:r w:rsidR="009E1D94" w:rsidRPr="000E6315">
        <w:rPr>
          <w:rFonts w:ascii="Times New Roman" w:hAnsi="Times New Roman" w:cs="Times New Roman"/>
          <w:sz w:val="25"/>
          <w:szCs w:val="25"/>
        </w:rPr>
        <w:t>Holy M</w:t>
      </w:r>
      <w:r w:rsidRPr="000E6315">
        <w:rPr>
          <w:rFonts w:ascii="Times New Roman" w:hAnsi="Times New Roman" w:cs="Times New Roman"/>
          <w:sz w:val="25"/>
          <w:szCs w:val="25"/>
        </w:rPr>
        <w:t xml:space="preserve">inistry, handing over the keys, </w:t>
      </w:r>
      <w:r w:rsidR="00AF7430" w:rsidRPr="000E6315">
        <w:rPr>
          <w:rFonts w:ascii="Times New Roman" w:hAnsi="Times New Roman" w:cs="Times New Roman"/>
          <w:sz w:val="25"/>
          <w:szCs w:val="25"/>
        </w:rPr>
        <w:t xml:space="preserve">as it were, </w:t>
      </w:r>
      <w:r w:rsidRPr="000E6315">
        <w:rPr>
          <w:rFonts w:ascii="Times New Roman" w:hAnsi="Times New Roman" w:cs="Times New Roman"/>
          <w:sz w:val="25"/>
          <w:szCs w:val="25"/>
        </w:rPr>
        <w:t>giving His disciples the authority</w:t>
      </w:r>
      <w:r w:rsidR="007067BA" w:rsidRPr="000E6315">
        <w:rPr>
          <w:rFonts w:ascii="Times New Roman" w:hAnsi="Times New Roman" w:cs="Times New Roman"/>
          <w:sz w:val="25"/>
          <w:szCs w:val="25"/>
        </w:rPr>
        <w:t xml:space="preserve"> now</w:t>
      </w:r>
      <w:r w:rsidRPr="000E6315">
        <w:rPr>
          <w:rFonts w:ascii="Times New Roman" w:hAnsi="Times New Roman" w:cs="Times New Roman"/>
          <w:sz w:val="25"/>
          <w:szCs w:val="25"/>
        </w:rPr>
        <w:t xml:space="preserve"> to forgive sin</w:t>
      </w:r>
      <w:r w:rsidR="009E1D94" w:rsidRPr="000E6315">
        <w:rPr>
          <w:rFonts w:ascii="Times New Roman" w:hAnsi="Times New Roman" w:cs="Times New Roman"/>
          <w:sz w:val="25"/>
          <w:szCs w:val="25"/>
        </w:rPr>
        <w:t>s</w:t>
      </w:r>
      <w:r w:rsidRPr="000E6315">
        <w:rPr>
          <w:rFonts w:ascii="Times New Roman" w:hAnsi="Times New Roman" w:cs="Times New Roman"/>
          <w:sz w:val="25"/>
          <w:szCs w:val="25"/>
        </w:rPr>
        <w:t xml:space="preserve">. He brought them </w:t>
      </w:r>
      <w:r w:rsidR="009E1D94" w:rsidRPr="000E6315">
        <w:rPr>
          <w:rFonts w:ascii="Times New Roman" w:hAnsi="Times New Roman" w:cs="Times New Roman"/>
          <w:sz w:val="25"/>
          <w:szCs w:val="25"/>
        </w:rPr>
        <w:t xml:space="preserve">literal </w:t>
      </w:r>
      <w:r w:rsidRPr="000E6315">
        <w:rPr>
          <w:rFonts w:ascii="Times New Roman" w:hAnsi="Times New Roman" w:cs="Times New Roman"/>
          <w:sz w:val="25"/>
          <w:szCs w:val="25"/>
        </w:rPr>
        <w:t xml:space="preserve">peace and </w:t>
      </w:r>
      <w:r w:rsidR="007067BA" w:rsidRPr="000E6315">
        <w:rPr>
          <w:rFonts w:ascii="Times New Roman" w:hAnsi="Times New Roman" w:cs="Times New Roman"/>
          <w:sz w:val="25"/>
          <w:szCs w:val="25"/>
        </w:rPr>
        <w:t xml:space="preserve">then </w:t>
      </w:r>
      <w:r w:rsidRPr="000E6315">
        <w:rPr>
          <w:rFonts w:ascii="Times New Roman" w:hAnsi="Times New Roman" w:cs="Times New Roman"/>
          <w:sz w:val="25"/>
          <w:szCs w:val="25"/>
        </w:rPr>
        <w:t xml:space="preserve">sent them out with that </w:t>
      </w:r>
      <w:r w:rsidR="009E1D94" w:rsidRPr="000E6315">
        <w:rPr>
          <w:rFonts w:ascii="Times New Roman" w:hAnsi="Times New Roman" w:cs="Times New Roman"/>
          <w:sz w:val="25"/>
          <w:szCs w:val="25"/>
        </w:rPr>
        <w:t xml:space="preserve">very </w:t>
      </w:r>
      <w:r w:rsidRPr="000E6315">
        <w:rPr>
          <w:rFonts w:ascii="Times New Roman" w:hAnsi="Times New Roman" w:cs="Times New Roman"/>
          <w:sz w:val="25"/>
          <w:szCs w:val="25"/>
        </w:rPr>
        <w:t>peace, with the Holy Spirit breathed upon them</w:t>
      </w:r>
      <w:r w:rsidR="00F26F22" w:rsidRPr="000E6315">
        <w:rPr>
          <w:rFonts w:ascii="Times New Roman" w:hAnsi="Times New Roman" w:cs="Times New Roman"/>
          <w:sz w:val="25"/>
          <w:szCs w:val="25"/>
        </w:rPr>
        <w:t>, to all nations</w:t>
      </w:r>
      <w:r w:rsidR="00FD5D2C" w:rsidRPr="000E6315">
        <w:rPr>
          <w:rFonts w:ascii="Times New Roman" w:hAnsi="Times New Roman" w:cs="Times New Roman"/>
          <w:sz w:val="25"/>
          <w:szCs w:val="25"/>
        </w:rPr>
        <w:t>, to forgive sins</w:t>
      </w:r>
      <w:r w:rsidRPr="000E6315">
        <w:rPr>
          <w:rFonts w:ascii="Times New Roman" w:hAnsi="Times New Roman" w:cs="Times New Roman"/>
          <w:sz w:val="25"/>
          <w:szCs w:val="25"/>
        </w:rPr>
        <w:t xml:space="preserve">. </w:t>
      </w:r>
      <w:r w:rsidR="009971D6" w:rsidRPr="000E6315">
        <w:rPr>
          <w:rFonts w:ascii="Times New Roman" w:hAnsi="Times New Roman" w:cs="Times New Roman"/>
          <w:sz w:val="25"/>
          <w:szCs w:val="25"/>
        </w:rPr>
        <w:t xml:space="preserve">You </w:t>
      </w:r>
      <w:proofErr w:type="gramStart"/>
      <w:r w:rsidR="009971D6" w:rsidRPr="000E6315">
        <w:rPr>
          <w:rFonts w:ascii="Times New Roman" w:hAnsi="Times New Roman" w:cs="Times New Roman"/>
          <w:sz w:val="25"/>
          <w:szCs w:val="25"/>
        </w:rPr>
        <w:t>see,</w:t>
      </w:r>
      <w:proofErr w:type="gramEnd"/>
      <w:r w:rsidR="009971D6" w:rsidRPr="000E6315">
        <w:rPr>
          <w:rFonts w:ascii="Times New Roman" w:hAnsi="Times New Roman" w:cs="Times New Roman"/>
          <w:sz w:val="25"/>
          <w:szCs w:val="25"/>
        </w:rPr>
        <w:t xml:space="preserve"> t</w:t>
      </w:r>
      <w:r w:rsidRPr="000E6315">
        <w:rPr>
          <w:rFonts w:ascii="Times New Roman" w:hAnsi="Times New Roman" w:cs="Times New Roman"/>
          <w:sz w:val="25"/>
          <w:szCs w:val="25"/>
        </w:rPr>
        <w:t xml:space="preserve">hat peace </w:t>
      </w:r>
      <w:r w:rsidR="009E1D94" w:rsidRPr="000E6315">
        <w:rPr>
          <w:rFonts w:ascii="Times New Roman" w:hAnsi="Times New Roman" w:cs="Times New Roman"/>
          <w:sz w:val="25"/>
          <w:szCs w:val="25"/>
        </w:rPr>
        <w:t>which surpasses all understanding</w:t>
      </w:r>
      <w:r w:rsidR="002C7021" w:rsidRPr="000E6315">
        <w:rPr>
          <w:rFonts w:ascii="Times New Roman" w:hAnsi="Times New Roman" w:cs="Times New Roman"/>
          <w:sz w:val="25"/>
          <w:szCs w:val="25"/>
        </w:rPr>
        <w:t xml:space="preserve"> we so often hear about</w:t>
      </w:r>
      <w:r w:rsidR="009971D6" w:rsidRPr="000E6315">
        <w:rPr>
          <w:rFonts w:ascii="Times New Roman" w:hAnsi="Times New Roman" w:cs="Times New Roman"/>
          <w:sz w:val="25"/>
          <w:szCs w:val="25"/>
        </w:rPr>
        <w:t xml:space="preserve">, </w:t>
      </w:r>
      <w:r w:rsidR="00583D74" w:rsidRPr="000E6315">
        <w:rPr>
          <w:rFonts w:ascii="Times New Roman" w:hAnsi="Times New Roman" w:cs="Times New Roman"/>
          <w:sz w:val="25"/>
          <w:szCs w:val="25"/>
        </w:rPr>
        <w:t>that p</w:t>
      </w:r>
      <w:r w:rsidR="00C20A2E" w:rsidRPr="000E6315">
        <w:rPr>
          <w:rFonts w:ascii="Times New Roman" w:hAnsi="Times New Roman" w:cs="Times New Roman"/>
          <w:sz w:val="25"/>
          <w:szCs w:val="25"/>
        </w:rPr>
        <w:t>e</w:t>
      </w:r>
      <w:r w:rsidR="00583D74" w:rsidRPr="000E6315">
        <w:rPr>
          <w:rFonts w:ascii="Times New Roman" w:hAnsi="Times New Roman" w:cs="Times New Roman"/>
          <w:sz w:val="25"/>
          <w:szCs w:val="25"/>
        </w:rPr>
        <w:t>ace</w:t>
      </w:r>
      <w:r w:rsidR="009E1D94" w:rsidRPr="000E6315">
        <w:rPr>
          <w:rFonts w:ascii="Times New Roman" w:hAnsi="Times New Roman" w:cs="Times New Roman"/>
          <w:sz w:val="25"/>
          <w:szCs w:val="25"/>
        </w:rPr>
        <w:t xml:space="preserve"> </w:t>
      </w:r>
      <w:r w:rsidRPr="000E6315">
        <w:rPr>
          <w:rFonts w:ascii="Times New Roman" w:hAnsi="Times New Roman" w:cs="Times New Roman"/>
          <w:sz w:val="25"/>
          <w:szCs w:val="25"/>
        </w:rPr>
        <w:t xml:space="preserve">is </w:t>
      </w:r>
      <w:r w:rsidR="00E25535" w:rsidRPr="000E6315">
        <w:rPr>
          <w:rFonts w:ascii="Times New Roman" w:hAnsi="Times New Roman" w:cs="Times New Roman"/>
          <w:sz w:val="25"/>
          <w:szCs w:val="25"/>
        </w:rPr>
        <w:t>inseparably</w:t>
      </w:r>
      <w:r w:rsidR="00AF7430" w:rsidRPr="000E6315">
        <w:rPr>
          <w:rFonts w:ascii="Times New Roman" w:hAnsi="Times New Roman" w:cs="Times New Roman"/>
          <w:sz w:val="25"/>
          <w:szCs w:val="25"/>
        </w:rPr>
        <w:t xml:space="preserve"> linked</w:t>
      </w:r>
      <w:r w:rsidR="009E1D94" w:rsidRPr="000E6315">
        <w:rPr>
          <w:rFonts w:ascii="Times New Roman" w:hAnsi="Times New Roman" w:cs="Times New Roman"/>
          <w:sz w:val="25"/>
          <w:szCs w:val="25"/>
        </w:rPr>
        <w:t xml:space="preserve"> to</w:t>
      </w:r>
      <w:r w:rsidRPr="000E6315">
        <w:rPr>
          <w:rFonts w:ascii="Times New Roman" w:hAnsi="Times New Roman" w:cs="Times New Roman"/>
          <w:sz w:val="25"/>
          <w:szCs w:val="25"/>
        </w:rPr>
        <w:t xml:space="preserve"> the forgiveness of sins, th</w:t>
      </w:r>
      <w:r w:rsidR="009E1D94" w:rsidRPr="000E6315">
        <w:rPr>
          <w:rFonts w:ascii="Times New Roman" w:hAnsi="Times New Roman" w:cs="Times New Roman"/>
          <w:sz w:val="25"/>
          <w:szCs w:val="25"/>
        </w:rPr>
        <w:t>at</w:t>
      </w:r>
      <w:r w:rsidRPr="000E6315">
        <w:rPr>
          <w:rFonts w:ascii="Times New Roman" w:hAnsi="Times New Roman" w:cs="Times New Roman"/>
          <w:sz w:val="25"/>
          <w:szCs w:val="25"/>
        </w:rPr>
        <w:t xml:space="preserve"> forgiveness </w:t>
      </w:r>
      <w:r w:rsidR="009C5B2A" w:rsidRPr="000E6315">
        <w:rPr>
          <w:rFonts w:ascii="Times New Roman" w:hAnsi="Times New Roman" w:cs="Times New Roman"/>
          <w:sz w:val="25"/>
          <w:szCs w:val="25"/>
        </w:rPr>
        <w:t xml:space="preserve">which was </w:t>
      </w:r>
      <w:r w:rsidRPr="000E6315">
        <w:rPr>
          <w:rFonts w:ascii="Times New Roman" w:hAnsi="Times New Roman" w:cs="Times New Roman"/>
          <w:sz w:val="25"/>
          <w:szCs w:val="25"/>
        </w:rPr>
        <w:t xml:space="preserve">won at </w:t>
      </w:r>
      <w:r w:rsidR="00F03F8C" w:rsidRPr="000E6315">
        <w:rPr>
          <w:rFonts w:ascii="Times New Roman" w:hAnsi="Times New Roman" w:cs="Times New Roman"/>
          <w:sz w:val="25"/>
          <w:szCs w:val="25"/>
        </w:rPr>
        <w:t>Calvary</w:t>
      </w:r>
      <w:r w:rsidRPr="000E6315">
        <w:rPr>
          <w:rFonts w:ascii="Times New Roman" w:hAnsi="Times New Roman" w:cs="Times New Roman"/>
          <w:sz w:val="25"/>
          <w:szCs w:val="25"/>
        </w:rPr>
        <w:t xml:space="preserve"> by </w:t>
      </w:r>
      <w:r w:rsidR="009E1D94" w:rsidRPr="000E6315">
        <w:rPr>
          <w:rFonts w:ascii="Times New Roman" w:hAnsi="Times New Roman" w:cs="Times New Roman"/>
          <w:sz w:val="25"/>
          <w:szCs w:val="25"/>
        </w:rPr>
        <w:t>our Lord’s</w:t>
      </w:r>
      <w:r w:rsidRPr="000E6315">
        <w:rPr>
          <w:rFonts w:ascii="Times New Roman" w:hAnsi="Times New Roman" w:cs="Times New Roman"/>
          <w:sz w:val="25"/>
          <w:szCs w:val="25"/>
        </w:rPr>
        <w:t xml:space="preserve"> </w:t>
      </w:r>
      <w:r w:rsidR="00726FF6" w:rsidRPr="000E6315">
        <w:rPr>
          <w:rFonts w:ascii="Times New Roman" w:hAnsi="Times New Roman" w:cs="Times New Roman"/>
          <w:sz w:val="25"/>
          <w:szCs w:val="25"/>
        </w:rPr>
        <w:t>painful</w:t>
      </w:r>
      <w:r w:rsidR="002C7021" w:rsidRPr="000E6315">
        <w:rPr>
          <w:rFonts w:ascii="Times New Roman" w:hAnsi="Times New Roman" w:cs="Times New Roman"/>
          <w:sz w:val="25"/>
          <w:szCs w:val="25"/>
        </w:rPr>
        <w:t xml:space="preserve"> </w:t>
      </w:r>
      <w:r w:rsidR="00AF7430" w:rsidRPr="000E6315">
        <w:rPr>
          <w:rFonts w:ascii="Times New Roman" w:hAnsi="Times New Roman" w:cs="Times New Roman"/>
          <w:sz w:val="25"/>
          <w:szCs w:val="25"/>
        </w:rPr>
        <w:t>passion</w:t>
      </w:r>
      <w:r w:rsidRPr="000E6315">
        <w:rPr>
          <w:rFonts w:ascii="Times New Roman" w:hAnsi="Times New Roman" w:cs="Times New Roman"/>
          <w:sz w:val="25"/>
          <w:szCs w:val="25"/>
        </w:rPr>
        <w:t xml:space="preserve"> and death for the sake of </w:t>
      </w:r>
      <w:r w:rsidR="002C7021" w:rsidRPr="000E6315">
        <w:rPr>
          <w:rFonts w:ascii="Times New Roman" w:hAnsi="Times New Roman" w:cs="Times New Roman"/>
          <w:sz w:val="25"/>
          <w:szCs w:val="25"/>
        </w:rPr>
        <w:t>an undeserving</w:t>
      </w:r>
      <w:r w:rsidRPr="000E6315">
        <w:rPr>
          <w:rFonts w:ascii="Times New Roman" w:hAnsi="Times New Roman" w:cs="Times New Roman"/>
          <w:sz w:val="25"/>
          <w:szCs w:val="25"/>
        </w:rPr>
        <w:t xml:space="preserve"> world. But </w:t>
      </w:r>
      <w:r w:rsidR="0097204F" w:rsidRPr="000E6315">
        <w:rPr>
          <w:rFonts w:ascii="Times New Roman" w:hAnsi="Times New Roman" w:cs="Times New Roman"/>
          <w:sz w:val="25"/>
          <w:szCs w:val="25"/>
        </w:rPr>
        <w:t>in that locked room</w:t>
      </w:r>
      <w:r w:rsidRPr="000E6315">
        <w:rPr>
          <w:rFonts w:ascii="Times New Roman" w:hAnsi="Times New Roman" w:cs="Times New Roman"/>
          <w:sz w:val="25"/>
          <w:szCs w:val="25"/>
        </w:rPr>
        <w:t xml:space="preserve">, when </w:t>
      </w:r>
      <w:r w:rsidR="004D0216" w:rsidRPr="000E6315">
        <w:rPr>
          <w:rFonts w:ascii="Times New Roman" w:hAnsi="Times New Roman" w:cs="Times New Roman"/>
          <w:sz w:val="25"/>
          <w:szCs w:val="25"/>
        </w:rPr>
        <w:t>our Lord</w:t>
      </w:r>
      <w:r w:rsidRPr="000E6315">
        <w:rPr>
          <w:rFonts w:ascii="Times New Roman" w:hAnsi="Times New Roman" w:cs="Times New Roman"/>
          <w:sz w:val="25"/>
          <w:szCs w:val="25"/>
        </w:rPr>
        <w:t xml:space="preserve"> gave </w:t>
      </w:r>
      <w:r w:rsidR="009971D6" w:rsidRPr="000E6315">
        <w:rPr>
          <w:rFonts w:ascii="Times New Roman" w:hAnsi="Times New Roman" w:cs="Times New Roman"/>
          <w:sz w:val="25"/>
          <w:szCs w:val="25"/>
        </w:rPr>
        <w:t>His disciples</w:t>
      </w:r>
      <w:r w:rsidRPr="000E6315">
        <w:rPr>
          <w:rFonts w:ascii="Times New Roman" w:hAnsi="Times New Roman" w:cs="Times New Roman"/>
          <w:sz w:val="25"/>
          <w:szCs w:val="25"/>
        </w:rPr>
        <w:t xml:space="preserve"> </w:t>
      </w:r>
      <w:r w:rsidR="0097204F" w:rsidRPr="000E6315">
        <w:rPr>
          <w:rFonts w:ascii="Times New Roman" w:hAnsi="Times New Roman" w:cs="Times New Roman"/>
          <w:sz w:val="25"/>
          <w:szCs w:val="25"/>
        </w:rPr>
        <w:t xml:space="preserve">the </w:t>
      </w:r>
      <w:r w:rsidRPr="000E6315">
        <w:rPr>
          <w:rFonts w:ascii="Times New Roman" w:hAnsi="Times New Roman" w:cs="Times New Roman"/>
          <w:sz w:val="25"/>
          <w:szCs w:val="25"/>
        </w:rPr>
        <w:t xml:space="preserve">authority to </w:t>
      </w:r>
      <w:r w:rsidR="00583D74" w:rsidRPr="000E6315">
        <w:rPr>
          <w:rFonts w:ascii="Times New Roman" w:hAnsi="Times New Roman" w:cs="Times New Roman"/>
          <w:sz w:val="25"/>
          <w:szCs w:val="25"/>
        </w:rPr>
        <w:t xml:space="preserve">proclaim His peace by </w:t>
      </w:r>
      <w:r w:rsidRPr="000E6315">
        <w:rPr>
          <w:rFonts w:ascii="Times New Roman" w:hAnsi="Times New Roman" w:cs="Times New Roman"/>
          <w:sz w:val="25"/>
          <w:szCs w:val="25"/>
        </w:rPr>
        <w:t>forgiv</w:t>
      </w:r>
      <w:r w:rsidR="00583D74" w:rsidRPr="000E6315">
        <w:rPr>
          <w:rFonts w:ascii="Times New Roman" w:hAnsi="Times New Roman" w:cs="Times New Roman"/>
          <w:sz w:val="25"/>
          <w:szCs w:val="25"/>
        </w:rPr>
        <w:t>ing</w:t>
      </w:r>
      <w:r w:rsidRPr="000E6315">
        <w:rPr>
          <w:rFonts w:ascii="Times New Roman" w:hAnsi="Times New Roman" w:cs="Times New Roman"/>
          <w:sz w:val="25"/>
          <w:szCs w:val="25"/>
        </w:rPr>
        <w:t xml:space="preserve"> </w:t>
      </w:r>
      <w:r w:rsidR="009971D6" w:rsidRPr="000E6315">
        <w:rPr>
          <w:rFonts w:ascii="Times New Roman" w:hAnsi="Times New Roman" w:cs="Times New Roman"/>
          <w:sz w:val="25"/>
          <w:szCs w:val="25"/>
        </w:rPr>
        <w:t>sin,</w:t>
      </w:r>
      <w:r w:rsidR="009E1D94" w:rsidRPr="000E6315">
        <w:rPr>
          <w:rFonts w:ascii="Times New Roman" w:hAnsi="Times New Roman" w:cs="Times New Roman"/>
          <w:sz w:val="25"/>
          <w:szCs w:val="25"/>
        </w:rPr>
        <w:t xml:space="preserve"> the wages </w:t>
      </w:r>
      <w:r w:rsidR="005C731B" w:rsidRPr="000E6315">
        <w:rPr>
          <w:rFonts w:ascii="Times New Roman" w:hAnsi="Times New Roman" w:cs="Times New Roman"/>
          <w:sz w:val="25"/>
          <w:szCs w:val="25"/>
        </w:rPr>
        <w:t xml:space="preserve">of which </w:t>
      </w:r>
      <w:r w:rsidR="009E1D94" w:rsidRPr="000E6315">
        <w:rPr>
          <w:rFonts w:ascii="Times New Roman" w:hAnsi="Times New Roman" w:cs="Times New Roman"/>
          <w:sz w:val="25"/>
          <w:szCs w:val="25"/>
        </w:rPr>
        <w:t>is death</w:t>
      </w:r>
      <w:r w:rsidR="003811EA" w:rsidRPr="000E6315">
        <w:rPr>
          <w:rFonts w:ascii="Times New Roman" w:hAnsi="Times New Roman" w:cs="Times New Roman"/>
          <w:sz w:val="25"/>
          <w:szCs w:val="25"/>
        </w:rPr>
        <w:t xml:space="preserve">, </w:t>
      </w:r>
      <w:r w:rsidR="00F26F22" w:rsidRPr="000E6315">
        <w:rPr>
          <w:rFonts w:ascii="Times New Roman" w:hAnsi="Times New Roman" w:cs="Times New Roman"/>
          <w:sz w:val="25"/>
          <w:szCs w:val="25"/>
        </w:rPr>
        <w:t xml:space="preserve">Paul says, </w:t>
      </w:r>
      <w:r w:rsidR="003811EA" w:rsidRPr="000E6315">
        <w:rPr>
          <w:rFonts w:ascii="Times New Roman" w:hAnsi="Times New Roman" w:cs="Times New Roman"/>
          <w:sz w:val="25"/>
          <w:szCs w:val="25"/>
        </w:rPr>
        <w:t xml:space="preserve">for which all sinners are fated, </w:t>
      </w:r>
      <w:r w:rsidRPr="000E6315">
        <w:rPr>
          <w:rFonts w:ascii="Times New Roman" w:hAnsi="Times New Roman" w:cs="Times New Roman"/>
          <w:sz w:val="25"/>
          <w:szCs w:val="25"/>
        </w:rPr>
        <w:t xml:space="preserve">He also gave them the authority to retain it – to withhold forgiveness from all who refuse to repent, who </w:t>
      </w:r>
      <w:r w:rsidR="002C7021" w:rsidRPr="000E6315">
        <w:rPr>
          <w:rFonts w:ascii="Times New Roman" w:hAnsi="Times New Roman" w:cs="Times New Roman"/>
          <w:sz w:val="25"/>
          <w:szCs w:val="25"/>
        </w:rPr>
        <w:t>decline</w:t>
      </w:r>
      <w:r w:rsidRPr="000E6315">
        <w:rPr>
          <w:rFonts w:ascii="Times New Roman" w:hAnsi="Times New Roman" w:cs="Times New Roman"/>
          <w:sz w:val="25"/>
          <w:szCs w:val="25"/>
        </w:rPr>
        <w:t xml:space="preserve"> to believe. It is the same office of </w:t>
      </w:r>
      <w:r w:rsidR="009971D6" w:rsidRPr="000E6315">
        <w:rPr>
          <w:rFonts w:ascii="Times New Roman" w:hAnsi="Times New Roman" w:cs="Times New Roman"/>
          <w:sz w:val="25"/>
          <w:szCs w:val="25"/>
        </w:rPr>
        <w:t>forgiveness</w:t>
      </w:r>
      <w:r w:rsidR="00AF7430" w:rsidRPr="000E6315">
        <w:rPr>
          <w:rFonts w:ascii="Times New Roman" w:hAnsi="Times New Roman" w:cs="Times New Roman"/>
          <w:sz w:val="25"/>
          <w:szCs w:val="25"/>
        </w:rPr>
        <w:t xml:space="preserve"> though. I</w:t>
      </w:r>
      <w:r w:rsidRPr="000E6315">
        <w:rPr>
          <w:rFonts w:ascii="Times New Roman" w:hAnsi="Times New Roman" w:cs="Times New Roman"/>
          <w:sz w:val="25"/>
          <w:szCs w:val="25"/>
        </w:rPr>
        <w:t>t is the same Gospel of redemption and reconciliation</w:t>
      </w:r>
      <w:r w:rsidR="002C7021" w:rsidRPr="000E6315">
        <w:rPr>
          <w:rFonts w:ascii="Times New Roman" w:hAnsi="Times New Roman" w:cs="Times New Roman"/>
          <w:sz w:val="25"/>
          <w:szCs w:val="25"/>
        </w:rPr>
        <w:t xml:space="preserve"> in both cases</w:t>
      </w:r>
      <w:r w:rsidR="009971D6" w:rsidRPr="000E6315">
        <w:rPr>
          <w:rFonts w:ascii="Times New Roman" w:hAnsi="Times New Roman" w:cs="Times New Roman"/>
          <w:sz w:val="25"/>
          <w:szCs w:val="25"/>
        </w:rPr>
        <w:t>. It is the same message</w:t>
      </w:r>
      <w:r w:rsidR="00DC7875" w:rsidRPr="000E6315">
        <w:rPr>
          <w:rFonts w:ascii="Times New Roman" w:hAnsi="Times New Roman" w:cs="Times New Roman"/>
          <w:sz w:val="25"/>
          <w:szCs w:val="25"/>
        </w:rPr>
        <w:t xml:space="preserve"> and greeting</w:t>
      </w:r>
      <w:r w:rsidR="009971D6" w:rsidRPr="000E6315">
        <w:rPr>
          <w:rFonts w:ascii="Times New Roman" w:hAnsi="Times New Roman" w:cs="Times New Roman"/>
          <w:sz w:val="25"/>
          <w:szCs w:val="25"/>
        </w:rPr>
        <w:t xml:space="preserve"> of peace</w:t>
      </w:r>
      <w:r w:rsidRPr="000E6315">
        <w:rPr>
          <w:rFonts w:ascii="Times New Roman" w:hAnsi="Times New Roman" w:cs="Times New Roman"/>
          <w:sz w:val="25"/>
          <w:szCs w:val="25"/>
        </w:rPr>
        <w:t xml:space="preserve">. But to the fallen world, to </w:t>
      </w:r>
      <w:r w:rsidR="009E1D94" w:rsidRPr="000E6315">
        <w:rPr>
          <w:rFonts w:ascii="Times New Roman" w:hAnsi="Times New Roman" w:cs="Times New Roman"/>
          <w:sz w:val="25"/>
          <w:szCs w:val="25"/>
        </w:rPr>
        <w:t>a</w:t>
      </w:r>
      <w:r w:rsidRPr="000E6315">
        <w:rPr>
          <w:rFonts w:ascii="Times New Roman" w:hAnsi="Times New Roman" w:cs="Times New Roman"/>
          <w:sz w:val="25"/>
          <w:szCs w:val="25"/>
        </w:rPr>
        <w:t xml:space="preserve"> world steeped in idolatry, to those ruled by the unholy trinity of the devil, the world, and the sinful flesh</w:t>
      </w:r>
      <w:r w:rsidR="002C7021" w:rsidRPr="000E6315">
        <w:rPr>
          <w:rFonts w:ascii="Times New Roman" w:hAnsi="Times New Roman" w:cs="Times New Roman"/>
          <w:sz w:val="25"/>
          <w:szCs w:val="25"/>
        </w:rPr>
        <w:t xml:space="preserve">, to </w:t>
      </w:r>
      <w:proofErr w:type="gramStart"/>
      <w:r w:rsidR="002C7021" w:rsidRPr="000E6315">
        <w:rPr>
          <w:rFonts w:ascii="Times New Roman" w:hAnsi="Times New Roman" w:cs="Times New Roman"/>
          <w:sz w:val="25"/>
          <w:szCs w:val="25"/>
        </w:rPr>
        <w:t>any and all</w:t>
      </w:r>
      <w:proofErr w:type="gramEnd"/>
      <w:r w:rsidR="002C7021" w:rsidRPr="000E6315">
        <w:rPr>
          <w:rFonts w:ascii="Times New Roman" w:hAnsi="Times New Roman" w:cs="Times New Roman"/>
          <w:sz w:val="25"/>
          <w:szCs w:val="25"/>
        </w:rPr>
        <w:t xml:space="preserve"> who cling to what separates them from God</w:t>
      </w:r>
      <w:r w:rsidR="00AF7430" w:rsidRPr="000E6315">
        <w:rPr>
          <w:rFonts w:ascii="Times New Roman" w:hAnsi="Times New Roman" w:cs="Times New Roman"/>
          <w:sz w:val="25"/>
          <w:szCs w:val="25"/>
        </w:rPr>
        <w:t>,</w:t>
      </w:r>
      <w:r w:rsidR="009971D6" w:rsidRPr="000E6315">
        <w:rPr>
          <w:rFonts w:ascii="Times New Roman" w:hAnsi="Times New Roman" w:cs="Times New Roman"/>
          <w:sz w:val="25"/>
          <w:szCs w:val="25"/>
        </w:rPr>
        <w:t xml:space="preserve"> </w:t>
      </w:r>
      <w:r w:rsidRPr="000E6315">
        <w:rPr>
          <w:rFonts w:ascii="Times New Roman" w:hAnsi="Times New Roman" w:cs="Times New Roman"/>
          <w:sz w:val="25"/>
          <w:szCs w:val="25"/>
        </w:rPr>
        <w:t xml:space="preserve">this peace </w:t>
      </w:r>
      <w:r w:rsidR="009971D6" w:rsidRPr="000E6315">
        <w:rPr>
          <w:rFonts w:ascii="Times New Roman" w:hAnsi="Times New Roman" w:cs="Times New Roman"/>
          <w:sz w:val="25"/>
          <w:szCs w:val="25"/>
        </w:rPr>
        <w:t>does not</w:t>
      </w:r>
      <w:r w:rsidRPr="000E6315">
        <w:rPr>
          <w:rFonts w:ascii="Times New Roman" w:hAnsi="Times New Roman" w:cs="Times New Roman"/>
          <w:sz w:val="25"/>
          <w:szCs w:val="25"/>
        </w:rPr>
        <w:t xml:space="preserve"> seem like peace at all, but </w:t>
      </w:r>
      <w:r w:rsidR="006E5A13" w:rsidRPr="000E6315">
        <w:rPr>
          <w:rFonts w:ascii="Times New Roman" w:hAnsi="Times New Roman" w:cs="Times New Roman"/>
          <w:sz w:val="25"/>
          <w:szCs w:val="25"/>
        </w:rPr>
        <w:t xml:space="preserve">rather </w:t>
      </w:r>
      <w:r w:rsidRPr="000E6315">
        <w:rPr>
          <w:rFonts w:ascii="Times New Roman" w:hAnsi="Times New Roman" w:cs="Times New Roman"/>
          <w:sz w:val="25"/>
          <w:szCs w:val="25"/>
        </w:rPr>
        <w:t xml:space="preserve">a </w:t>
      </w:r>
      <w:r w:rsidR="00AF7430" w:rsidRPr="000E6315">
        <w:rPr>
          <w:rFonts w:ascii="Times New Roman" w:hAnsi="Times New Roman" w:cs="Times New Roman"/>
          <w:sz w:val="25"/>
          <w:szCs w:val="25"/>
        </w:rPr>
        <w:t>terrible</w:t>
      </w:r>
      <w:r w:rsidR="009E1D94" w:rsidRPr="000E6315">
        <w:rPr>
          <w:rFonts w:ascii="Times New Roman" w:hAnsi="Times New Roman" w:cs="Times New Roman"/>
          <w:sz w:val="25"/>
          <w:szCs w:val="25"/>
        </w:rPr>
        <w:t xml:space="preserve"> </w:t>
      </w:r>
      <w:r w:rsidRPr="000E6315">
        <w:rPr>
          <w:rFonts w:ascii="Times New Roman" w:hAnsi="Times New Roman" w:cs="Times New Roman"/>
          <w:sz w:val="25"/>
          <w:szCs w:val="25"/>
        </w:rPr>
        <w:t xml:space="preserve">sword. </w:t>
      </w:r>
    </w:p>
    <w:p w14:paraId="2098346A" w14:textId="77777777" w:rsidR="000E6315" w:rsidRDefault="00D711A5" w:rsidP="00611AB6">
      <w:pPr>
        <w:spacing w:line="360" w:lineRule="auto"/>
        <w:ind w:firstLine="720"/>
        <w:rPr>
          <w:rFonts w:ascii="Times New Roman" w:hAnsi="Times New Roman" w:cs="Times New Roman"/>
          <w:sz w:val="25"/>
          <w:szCs w:val="25"/>
        </w:rPr>
      </w:pPr>
      <w:r w:rsidRPr="000E6315">
        <w:rPr>
          <w:rFonts w:ascii="Times New Roman" w:hAnsi="Times New Roman" w:cs="Times New Roman"/>
          <w:sz w:val="25"/>
          <w:szCs w:val="25"/>
        </w:rPr>
        <w:t>Dear friends, when we hear this hard saying of our Lord, we must not forget its context</w:t>
      </w:r>
      <w:r w:rsidR="006E5A13" w:rsidRPr="000E6315">
        <w:rPr>
          <w:rFonts w:ascii="Times New Roman" w:hAnsi="Times New Roman" w:cs="Times New Roman"/>
          <w:sz w:val="25"/>
          <w:szCs w:val="25"/>
        </w:rPr>
        <w:t xml:space="preserve"> though</w:t>
      </w:r>
      <w:r w:rsidRPr="000E6315">
        <w:rPr>
          <w:rFonts w:ascii="Times New Roman" w:hAnsi="Times New Roman" w:cs="Times New Roman"/>
          <w:sz w:val="25"/>
          <w:szCs w:val="25"/>
        </w:rPr>
        <w:t xml:space="preserve">. Our Lord was sending His disciples </w:t>
      </w:r>
      <w:r w:rsidR="00AF7430" w:rsidRPr="000E6315">
        <w:rPr>
          <w:rFonts w:ascii="Times New Roman" w:hAnsi="Times New Roman" w:cs="Times New Roman"/>
          <w:sz w:val="25"/>
          <w:szCs w:val="25"/>
        </w:rPr>
        <w:t xml:space="preserve">out </w:t>
      </w:r>
      <w:r w:rsidRPr="000E6315">
        <w:rPr>
          <w:rFonts w:ascii="Times New Roman" w:hAnsi="Times New Roman" w:cs="Times New Roman"/>
          <w:sz w:val="25"/>
          <w:szCs w:val="25"/>
        </w:rPr>
        <w:t xml:space="preserve">into a world set </w:t>
      </w:r>
      <w:r w:rsidR="009E1D94" w:rsidRPr="000E6315">
        <w:rPr>
          <w:rFonts w:ascii="Times New Roman" w:hAnsi="Times New Roman" w:cs="Times New Roman"/>
          <w:sz w:val="25"/>
          <w:szCs w:val="25"/>
        </w:rPr>
        <w:t xml:space="preserve">deliberately </w:t>
      </w:r>
      <w:r w:rsidRPr="000E6315">
        <w:rPr>
          <w:rFonts w:ascii="Times New Roman" w:hAnsi="Times New Roman" w:cs="Times New Roman"/>
          <w:sz w:val="25"/>
          <w:szCs w:val="25"/>
        </w:rPr>
        <w:t>against them. He was warning them that the world would reject their message</w:t>
      </w:r>
      <w:r w:rsidR="002C7021" w:rsidRPr="000E6315">
        <w:rPr>
          <w:rFonts w:ascii="Times New Roman" w:hAnsi="Times New Roman" w:cs="Times New Roman"/>
          <w:sz w:val="25"/>
          <w:szCs w:val="25"/>
        </w:rPr>
        <w:t xml:space="preserve"> just as the</w:t>
      </w:r>
      <w:r w:rsidR="009971D6" w:rsidRPr="000E6315">
        <w:rPr>
          <w:rFonts w:ascii="Times New Roman" w:hAnsi="Times New Roman" w:cs="Times New Roman"/>
          <w:sz w:val="25"/>
          <w:szCs w:val="25"/>
        </w:rPr>
        <w:t xml:space="preserve"> world</w:t>
      </w:r>
      <w:r w:rsidR="009E1D94" w:rsidRPr="000E6315">
        <w:rPr>
          <w:rFonts w:ascii="Times New Roman" w:hAnsi="Times New Roman" w:cs="Times New Roman"/>
          <w:sz w:val="25"/>
          <w:szCs w:val="25"/>
        </w:rPr>
        <w:t xml:space="preserve"> </w:t>
      </w:r>
      <w:r w:rsidR="004D0216" w:rsidRPr="000E6315">
        <w:rPr>
          <w:rFonts w:ascii="Times New Roman" w:hAnsi="Times New Roman" w:cs="Times New Roman"/>
          <w:sz w:val="25"/>
          <w:szCs w:val="25"/>
        </w:rPr>
        <w:t>would</w:t>
      </w:r>
      <w:r w:rsidR="00282866" w:rsidRPr="000E6315">
        <w:rPr>
          <w:rFonts w:ascii="Times New Roman" w:hAnsi="Times New Roman" w:cs="Times New Roman"/>
          <w:sz w:val="25"/>
          <w:szCs w:val="25"/>
        </w:rPr>
        <w:t xml:space="preserve"> </w:t>
      </w:r>
      <w:r w:rsidR="004D0216" w:rsidRPr="000E6315">
        <w:rPr>
          <w:rFonts w:ascii="Times New Roman" w:hAnsi="Times New Roman" w:cs="Times New Roman"/>
          <w:sz w:val="25"/>
          <w:szCs w:val="25"/>
        </w:rPr>
        <w:t>reject</w:t>
      </w:r>
      <w:r w:rsidR="009E1D94" w:rsidRPr="000E6315">
        <w:rPr>
          <w:rFonts w:ascii="Times New Roman" w:hAnsi="Times New Roman" w:cs="Times New Roman"/>
          <w:sz w:val="25"/>
          <w:szCs w:val="25"/>
        </w:rPr>
        <w:t xml:space="preserve"> Him</w:t>
      </w:r>
      <w:r w:rsidR="00C20DD0" w:rsidRPr="000E6315">
        <w:rPr>
          <w:rFonts w:ascii="Times New Roman" w:hAnsi="Times New Roman" w:cs="Times New Roman"/>
          <w:sz w:val="25"/>
          <w:szCs w:val="25"/>
        </w:rPr>
        <w:t xml:space="preserve"> – as the world did reject Him</w:t>
      </w:r>
      <w:r w:rsidRPr="000E6315">
        <w:rPr>
          <w:rFonts w:ascii="Times New Roman" w:hAnsi="Times New Roman" w:cs="Times New Roman"/>
          <w:sz w:val="25"/>
          <w:szCs w:val="25"/>
        </w:rPr>
        <w:t xml:space="preserve">. To </w:t>
      </w:r>
      <w:r w:rsidR="009971D6" w:rsidRPr="000E6315">
        <w:rPr>
          <w:rFonts w:ascii="Times New Roman" w:hAnsi="Times New Roman" w:cs="Times New Roman"/>
          <w:sz w:val="25"/>
          <w:szCs w:val="25"/>
        </w:rPr>
        <w:t>the</w:t>
      </w:r>
      <w:r w:rsidRPr="000E6315">
        <w:rPr>
          <w:rFonts w:ascii="Times New Roman" w:hAnsi="Times New Roman" w:cs="Times New Roman"/>
          <w:sz w:val="25"/>
          <w:szCs w:val="25"/>
        </w:rPr>
        <w:t xml:space="preserve"> world, </w:t>
      </w:r>
      <w:r w:rsidR="009E1D94" w:rsidRPr="000E6315">
        <w:rPr>
          <w:rFonts w:ascii="Times New Roman" w:hAnsi="Times New Roman" w:cs="Times New Roman"/>
          <w:sz w:val="25"/>
          <w:szCs w:val="25"/>
        </w:rPr>
        <w:t>Christ’s</w:t>
      </w:r>
      <w:r w:rsidRPr="000E6315">
        <w:rPr>
          <w:rFonts w:ascii="Times New Roman" w:hAnsi="Times New Roman" w:cs="Times New Roman"/>
          <w:sz w:val="25"/>
          <w:szCs w:val="25"/>
        </w:rPr>
        <w:t xml:space="preserve"> message is a sword, an instrument of </w:t>
      </w:r>
      <w:r w:rsidR="002C7021" w:rsidRPr="000E6315">
        <w:rPr>
          <w:rFonts w:ascii="Times New Roman" w:hAnsi="Times New Roman" w:cs="Times New Roman"/>
          <w:sz w:val="25"/>
          <w:szCs w:val="25"/>
        </w:rPr>
        <w:t>undermining, upending, and destruction</w:t>
      </w:r>
      <w:r w:rsidRPr="000E6315">
        <w:rPr>
          <w:rFonts w:ascii="Times New Roman" w:hAnsi="Times New Roman" w:cs="Times New Roman"/>
          <w:sz w:val="25"/>
          <w:szCs w:val="25"/>
        </w:rPr>
        <w:t>. It is the law which convicts</w:t>
      </w:r>
      <w:r w:rsidR="002C7021" w:rsidRPr="000E6315">
        <w:rPr>
          <w:rFonts w:ascii="Times New Roman" w:hAnsi="Times New Roman" w:cs="Times New Roman"/>
          <w:sz w:val="25"/>
          <w:szCs w:val="25"/>
        </w:rPr>
        <w:t xml:space="preserve"> and accuses</w:t>
      </w:r>
      <w:r w:rsidRPr="000E6315">
        <w:rPr>
          <w:rFonts w:ascii="Times New Roman" w:hAnsi="Times New Roman" w:cs="Times New Roman"/>
          <w:sz w:val="25"/>
          <w:szCs w:val="25"/>
        </w:rPr>
        <w:t>, which puts to death</w:t>
      </w:r>
      <w:r w:rsidR="009E1D94" w:rsidRPr="000E6315">
        <w:rPr>
          <w:rFonts w:ascii="Times New Roman" w:hAnsi="Times New Roman" w:cs="Times New Roman"/>
          <w:sz w:val="25"/>
          <w:szCs w:val="25"/>
        </w:rPr>
        <w:t>, as St. Paul tells us in our lesson from Romans</w:t>
      </w:r>
      <w:r w:rsidRPr="000E6315">
        <w:rPr>
          <w:rFonts w:ascii="Times New Roman" w:hAnsi="Times New Roman" w:cs="Times New Roman"/>
          <w:sz w:val="25"/>
          <w:szCs w:val="25"/>
        </w:rPr>
        <w:t>. It is that which divides people, even families. And brothers and sisters, things haven’t changed</w:t>
      </w:r>
      <w:r w:rsidR="00AF7430" w:rsidRPr="000E6315">
        <w:rPr>
          <w:rFonts w:ascii="Times New Roman" w:hAnsi="Times New Roman" w:cs="Times New Roman"/>
          <w:sz w:val="25"/>
          <w:szCs w:val="25"/>
        </w:rPr>
        <w:t xml:space="preserve"> much</w:t>
      </w:r>
      <w:r w:rsidRPr="000E6315">
        <w:rPr>
          <w:rFonts w:ascii="Times New Roman" w:hAnsi="Times New Roman" w:cs="Times New Roman"/>
          <w:sz w:val="25"/>
          <w:szCs w:val="25"/>
        </w:rPr>
        <w:t xml:space="preserve"> in the intervening </w:t>
      </w:r>
      <w:r w:rsidR="00282866" w:rsidRPr="000E6315">
        <w:rPr>
          <w:rFonts w:ascii="Times New Roman" w:hAnsi="Times New Roman" w:cs="Times New Roman"/>
          <w:sz w:val="25"/>
          <w:szCs w:val="25"/>
        </w:rPr>
        <w:t>few</w:t>
      </w:r>
      <w:r w:rsidRPr="000E6315">
        <w:rPr>
          <w:rFonts w:ascii="Times New Roman" w:hAnsi="Times New Roman" w:cs="Times New Roman"/>
          <w:sz w:val="25"/>
          <w:szCs w:val="25"/>
        </w:rPr>
        <w:t xml:space="preserve"> millennia. This message still divides</w:t>
      </w:r>
      <w:r w:rsidR="009E1D94" w:rsidRPr="000E6315">
        <w:rPr>
          <w:rFonts w:ascii="Times New Roman" w:hAnsi="Times New Roman" w:cs="Times New Roman"/>
          <w:sz w:val="25"/>
          <w:szCs w:val="25"/>
        </w:rPr>
        <w:t xml:space="preserve"> today</w:t>
      </w:r>
      <w:r w:rsidR="009F4A76" w:rsidRPr="000E6315">
        <w:rPr>
          <w:rFonts w:ascii="Times New Roman" w:hAnsi="Times New Roman" w:cs="Times New Roman"/>
          <w:sz w:val="25"/>
          <w:szCs w:val="25"/>
        </w:rPr>
        <w:t>, centuries later</w:t>
      </w:r>
      <w:r w:rsidRPr="000E6315">
        <w:rPr>
          <w:rFonts w:ascii="Times New Roman" w:hAnsi="Times New Roman" w:cs="Times New Roman"/>
          <w:sz w:val="25"/>
          <w:szCs w:val="25"/>
        </w:rPr>
        <w:t xml:space="preserve">. It is radical, counter-cultural, </w:t>
      </w:r>
      <w:r w:rsidR="008009C0" w:rsidRPr="000E6315">
        <w:rPr>
          <w:rFonts w:ascii="Times New Roman" w:hAnsi="Times New Roman" w:cs="Times New Roman"/>
          <w:sz w:val="25"/>
          <w:szCs w:val="25"/>
        </w:rPr>
        <w:t xml:space="preserve">always has been, </w:t>
      </w:r>
      <w:r w:rsidRPr="000E6315">
        <w:rPr>
          <w:rFonts w:ascii="Times New Roman" w:hAnsi="Times New Roman" w:cs="Times New Roman"/>
          <w:sz w:val="25"/>
          <w:szCs w:val="25"/>
        </w:rPr>
        <w:t xml:space="preserve">it is the kind of thing that </w:t>
      </w:r>
      <w:r w:rsidR="00CA79E9" w:rsidRPr="000E6315">
        <w:rPr>
          <w:rFonts w:ascii="Times New Roman" w:hAnsi="Times New Roman" w:cs="Times New Roman"/>
          <w:sz w:val="25"/>
          <w:szCs w:val="25"/>
        </w:rPr>
        <w:t xml:space="preserve">sooner or later </w:t>
      </w:r>
      <w:r w:rsidR="00206126" w:rsidRPr="000E6315">
        <w:rPr>
          <w:rFonts w:ascii="Times New Roman" w:hAnsi="Times New Roman" w:cs="Times New Roman"/>
          <w:sz w:val="25"/>
          <w:szCs w:val="25"/>
        </w:rPr>
        <w:t xml:space="preserve">will </w:t>
      </w:r>
      <w:r w:rsidRPr="000E6315">
        <w:rPr>
          <w:rFonts w:ascii="Times New Roman" w:hAnsi="Times New Roman" w:cs="Times New Roman"/>
          <w:sz w:val="25"/>
          <w:szCs w:val="25"/>
        </w:rPr>
        <w:t>get you in</w:t>
      </w:r>
      <w:r w:rsidR="00CA79E9" w:rsidRPr="000E6315">
        <w:rPr>
          <w:rFonts w:ascii="Times New Roman" w:hAnsi="Times New Roman" w:cs="Times New Roman"/>
          <w:sz w:val="25"/>
          <w:szCs w:val="25"/>
        </w:rPr>
        <w:t>to</w:t>
      </w:r>
      <w:r w:rsidRPr="000E6315">
        <w:rPr>
          <w:rFonts w:ascii="Times New Roman" w:hAnsi="Times New Roman" w:cs="Times New Roman"/>
          <w:sz w:val="25"/>
          <w:szCs w:val="25"/>
        </w:rPr>
        <w:t xml:space="preserve"> trouble with the world. </w:t>
      </w:r>
      <w:r w:rsidR="002C7021" w:rsidRPr="000E6315">
        <w:rPr>
          <w:rFonts w:ascii="Times New Roman" w:hAnsi="Times New Roman" w:cs="Times New Roman"/>
          <w:sz w:val="25"/>
          <w:szCs w:val="25"/>
        </w:rPr>
        <w:t xml:space="preserve">And </w:t>
      </w:r>
      <w:r w:rsidR="00282866" w:rsidRPr="000E6315">
        <w:rPr>
          <w:rFonts w:ascii="Times New Roman" w:hAnsi="Times New Roman" w:cs="Times New Roman"/>
          <w:sz w:val="25"/>
          <w:szCs w:val="25"/>
        </w:rPr>
        <w:t xml:space="preserve">most </w:t>
      </w:r>
      <w:r w:rsidR="002C7021" w:rsidRPr="000E6315">
        <w:rPr>
          <w:rFonts w:ascii="Times New Roman" w:hAnsi="Times New Roman" w:cs="Times New Roman"/>
          <w:sz w:val="25"/>
          <w:szCs w:val="25"/>
        </w:rPr>
        <w:t>u</w:t>
      </w:r>
      <w:r w:rsidR="00CA79E9" w:rsidRPr="000E6315">
        <w:rPr>
          <w:rFonts w:ascii="Times New Roman" w:hAnsi="Times New Roman" w:cs="Times New Roman"/>
          <w:sz w:val="25"/>
          <w:szCs w:val="25"/>
        </w:rPr>
        <w:t xml:space="preserve">nfortunately, chances are it is the kind of message that has already caused division in your </w:t>
      </w:r>
      <w:r w:rsidR="009971D6" w:rsidRPr="000E6315">
        <w:rPr>
          <w:rFonts w:ascii="Times New Roman" w:hAnsi="Times New Roman" w:cs="Times New Roman"/>
          <w:sz w:val="25"/>
          <w:szCs w:val="25"/>
        </w:rPr>
        <w:t xml:space="preserve">own </w:t>
      </w:r>
      <w:r w:rsidR="00CA79E9" w:rsidRPr="000E6315">
        <w:rPr>
          <w:rFonts w:ascii="Times New Roman" w:hAnsi="Times New Roman" w:cs="Times New Roman"/>
          <w:sz w:val="25"/>
          <w:szCs w:val="25"/>
        </w:rPr>
        <w:t>families</w:t>
      </w:r>
      <w:r w:rsidR="00AF7430" w:rsidRPr="000E6315">
        <w:rPr>
          <w:rFonts w:ascii="Times New Roman" w:hAnsi="Times New Roman" w:cs="Times New Roman"/>
          <w:sz w:val="25"/>
          <w:szCs w:val="25"/>
        </w:rPr>
        <w:t xml:space="preserve">. </w:t>
      </w:r>
      <w:r w:rsidR="00CA79E9" w:rsidRPr="000E6315">
        <w:rPr>
          <w:rFonts w:ascii="Times New Roman" w:hAnsi="Times New Roman" w:cs="Times New Roman"/>
          <w:sz w:val="25"/>
          <w:szCs w:val="25"/>
        </w:rPr>
        <w:t xml:space="preserve">What is </w:t>
      </w:r>
      <w:r w:rsidR="003811EA" w:rsidRPr="000E6315">
        <w:rPr>
          <w:rFonts w:ascii="Times New Roman" w:hAnsi="Times New Roman" w:cs="Times New Roman"/>
          <w:sz w:val="25"/>
          <w:szCs w:val="25"/>
        </w:rPr>
        <w:t xml:space="preserve">a present </w:t>
      </w:r>
      <w:r w:rsidR="00CA79E9" w:rsidRPr="000E6315">
        <w:rPr>
          <w:rFonts w:ascii="Times New Roman" w:hAnsi="Times New Roman" w:cs="Times New Roman"/>
          <w:sz w:val="25"/>
          <w:szCs w:val="25"/>
        </w:rPr>
        <w:t xml:space="preserve">peace to the faithful is a </w:t>
      </w:r>
      <w:r w:rsidR="00B85951" w:rsidRPr="000E6315">
        <w:rPr>
          <w:rFonts w:ascii="Times New Roman" w:hAnsi="Times New Roman" w:cs="Times New Roman"/>
          <w:sz w:val="25"/>
          <w:szCs w:val="25"/>
        </w:rPr>
        <w:t>severing</w:t>
      </w:r>
      <w:r w:rsidR="003811EA" w:rsidRPr="000E6315">
        <w:rPr>
          <w:rFonts w:ascii="Times New Roman" w:hAnsi="Times New Roman" w:cs="Times New Roman"/>
          <w:sz w:val="25"/>
          <w:szCs w:val="25"/>
        </w:rPr>
        <w:t xml:space="preserve"> </w:t>
      </w:r>
      <w:r w:rsidR="00CA79E9" w:rsidRPr="000E6315">
        <w:rPr>
          <w:rFonts w:ascii="Times New Roman" w:hAnsi="Times New Roman" w:cs="Times New Roman"/>
          <w:sz w:val="25"/>
          <w:szCs w:val="25"/>
        </w:rPr>
        <w:t xml:space="preserve">sword to the </w:t>
      </w:r>
      <w:r w:rsidR="00AF7430" w:rsidRPr="000E6315">
        <w:rPr>
          <w:rFonts w:ascii="Times New Roman" w:hAnsi="Times New Roman" w:cs="Times New Roman"/>
          <w:sz w:val="25"/>
          <w:szCs w:val="25"/>
        </w:rPr>
        <w:t>unfaithful</w:t>
      </w:r>
      <w:r w:rsidR="00CA79E9" w:rsidRPr="000E6315">
        <w:rPr>
          <w:rFonts w:ascii="Times New Roman" w:hAnsi="Times New Roman" w:cs="Times New Roman"/>
          <w:sz w:val="25"/>
          <w:szCs w:val="25"/>
        </w:rPr>
        <w:t xml:space="preserve">. </w:t>
      </w:r>
      <w:r w:rsidR="009E1D94" w:rsidRPr="000E6315">
        <w:rPr>
          <w:rFonts w:ascii="Times New Roman" w:hAnsi="Times New Roman" w:cs="Times New Roman"/>
          <w:sz w:val="25"/>
          <w:szCs w:val="25"/>
        </w:rPr>
        <w:t xml:space="preserve">The Word of God is absolute truth, </w:t>
      </w:r>
      <w:r w:rsidR="00C20A2E" w:rsidRPr="000E6315">
        <w:rPr>
          <w:rFonts w:ascii="Times New Roman" w:hAnsi="Times New Roman" w:cs="Times New Roman"/>
          <w:sz w:val="25"/>
          <w:szCs w:val="25"/>
        </w:rPr>
        <w:t xml:space="preserve">it is enduring, </w:t>
      </w:r>
      <w:r w:rsidR="009E1D94" w:rsidRPr="000E6315">
        <w:rPr>
          <w:rFonts w:ascii="Times New Roman" w:hAnsi="Times New Roman" w:cs="Times New Roman"/>
          <w:sz w:val="25"/>
          <w:szCs w:val="25"/>
        </w:rPr>
        <w:t xml:space="preserve">it is imperative. </w:t>
      </w:r>
    </w:p>
    <w:p w14:paraId="1FE6560D" w14:textId="2615778D" w:rsidR="00D711A5" w:rsidRPr="000E6315" w:rsidRDefault="009E1D94" w:rsidP="000E6315">
      <w:pPr>
        <w:spacing w:line="360" w:lineRule="auto"/>
        <w:rPr>
          <w:rFonts w:ascii="Times New Roman" w:hAnsi="Times New Roman" w:cs="Times New Roman"/>
          <w:sz w:val="25"/>
          <w:szCs w:val="25"/>
        </w:rPr>
      </w:pPr>
      <w:r w:rsidRPr="000E6315">
        <w:rPr>
          <w:rFonts w:ascii="Times New Roman" w:hAnsi="Times New Roman" w:cs="Times New Roman"/>
          <w:sz w:val="25"/>
          <w:szCs w:val="25"/>
        </w:rPr>
        <w:lastRenderedPageBreak/>
        <w:t xml:space="preserve">But as St. Paul also tells us in </w:t>
      </w:r>
      <w:r w:rsidR="002C7021" w:rsidRPr="000E6315">
        <w:rPr>
          <w:rFonts w:ascii="Times New Roman" w:hAnsi="Times New Roman" w:cs="Times New Roman"/>
          <w:sz w:val="25"/>
          <w:szCs w:val="25"/>
        </w:rPr>
        <w:t xml:space="preserve">the Epistle to the </w:t>
      </w:r>
      <w:r w:rsidRPr="000E6315">
        <w:rPr>
          <w:rFonts w:ascii="Times New Roman" w:hAnsi="Times New Roman" w:cs="Times New Roman"/>
          <w:sz w:val="25"/>
          <w:szCs w:val="25"/>
        </w:rPr>
        <w:t xml:space="preserve">Hebrews, this Word of God is </w:t>
      </w:r>
      <w:r w:rsidR="002C7021" w:rsidRPr="000E6315">
        <w:rPr>
          <w:rFonts w:ascii="Times New Roman" w:hAnsi="Times New Roman" w:cs="Times New Roman"/>
          <w:sz w:val="25"/>
          <w:szCs w:val="25"/>
        </w:rPr>
        <w:t>moreover</w:t>
      </w:r>
      <w:r w:rsidR="009971D6" w:rsidRPr="000E6315">
        <w:rPr>
          <w:rFonts w:ascii="Times New Roman" w:hAnsi="Times New Roman" w:cs="Times New Roman"/>
          <w:sz w:val="25"/>
          <w:szCs w:val="25"/>
        </w:rPr>
        <w:t xml:space="preserve"> a</w:t>
      </w:r>
      <w:r w:rsidRPr="000E6315">
        <w:rPr>
          <w:rFonts w:ascii="Times New Roman" w:hAnsi="Times New Roman" w:cs="Times New Roman"/>
          <w:sz w:val="25"/>
          <w:szCs w:val="25"/>
        </w:rPr>
        <w:t xml:space="preserve"> double-edged sword, which cuts </w:t>
      </w:r>
      <w:r w:rsidR="00AF7430" w:rsidRPr="000E6315">
        <w:rPr>
          <w:rFonts w:ascii="Times New Roman" w:hAnsi="Times New Roman" w:cs="Times New Roman"/>
          <w:sz w:val="25"/>
          <w:szCs w:val="25"/>
        </w:rPr>
        <w:t xml:space="preserve">deep </w:t>
      </w:r>
      <w:r w:rsidRPr="000E6315">
        <w:rPr>
          <w:rFonts w:ascii="Times New Roman" w:hAnsi="Times New Roman" w:cs="Times New Roman"/>
          <w:sz w:val="25"/>
          <w:szCs w:val="25"/>
        </w:rPr>
        <w:t xml:space="preserve">like a surgeon, down to the joints and marrow, </w:t>
      </w:r>
      <w:r w:rsidR="009F4A76" w:rsidRPr="000E6315">
        <w:rPr>
          <w:rFonts w:ascii="Times New Roman" w:hAnsi="Times New Roman" w:cs="Times New Roman"/>
          <w:sz w:val="25"/>
          <w:szCs w:val="25"/>
        </w:rPr>
        <w:t xml:space="preserve">he says, </w:t>
      </w:r>
      <w:r w:rsidRPr="000E6315">
        <w:rPr>
          <w:rFonts w:ascii="Times New Roman" w:hAnsi="Times New Roman" w:cs="Times New Roman"/>
          <w:sz w:val="25"/>
          <w:szCs w:val="25"/>
        </w:rPr>
        <w:t xml:space="preserve">opening us up, </w:t>
      </w:r>
      <w:r w:rsidR="009971D6" w:rsidRPr="000E6315">
        <w:rPr>
          <w:rFonts w:ascii="Times New Roman" w:hAnsi="Times New Roman" w:cs="Times New Roman"/>
          <w:sz w:val="25"/>
          <w:szCs w:val="25"/>
        </w:rPr>
        <w:t>exposing</w:t>
      </w:r>
      <w:r w:rsidRPr="000E6315">
        <w:rPr>
          <w:rFonts w:ascii="Times New Roman" w:hAnsi="Times New Roman" w:cs="Times New Roman"/>
          <w:sz w:val="25"/>
          <w:szCs w:val="25"/>
        </w:rPr>
        <w:t xml:space="preserve"> our sin, our iniquity, our worthlessness. It discerns the </w:t>
      </w:r>
      <w:r w:rsidR="009971D6" w:rsidRPr="000E6315">
        <w:rPr>
          <w:rFonts w:ascii="Times New Roman" w:hAnsi="Times New Roman" w:cs="Times New Roman"/>
          <w:sz w:val="25"/>
          <w:szCs w:val="25"/>
        </w:rPr>
        <w:t xml:space="preserve">very </w:t>
      </w:r>
      <w:r w:rsidRPr="000E6315">
        <w:rPr>
          <w:rFonts w:ascii="Times New Roman" w:hAnsi="Times New Roman" w:cs="Times New Roman"/>
          <w:sz w:val="25"/>
          <w:szCs w:val="25"/>
        </w:rPr>
        <w:t xml:space="preserve">thoughts and intentions of </w:t>
      </w:r>
      <w:r w:rsidR="003811EA" w:rsidRPr="000E6315">
        <w:rPr>
          <w:rFonts w:ascii="Times New Roman" w:hAnsi="Times New Roman" w:cs="Times New Roman"/>
          <w:sz w:val="25"/>
          <w:szCs w:val="25"/>
        </w:rPr>
        <w:t>the</w:t>
      </w:r>
      <w:r w:rsidRPr="000E6315">
        <w:rPr>
          <w:rFonts w:ascii="Times New Roman" w:hAnsi="Times New Roman" w:cs="Times New Roman"/>
          <w:sz w:val="25"/>
          <w:szCs w:val="25"/>
        </w:rPr>
        <w:t xml:space="preserve"> heart, Paul </w:t>
      </w:r>
      <w:r w:rsidR="009F4A76" w:rsidRPr="000E6315">
        <w:rPr>
          <w:rFonts w:ascii="Times New Roman" w:hAnsi="Times New Roman" w:cs="Times New Roman"/>
          <w:sz w:val="25"/>
          <w:szCs w:val="25"/>
        </w:rPr>
        <w:t>explains</w:t>
      </w:r>
      <w:r w:rsidRPr="000E6315">
        <w:rPr>
          <w:rFonts w:ascii="Times New Roman" w:hAnsi="Times New Roman" w:cs="Times New Roman"/>
          <w:sz w:val="25"/>
          <w:szCs w:val="25"/>
        </w:rPr>
        <w:t xml:space="preserve">. </w:t>
      </w:r>
      <w:r w:rsidR="00F26F22" w:rsidRPr="000E6315">
        <w:rPr>
          <w:rFonts w:ascii="Times New Roman" w:hAnsi="Times New Roman" w:cs="Times New Roman"/>
          <w:sz w:val="25"/>
          <w:szCs w:val="25"/>
        </w:rPr>
        <w:t xml:space="preserve">The Word does this. </w:t>
      </w:r>
      <w:r w:rsidRPr="000E6315">
        <w:rPr>
          <w:rFonts w:ascii="Times New Roman" w:hAnsi="Times New Roman" w:cs="Times New Roman"/>
          <w:sz w:val="25"/>
          <w:szCs w:val="25"/>
        </w:rPr>
        <w:t xml:space="preserve">And for a sinner, </w:t>
      </w:r>
      <w:r w:rsidR="00C20A2E" w:rsidRPr="000E6315">
        <w:rPr>
          <w:rFonts w:ascii="Times New Roman" w:hAnsi="Times New Roman" w:cs="Times New Roman"/>
          <w:sz w:val="25"/>
          <w:szCs w:val="25"/>
        </w:rPr>
        <w:t xml:space="preserve">like me and you, </w:t>
      </w:r>
      <w:r w:rsidRPr="000E6315">
        <w:rPr>
          <w:rFonts w:ascii="Times New Roman" w:hAnsi="Times New Roman" w:cs="Times New Roman"/>
          <w:sz w:val="25"/>
          <w:szCs w:val="25"/>
        </w:rPr>
        <w:t xml:space="preserve">those thoughts and intentions are more often petty and </w:t>
      </w:r>
      <w:r w:rsidR="00726FF6" w:rsidRPr="000E6315">
        <w:rPr>
          <w:rFonts w:ascii="Times New Roman" w:hAnsi="Times New Roman" w:cs="Times New Roman"/>
          <w:sz w:val="25"/>
          <w:szCs w:val="25"/>
        </w:rPr>
        <w:t>pitiable</w:t>
      </w:r>
      <w:r w:rsidRPr="000E6315">
        <w:rPr>
          <w:rFonts w:ascii="Times New Roman" w:hAnsi="Times New Roman" w:cs="Times New Roman"/>
          <w:sz w:val="25"/>
          <w:szCs w:val="25"/>
        </w:rPr>
        <w:t xml:space="preserve"> </w:t>
      </w:r>
      <w:r w:rsidR="002C7021" w:rsidRPr="000E6315">
        <w:rPr>
          <w:rFonts w:ascii="Times New Roman" w:hAnsi="Times New Roman" w:cs="Times New Roman"/>
          <w:sz w:val="25"/>
          <w:szCs w:val="25"/>
        </w:rPr>
        <w:t xml:space="preserve">and impious </w:t>
      </w:r>
      <w:r w:rsidRPr="000E6315">
        <w:rPr>
          <w:rFonts w:ascii="Times New Roman" w:hAnsi="Times New Roman" w:cs="Times New Roman"/>
          <w:sz w:val="25"/>
          <w:szCs w:val="25"/>
        </w:rPr>
        <w:t xml:space="preserve">than good. </w:t>
      </w:r>
      <w:proofErr w:type="gramStart"/>
      <w:r w:rsidR="00AF7430" w:rsidRPr="000E6315">
        <w:rPr>
          <w:rFonts w:ascii="Times New Roman" w:hAnsi="Times New Roman" w:cs="Times New Roman"/>
          <w:sz w:val="25"/>
          <w:szCs w:val="25"/>
        </w:rPr>
        <w:t>So</w:t>
      </w:r>
      <w:proofErr w:type="gramEnd"/>
      <w:r w:rsidR="00AF7430" w:rsidRPr="000E6315">
        <w:rPr>
          <w:rFonts w:ascii="Times New Roman" w:hAnsi="Times New Roman" w:cs="Times New Roman"/>
          <w:sz w:val="25"/>
          <w:szCs w:val="25"/>
        </w:rPr>
        <w:t xml:space="preserve"> f</w:t>
      </w:r>
      <w:r w:rsidRPr="000E6315">
        <w:rPr>
          <w:rFonts w:ascii="Times New Roman" w:hAnsi="Times New Roman" w:cs="Times New Roman"/>
          <w:sz w:val="25"/>
          <w:szCs w:val="25"/>
        </w:rPr>
        <w:t xml:space="preserve">or a world </w:t>
      </w:r>
      <w:r w:rsidR="009F4A76" w:rsidRPr="000E6315">
        <w:rPr>
          <w:rFonts w:ascii="Times New Roman" w:hAnsi="Times New Roman" w:cs="Times New Roman"/>
          <w:sz w:val="25"/>
          <w:szCs w:val="25"/>
        </w:rPr>
        <w:t xml:space="preserve">which is </w:t>
      </w:r>
      <w:r w:rsidRPr="000E6315">
        <w:rPr>
          <w:rFonts w:ascii="Times New Roman" w:hAnsi="Times New Roman" w:cs="Times New Roman"/>
          <w:sz w:val="25"/>
          <w:szCs w:val="25"/>
        </w:rPr>
        <w:t>fond of the petty</w:t>
      </w:r>
      <w:r w:rsidR="002C7021" w:rsidRPr="000E6315">
        <w:rPr>
          <w:rFonts w:ascii="Times New Roman" w:hAnsi="Times New Roman" w:cs="Times New Roman"/>
          <w:sz w:val="25"/>
          <w:szCs w:val="25"/>
        </w:rPr>
        <w:t xml:space="preserve"> and </w:t>
      </w:r>
      <w:r w:rsidR="00206126" w:rsidRPr="000E6315">
        <w:rPr>
          <w:rFonts w:ascii="Times New Roman" w:hAnsi="Times New Roman" w:cs="Times New Roman"/>
          <w:sz w:val="25"/>
          <w:szCs w:val="25"/>
        </w:rPr>
        <w:t xml:space="preserve">the </w:t>
      </w:r>
      <w:r w:rsidR="002C7021" w:rsidRPr="000E6315">
        <w:rPr>
          <w:rFonts w:ascii="Times New Roman" w:hAnsi="Times New Roman" w:cs="Times New Roman"/>
          <w:sz w:val="25"/>
          <w:szCs w:val="25"/>
        </w:rPr>
        <w:t>impious</w:t>
      </w:r>
      <w:r w:rsidRPr="000E6315">
        <w:rPr>
          <w:rFonts w:ascii="Times New Roman" w:hAnsi="Times New Roman" w:cs="Times New Roman"/>
          <w:sz w:val="25"/>
          <w:szCs w:val="25"/>
        </w:rPr>
        <w:t xml:space="preserve">, for a world </w:t>
      </w:r>
      <w:r w:rsidR="009F4A76" w:rsidRPr="000E6315">
        <w:rPr>
          <w:rFonts w:ascii="Times New Roman" w:hAnsi="Times New Roman" w:cs="Times New Roman"/>
          <w:sz w:val="25"/>
          <w:szCs w:val="25"/>
        </w:rPr>
        <w:t>that</w:t>
      </w:r>
      <w:r w:rsidRPr="000E6315">
        <w:rPr>
          <w:rFonts w:ascii="Times New Roman" w:hAnsi="Times New Roman" w:cs="Times New Roman"/>
          <w:sz w:val="25"/>
          <w:szCs w:val="25"/>
        </w:rPr>
        <w:t xml:space="preserve"> loves </w:t>
      </w:r>
      <w:r w:rsidR="002C7021" w:rsidRPr="000E6315">
        <w:rPr>
          <w:rFonts w:ascii="Times New Roman" w:hAnsi="Times New Roman" w:cs="Times New Roman"/>
          <w:sz w:val="25"/>
          <w:szCs w:val="25"/>
        </w:rPr>
        <w:t xml:space="preserve">the </w:t>
      </w:r>
      <w:r w:rsidRPr="000E6315">
        <w:rPr>
          <w:rFonts w:ascii="Times New Roman" w:hAnsi="Times New Roman" w:cs="Times New Roman"/>
          <w:sz w:val="25"/>
          <w:szCs w:val="25"/>
        </w:rPr>
        <w:t xml:space="preserve">self above all else, which worships money, fame, </w:t>
      </w:r>
      <w:r w:rsidR="00687B59" w:rsidRPr="000E6315">
        <w:rPr>
          <w:rFonts w:ascii="Times New Roman" w:hAnsi="Times New Roman" w:cs="Times New Roman"/>
          <w:sz w:val="25"/>
          <w:szCs w:val="25"/>
        </w:rPr>
        <w:t>perversion</w:t>
      </w:r>
      <w:r w:rsidRPr="000E6315">
        <w:rPr>
          <w:rFonts w:ascii="Times New Roman" w:hAnsi="Times New Roman" w:cs="Times New Roman"/>
          <w:sz w:val="25"/>
          <w:szCs w:val="25"/>
        </w:rPr>
        <w:t xml:space="preserve">, and power, </w:t>
      </w:r>
      <w:r w:rsidR="002C7021" w:rsidRPr="000E6315">
        <w:rPr>
          <w:rFonts w:ascii="Times New Roman" w:hAnsi="Times New Roman" w:cs="Times New Roman"/>
          <w:sz w:val="25"/>
          <w:szCs w:val="25"/>
        </w:rPr>
        <w:t xml:space="preserve">for such a world </w:t>
      </w:r>
      <w:r w:rsidRPr="000E6315">
        <w:rPr>
          <w:rFonts w:ascii="Times New Roman" w:hAnsi="Times New Roman" w:cs="Times New Roman"/>
          <w:sz w:val="25"/>
          <w:szCs w:val="25"/>
        </w:rPr>
        <w:t xml:space="preserve">this Word is an enemy, a threat, a </w:t>
      </w:r>
      <w:r w:rsidR="009971D6" w:rsidRPr="000E6315">
        <w:rPr>
          <w:rFonts w:ascii="Times New Roman" w:hAnsi="Times New Roman" w:cs="Times New Roman"/>
          <w:sz w:val="25"/>
          <w:szCs w:val="25"/>
        </w:rPr>
        <w:t xml:space="preserve">double-edged </w:t>
      </w:r>
      <w:r w:rsidRPr="000E6315">
        <w:rPr>
          <w:rFonts w:ascii="Times New Roman" w:hAnsi="Times New Roman" w:cs="Times New Roman"/>
          <w:sz w:val="25"/>
          <w:szCs w:val="25"/>
        </w:rPr>
        <w:t>sword</w:t>
      </w:r>
      <w:r w:rsidR="00A31576" w:rsidRPr="000E6315">
        <w:rPr>
          <w:rFonts w:ascii="Times New Roman" w:hAnsi="Times New Roman" w:cs="Times New Roman"/>
          <w:sz w:val="25"/>
          <w:szCs w:val="25"/>
        </w:rPr>
        <w:t xml:space="preserve"> and no peace at all.</w:t>
      </w:r>
    </w:p>
    <w:p w14:paraId="7923B5D7" w14:textId="30B3817E" w:rsidR="000E6315" w:rsidRDefault="002C7021" w:rsidP="00611AB6">
      <w:pPr>
        <w:spacing w:line="360" w:lineRule="auto"/>
        <w:ind w:firstLine="720"/>
        <w:rPr>
          <w:rFonts w:ascii="Times New Roman" w:hAnsi="Times New Roman" w:cs="Times New Roman"/>
          <w:sz w:val="25"/>
          <w:szCs w:val="25"/>
        </w:rPr>
      </w:pPr>
      <w:r w:rsidRPr="000E6315">
        <w:rPr>
          <w:rFonts w:ascii="Times New Roman" w:hAnsi="Times New Roman" w:cs="Times New Roman"/>
          <w:sz w:val="25"/>
          <w:szCs w:val="25"/>
        </w:rPr>
        <w:t>And remember</w:t>
      </w:r>
      <w:r w:rsidR="005462FE" w:rsidRPr="000E6315">
        <w:rPr>
          <w:rFonts w:ascii="Times New Roman" w:hAnsi="Times New Roman" w:cs="Times New Roman"/>
          <w:sz w:val="25"/>
          <w:szCs w:val="25"/>
        </w:rPr>
        <w:t xml:space="preserve"> as well, </w:t>
      </w:r>
      <w:r w:rsidRPr="000E6315">
        <w:rPr>
          <w:rFonts w:ascii="Times New Roman" w:hAnsi="Times New Roman" w:cs="Times New Roman"/>
          <w:sz w:val="25"/>
          <w:szCs w:val="25"/>
        </w:rPr>
        <w:t>t</w:t>
      </w:r>
      <w:r w:rsidR="00A31576" w:rsidRPr="000E6315">
        <w:rPr>
          <w:rFonts w:ascii="Times New Roman" w:hAnsi="Times New Roman" w:cs="Times New Roman"/>
          <w:sz w:val="25"/>
          <w:szCs w:val="25"/>
        </w:rPr>
        <w:t>o the Corinthi</w:t>
      </w:r>
      <w:r w:rsidR="00AC7094" w:rsidRPr="000E6315">
        <w:rPr>
          <w:rFonts w:ascii="Times New Roman" w:hAnsi="Times New Roman" w:cs="Times New Roman"/>
          <w:sz w:val="25"/>
          <w:szCs w:val="25"/>
        </w:rPr>
        <w:t>an church</w:t>
      </w:r>
      <w:r w:rsidR="004D0216" w:rsidRPr="000E6315">
        <w:rPr>
          <w:rFonts w:ascii="Times New Roman" w:hAnsi="Times New Roman" w:cs="Times New Roman"/>
          <w:sz w:val="25"/>
          <w:szCs w:val="25"/>
        </w:rPr>
        <w:t>,</w:t>
      </w:r>
      <w:r w:rsidR="00A31576" w:rsidRPr="000E6315">
        <w:rPr>
          <w:rFonts w:ascii="Times New Roman" w:hAnsi="Times New Roman" w:cs="Times New Roman"/>
          <w:sz w:val="25"/>
          <w:szCs w:val="25"/>
        </w:rPr>
        <w:t xml:space="preserve"> </w:t>
      </w:r>
      <w:r w:rsidR="00AF7430" w:rsidRPr="000E6315">
        <w:rPr>
          <w:rFonts w:ascii="Times New Roman" w:hAnsi="Times New Roman" w:cs="Times New Roman"/>
          <w:sz w:val="25"/>
          <w:szCs w:val="25"/>
        </w:rPr>
        <w:t xml:space="preserve">St. </w:t>
      </w:r>
      <w:r w:rsidR="00A31576" w:rsidRPr="000E6315">
        <w:rPr>
          <w:rFonts w:ascii="Times New Roman" w:hAnsi="Times New Roman" w:cs="Times New Roman"/>
          <w:sz w:val="25"/>
          <w:szCs w:val="25"/>
        </w:rPr>
        <w:t xml:space="preserve">Paul </w:t>
      </w:r>
      <w:r w:rsidRPr="000E6315">
        <w:rPr>
          <w:rFonts w:ascii="Times New Roman" w:hAnsi="Times New Roman" w:cs="Times New Roman"/>
          <w:sz w:val="25"/>
          <w:szCs w:val="25"/>
        </w:rPr>
        <w:t xml:space="preserve">further </w:t>
      </w:r>
      <w:r w:rsidR="00AF7430" w:rsidRPr="000E6315">
        <w:rPr>
          <w:rFonts w:ascii="Times New Roman" w:hAnsi="Times New Roman" w:cs="Times New Roman"/>
          <w:sz w:val="25"/>
          <w:szCs w:val="25"/>
        </w:rPr>
        <w:t>declared</w:t>
      </w:r>
      <w:r w:rsidR="00A31576" w:rsidRPr="000E6315">
        <w:rPr>
          <w:rFonts w:ascii="Times New Roman" w:hAnsi="Times New Roman" w:cs="Times New Roman"/>
          <w:sz w:val="25"/>
          <w:szCs w:val="25"/>
        </w:rPr>
        <w:t xml:space="preserve"> that “the preaching of the </w:t>
      </w:r>
      <w:r w:rsidRPr="000E6315">
        <w:rPr>
          <w:rFonts w:ascii="Times New Roman" w:hAnsi="Times New Roman" w:cs="Times New Roman"/>
          <w:sz w:val="25"/>
          <w:szCs w:val="25"/>
        </w:rPr>
        <w:t>c</w:t>
      </w:r>
      <w:r w:rsidR="00A31576" w:rsidRPr="000E6315">
        <w:rPr>
          <w:rFonts w:ascii="Times New Roman" w:hAnsi="Times New Roman" w:cs="Times New Roman"/>
          <w:sz w:val="25"/>
          <w:szCs w:val="25"/>
        </w:rPr>
        <w:t xml:space="preserve">ross is foolishness to those who perish.” But friends, for those who are saved, he </w:t>
      </w:r>
      <w:r w:rsidR="00AC7094" w:rsidRPr="000E6315">
        <w:rPr>
          <w:rFonts w:ascii="Times New Roman" w:hAnsi="Times New Roman" w:cs="Times New Roman"/>
          <w:sz w:val="25"/>
          <w:szCs w:val="25"/>
        </w:rPr>
        <w:t>maintains</w:t>
      </w:r>
      <w:r w:rsidR="004D0216" w:rsidRPr="000E6315">
        <w:rPr>
          <w:rFonts w:ascii="Times New Roman" w:hAnsi="Times New Roman" w:cs="Times New Roman"/>
          <w:sz w:val="25"/>
          <w:szCs w:val="25"/>
        </w:rPr>
        <w:t xml:space="preserve"> that</w:t>
      </w:r>
      <w:r w:rsidR="00A31576" w:rsidRPr="000E6315">
        <w:rPr>
          <w:rFonts w:ascii="Times New Roman" w:hAnsi="Times New Roman" w:cs="Times New Roman"/>
          <w:sz w:val="25"/>
          <w:szCs w:val="25"/>
        </w:rPr>
        <w:t xml:space="preserve"> it is “the power of God.” It is foolishness and </w:t>
      </w:r>
      <w:r w:rsidR="006E0243" w:rsidRPr="000E6315">
        <w:rPr>
          <w:rFonts w:ascii="Times New Roman" w:hAnsi="Times New Roman" w:cs="Times New Roman"/>
          <w:sz w:val="25"/>
          <w:szCs w:val="25"/>
        </w:rPr>
        <w:t xml:space="preserve">yet </w:t>
      </w:r>
      <w:r w:rsidR="00A31576" w:rsidRPr="000E6315">
        <w:rPr>
          <w:rFonts w:ascii="Times New Roman" w:hAnsi="Times New Roman" w:cs="Times New Roman"/>
          <w:sz w:val="25"/>
          <w:szCs w:val="25"/>
        </w:rPr>
        <w:t xml:space="preserve">the very strength of the God Who </w:t>
      </w:r>
      <w:r w:rsidR="00AF7430" w:rsidRPr="000E6315">
        <w:rPr>
          <w:rFonts w:ascii="Times New Roman" w:hAnsi="Times New Roman" w:cs="Times New Roman"/>
          <w:sz w:val="25"/>
          <w:szCs w:val="25"/>
        </w:rPr>
        <w:t>created</w:t>
      </w:r>
      <w:r w:rsidR="00A31576" w:rsidRPr="000E6315">
        <w:rPr>
          <w:rFonts w:ascii="Times New Roman" w:hAnsi="Times New Roman" w:cs="Times New Roman"/>
          <w:sz w:val="25"/>
          <w:szCs w:val="25"/>
        </w:rPr>
        <w:t xml:space="preserve"> </w:t>
      </w:r>
      <w:r w:rsidRPr="000E6315">
        <w:rPr>
          <w:rFonts w:ascii="Times New Roman" w:hAnsi="Times New Roman" w:cs="Times New Roman"/>
          <w:sz w:val="25"/>
          <w:szCs w:val="25"/>
        </w:rPr>
        <w:t xml:space="preserve">and sustains </w:t>
      </w:r>
      <w:r w:rsidR="00A31576" w:rsidRPr="000E6315">
        <w:rPr>
          <w:rFonts w:ascii="Times New Roman" w:hAnsi="Times New Roman" w:cs="Times New Roman"/>
          <w:sz w:val="25"/>
          <w:szCs w:val="25"/>
        </w:rPr>
        <w:t xml:space="preserve">all things. It is folly to the world and </w:t>
      </w:r>
      <w:r w:rsidR="006E0243" w:rsidRPr="000E6315">
        <w:rPr>
          <w:rFonts w:ascii="Times New Roman" w:hAnsi="Times New Roman" w:cs="Times New Roman"/>
          <w:sz w:val="25"/>
          <w:szCs w:val="25"/>
        </w:rPr>
        <w:t xml:space="preserve">yet </w:t>
      </w:r>
      <w:r w:rsidR="00A31576" w:rsidRPr="000E6315">
        <w:rPr>
          <w:rFonts w:ascii="Times New Roman" w:hAnsi="Times New Roman" w:cs="Times New Roman"/>
          <w:sz w:val="25"/>
          <w:szCs w:val="25"/>
        </w:rPr>
        <w:t xml:space="preserve">wisdom to the church. It is a violent </w:t>
      </w:r>
      <w:r w:rsidR="006E0243" w:rsidRPr="000E6315">
        <w:rPr>
          <w:rFonts w:ascii="Times New Roman" w:hAnsi="Times New Roman" w:cs="Times New Roman"/>
          <w:sz w:val="25"/>
          <w:szCs w:val="25"/>
        </w:rPr>
        <w:t xml:space="preserve">double-edged </w:t>
      </w:r>
      <w:r w:rsidR="00A31576" w:rsidRPr="000E6315">
        <w:rPr>
          <w:rFonts w:ascii="Times New Roman" w:hAnsi="Times New Roman" w:cs="Times New Roman"/>
          <w:sz w:val="25"/>
          <w:szCs w:val="25"/>
        </w:rPr>
        <w:t>sword and yet a peace which surpasses all understanding</w:t>
      </w:r>
      <w:r w:rsidR="00747C7B" w:rsidRPr="000E6315">
        <w:rPr>
          <w:rFonts w:ascii="Times New Roman" w:hAnsi="Times New Roman" w:cs="Times New Roman"/>
          <w:sz w:val="25"/>
          <w:szCs w:val="25"/>
        </w:rPr>
        <w:t>. It is both law and Gospel</w:t>
      </w:r>
      <w:r w:rsidR="00A31576" w:rsidRPr="000E6315">
        <w:rPr>
          <w:rFonts w:ascii="Times New Roman" w:hAnsi="Times New Roman" w:cs="Times New Roman"/>
          <w:sz w:val="25"/>
          <w:szCs w:val="25"/>
        </w:rPr>
        <w:t xml:space="preserve">. </w:t>
      </w:r>
      <w:r w:rsidR="00AC7094" w:rsidRPr="000E6315">
        <w:rPr>
          <w:rFonts w:ascii="Times New Roman" w:hAnsi="Times New Roman" w:cs="Times New Roman"/>
          <w:sz w:val="25"/>
          <w:szCs w:val="25"/>
        </w:rPr>
        <w:t>Now t</w:t>
      </w:r>
      <w:r w:rsidR="00A31576" w:rsidRPr="000E6315">
        <w:rPr>
          <w:rFonts w:ascii="Times New Roman" w:hAnsi="Times New Roman" w:cs="Times New Roman"/>
          <w:sz w:val="25"/>
          <w:szCs w:val="25"/>
        </w:rPr>
        <w:t>his is a paradox, to be sure</w:t>
      </w:r>
      <w:r w:rsidR="003811EA" w:rsidRPr="000E6315">
        <w:rPr>
          <w:rFonts w:ascii="Times New Roman" w:hAnsi="Times New Roman" w:cs="Times New Roman"/>
          <w:sz w:val="25"/>
          <w:szCs w:val="25"/>
        </w:rPr>
        <w:t xml:space="preserve"> – a true mystery</w:t>
      </w:r>
      <w:r w:rsidR="00A31576" w:rsidRPr="000E6315">
        <w:rPr>
          <w:rFonts w:ascii="Times New Roman" w:hAnsi="Times New Roman" w:cs="Times New Roman"/>
          <w:sz w:val="25"/>
          <w:szCs w:val="25"/>
        </w:rPr>
        <w:t xml:space="preserve">. But in such </w:t>
      </w:r>
      <w:r w:rsidR="006E0243" w:rsidRPr="000E6315">
        <w:rPr>
          <w:rFonts w:ascii="Times New Roman" w:hAnsi="Times New Roman" w:cs="Times New Roman"/>
          <w:sz w:val="25"/>
          <w:szCs w:val="25"/>
        </w:rPr>
        <w:t xml:space="preserve">things </w:t>
      </w:r>
      <w:proofErr w:type="gramStart"/>
      <w:r w:rsidR="00A31576" w:rsidRPr="000E6315">
        <w:rPr>
          <w:rFonts w:ascii="Times New Roman" w:hAnsi="Times New Roman" w:cs="Times New Roman"/>
          <w:sz w:val="25"/>
          <w:szCs w:val="25"/>
        </w:rPr>
        <w:t>the faith</w:t>
      </w:r>
      <w:proofErr w:type="gramEnd"/>
      <w:r w:rsidR="00A31576" w:rsidRPr="000E6315">
        <w:rPr>
          <w:rFonts w:ascii="Times New Roman" w:hAnsi="Times New Roman" w:cs="Times New Roman"/>
          <w:sz w:val="25"/>
          <w:szCs w:val="25"/>
        </w:rPr>
        <w:t xml:space="preserve"> </w:t>
      </w:r>
      <w:proofErr w:type="gramStart"/>
      <w:r w:rsidR="00A31576" w:rsidRPr="000E6315">
        <w:rPr>
          <w:rFonts w:ascii="Times New Roman" w:hAnsi="Times New Roman" w:cs="Times New Roman"/>
          <w:sz w:val="25"/>
          <w:szCs w:val="25"/>
        </w:rPr>
        <w:t>consists</w:t>
      </w:r>
      <w:proofErr w:type="gramEnd"/>
      <w:r w:rsidR="00A31576" w:rsidRPr="000E6315">
        <w:rPr>
          <w:rFonts w:ascii="Times New Roman" w:hAnsi="Times New Roman" w:cs="Times New Roman"/>
          <w:sz w:val="25"/>
          <w:szCs w:val="25"/>
        </w:rPr>
        <w:t xml:space="preserve">. Our faith </w:t>
      </w:r>
      <w:r w:rsidR="005C731B" w:rsidRPr="000E6315">
        <w:rPr>
          <w:rFonts w:ascii="Times New Roman" w:hAnsi="Times New Roman" w:cs="Times New Roman"/>
          <w:sz w:val="25"/>
          <w:szCs w:val="25"/>
        </w:rPr>
        <w:t xml:space="preserve">is based in </w:t>
      </w:r>
      <w:r w:rsidR="003811EA" w:rsidRPr="000E6315">
        <w:rPr>
          <w:rFonts w:ascii="Times New Roman" w:hAnsi="Times New Roman" w:cs="Times New Roman"/>
          <w:sz w:val="25"/>
          <w:szCs w:val="25"/>
        </w:rPr>
        <w:t>mystery</w:t>
      </w:r>
      <w:r w:rsidR="009F4A76" w:rsidRPr="000E6315">
        <w:rPr>
          <w:rFonts w:ascii="Times New Roman" w:hAnsi="Times New Roman" w:cs="Times New Roman"/>
          <w:sz w:val="25"/>
          <w:szCs w:val="25"/>
        </w:rPr>
        <w:t xml:space="preserve">, in </w:t>
      </w:r>
      <w:r w:rsidR="001B1899">
        <w:rPr>
          <w:rFonts w:ascii="Times New Roman" w:hAnsi="Times New Roman" w:cs="Times New Roman"/>
          <w:sz w:val="25"/>
          <w:szCs w:val="25"/>
        </w:rPr>
        <w:t>apparent</w:t>
      </w:r>
      <w:r w:rsidR="003811EA" w:rsidRPr="000E6315">
        <w:rPr>
          <w:rFonts w:ascii="Times New Roman" w:hAnsi="Times New Roman" w:cs="Times New Roman"/>
          <w:sz w:val="25"/>
          <w:szCs w:val="25"/>
        </w:rPr>
        <w:t xml:space="preserve"> contradiction</w:t>
      </w:r>
      <w:r w:rsidR="00B85951" w:rsidRPr="000E6315">
        <w:rPr>
          <w:rFonts w:ascii="Times New Roman" w:hAnsi="Times New Roman" w:cs="Times New Roman"/>
          <w:sz w:val="25"/>
          <w:szCs w:val="25"/>
        </w:rPr>
        <w:t xml:space="preserve"> – in what surpasses understanding</w:t>
      </w:r>
      <w:r w:rsidR="00A31576" w:rsidRPr="000E6315">
        <w:rPr>
          <w:rFonts w:ascii="Times New Roman" w:hAnsi="Times New Roman" w:cs="Times New Roman"/>
          <w:sz w:val="25"/>
          <w:szCs w:val="25"/>
        </w:rPr>
        <w:t xml:space="preserve">. In what </w:t>
      </w:r>
      <w:r w:rsidR="00206126" w:rsidRPr="000E6315">
        <w:rPr>
          <w:rFonts w:ascii="Times New Roman" w:hAnsi="Times New Roman" w:cs="Times New Roman"/>
          <w:sz w:val="25"/>
          <w:szCs w:val="25"/>
        </w:rPr>
        <w:t>appears</w:t>
      </w:r>
      <w:r w:rsidR="00A31576" w:rsidRPr="000E6315">
        <w:rPr>
          <w:rFonts w:ascii="Times New Roman" w:hAnsi="Times New Roman" w:cs="Times New Roman"/>
          <w:sz w:val="25"/>
          <w:szCs w:val="25"/>
        </w:rPr>
        <w:t xml:space="preserve"> ludicrous and </w:t>
      </w:r>
      <w:r w:rsidR="006E5A13" w:rsidRPr="000E6315">
        <w:rPr>
          <w:rFonts w:ascii="Times New Roman" w:hAnsi="Times New Roman" w:cs="Times New Roman"/>
          <w:sz w:val="25"/>
          <w:szCs w:val="25"/>
        </w:rPr>
        <w:t xml:space="preserve">even </w:t>
      </w:r>
      <w:r w:rsidR="00A31576" w:rsidRPr="000E6315">
        <w:rPr>
          <w:rFonts w:ascii="Times New Roman" w:hAnsi="Times New Roman" w:cs="Times New Roman"/>
          <w:sz w:val="25"/>
          <w:szCs w:val="25"/>
        </w:rPr>
        <w:t xml:space="preserve">threatening to the world. Our faith itself </w:t>
      </w:r>
      <w:r w:rsidR="00AF7430" w:rsidRPr="000E6315">
        <w:rPr>
          <w:rFonts w:ascii="Times New Roman" w:hAnsi="Times New Roman" w:cs="Times New Roman"/>
          <w:sz w:val="25"/>
          <w:szCs w:val="25"/>
        </w:rPr>
        <w:t>intimidates</w:t>
      </w:r>
      <w:r w:rsidR="00A31576" w:rsidRPr="000E6315">
        <w:rPr>
          <w:rFonts w:ascii="Times New Roman" w:hAnsi="Times New Roman" w:cs="Times New Roman"/>
          <w:sz w:val="25"/>
          <w:szCs w:val="25"/>
        </w:rPr>
        <w:t xml:space="preserve"> the world</w:t>
      </w:r>
      <w:r w:rsidRPr="000E6315">
        <w:rPr>
          <w:rFonts w:ascii="Times New Roman" w:hAnsi="Times New Roman" w:cs="Times New Roman"/>
          <w:sz w:val="25"/>
          <w:szCs w:val="25"/>
        </w:rPr>
        <w:t xml:space="preserve"> out there</w:t>
      </w:r>
      <w:r w:rsidR="00A31576" w:rsidRPr="000E6315">
        <w:rPr>
          <w:rFonts w:ascii="Times New Roman" w:hAnsi="Times New Roman" w:cs="Times New Roman"/>
          <w:sz w:val="25"/>
          <w:szCs w:val="25"/>
        </w:rPr>
        <w:t>. As it should. And when threatened</w:t>
      </w:r>
      <w:r w:rsidR="00AF7430" w:rsidRPr="000E6315">
        <w:rPr>
          <w:rFonts w:ascii="Times New Roman" w:hAnsi="Times New Roman" w:cs="Times New Roman"/>
          <w:sz w:val="25"/>
          <w:szCs w:val="25"/>
        </w:rPr>
        <w:t xml:space="preserve"> and intimidated</w:t>
      </w:r>
      <w:r w:rsidR="00A31576" w:rsidRPr="000E6315">
        <w:rPr>
          <w:rFonts w:ascii="Times New Roman" w:hAnsi="Times New Roman" w:cs="Times New Roman"/>
          <w:sz w:val="25"/>
          <w:szCs w:val="25"/>
        </w:rPr>
        <w:t>, the world</w:t>
      </w:r>
      <w:r w:rsidR="009C5B2A" w:rsidRPr="000E6315">
        <w:rPr>
          <w:rFonts w:ascii="Times New Roman" w:hAnsi="Times New Roman" w:cs="Times New Roman"/>
          <w:sz w:val="25"/>
          <w:szCs w:val="25"/>
        </w:rPr>
        <w:t>, of course,</w:t>
      </w:r>
      <w:r w:rsidR="00A31576" w:rsidRPr="000E6315">
        <w:rPr>
          <w:rFonts w:ascii="Times New Roman" w:hAnsi="Times New Roman" w:cs="Times New Roman"/>
          <w:sz w:val="25"/>
          <w:szCs w:val="25"/>
        </w:rPr>
        <w:t xml:space="preserve"> pushes back. </w:t>
      </w:r>
      <w:r w:rsidR="006E0243" w:rsidRPr="000E6315">
        <w:rPr>
          <w:rFonts w:ascii="Times New Roman" w:hAnsi="Times New Roman" w:cs="Times New Roman"/>
          <w:sz w:val="25"/>
          <w:szCs w:val="25"/>
        </w:rPr>
        <w:t xml:space="preserve">We know </w:t>
      </w:r>
      <w:r w:rsidR="00AC7094" w:rsidRPr="000E6315">
        <w:rPr>
          <w:rFonts w:ascii="Times New Roman" w:hAnsi="Times New Roman" w:cs="Times New Roman"/>
          <w:sz w:val="25"/>
          <w:szCs w:val="25"/>
        </w:rPr>
        <w:t>this</w:t>
      </w:r>
      <w:r w:rsidR="006E0243" w:rsidRPr="000E6315">
        <w:rPr>
          <w:rFonts w:ascii="Times New Roman" w:hAnsi="Times New Roman" w:cs="Times New Roman"/>
          <w:sz w:val="25"/>
          <w:szCs w:val="25"/>
        </w:rPr>
        <w:t xml:space="preserve"> </w:t>
      </w:r>
      <w:r w:rsidR="005462FE" w:rsidRPr="000E6315">
        <w:rPr>
          <w:rFonts w:ascii="Times New Roman" w:hAnsi="Times New Roman" w:cs="Times New Roman"/>
          <w:sz w:val="25"/>
          <w:szCs w:val="25"/>
        </w:rPr>
        <w:t xml:space="preserve">all too </w:t>
      </w:r>
      <w:r w:rsidR="006E0243" w:rsidRPr="000E6315">
        <w:rPr>
          <w:rFonts w:ascii="Times New Roman" w:hAnsi="Times New Roman" w:cs="Times New Roman"/>
          <w:sz w:val="25"/>
          <w:szCs w:val="25"/>
        </w:rPr>
        <w:t xml:space="preserve">well. </w:t>
      </w:r>
      <w:r w:rsidR="00A31576" w:rsidRPr="000E6315">
        <w:rPr>
          <w:rFonts w:ascii="Times New Roman" w:hAnsi="Times New Roman" w:cs="Times New Roman"/>
          <w:sz w:val="25"/>
          <w:szCs w:val="25"/>
        </w:rPr>
        <w:t>The world persecute</w:t>
      </w:r>
      <w:r w:rsidR="006E0243" w:rsidRPr="000E6315">
        <w:rPr>
          <w:rFonts w:ascii="Times New Roman" w:hAnsi="Times New Roman" w:cs="Times New Roman"/>
          <w:sz w:val="25"/>
          <w:szCs w:val="25"/>
        </w:rPr>
        <w:t>s</w:t>
      </w:r>
      <w:r w:rsidR="00A31576" w:rsidRPr="000E6315">
        <w:rPr>
          <w:rFonts w:ascii="Times New Roman" w:hAnsi="Times New Roman" w:cs="Times New Roman"/>
          <w:sz w:val="25"/>
          <w:szCs w:val="25"/>
        </w:rPr>
        <w:t xml:space="preserve"> those who share the Gospel. The world seek</w:t>
      </w:r>
      <w:r w:rsidR="006E0243" w:rsidRPr="000E6315">
        <w:rPr>
          <w:rFonts w:ascii="Times New Roman" w:hAnsi="Times New Roman" w:cs="Times New Roman"/>
          <w:sz w:val="25"/>
          <w:szCs w:val="25"/>
        </w:rPr>
        <w:t>s</w:t>
      </w:r>
      <w:r w:rsidR="00A31576" w:rsidRPr="000E6315">
        <w:rPr>
          <w:rFonts w:ascii="Times New Roman" w:hAnsi="Times New Roman" w:cs="Times New Roman"/>
          <w:sz w:val="25"/>
          <w:szCs w:val="25"/>
        </w:rPr>
        <w:t xml:space="preserve"> to silence those who preach the cross. It is guaranteed, more so even than death and taxes: th</w:t>
      </w:r>
      <w:r w:rsidRPr="000E6315">
        <w:rPr>
          <w:rFonts w:ascii="Times New Roman" w:hAnsi="Times New Roman" w:cs="Times New Roman"/>
          <w:sz w:val="25"/>
          <w:szCs w:val="25"/>
        </w:rPr>
        <w:t>at the</w:t>
      </w:r>
      <w:r w:rsidR="00A31576" w:rsidRPr="000E6315">
        <w:rPr>
          <w:rFonts w:ascii="Times New Roman" w:hAnsi="Times New Roman" w:cs="Times New Roman"/>
          <w:sz w:val="25"/>
          <w:szCs w:val="25"/>
        </w:rPr>
        <w:t xml:space="preserve"> world pushes</w:t>
      </w:r>
      <w:r w:rsidRPr="000E6315">
        <w:rPr>
          <w:rFonts w:ascii="Times New Roman" w:hAnsi="Times New Roman" w:cs="Times New Roman"/>
          <w:sz w:val="25"/>
          <w:szCs w:val="25"/>
        </w:rPr>
        <w:t xml:space="preserve"> back against the </w:t>
      </w:r>
      <w:r w:rsidR="00AF7430" w:rsidRPr="000E6315">
        <w:rPr>
          <w:rFonts w:ascii="Times New Roman" w:hAnsi="Times New Roman" w:cs="Times New Roman"/>
          <w:sz w:val="25"/>
          <w:szCs w:val="25"/>
        </w:rPr>
        <w:t xml:space="preserve">charisma of the </w:t>
      </w:r>
      <w:r w:rsidRPr="000E6315">
        <w:rPr>
          <w:rFonts w:ascii="Times New Roman" w:hAnsi="Times New Roman" w:cs="Times New Roman"/>
          <w:sz w:val="25"/>
          <w:szCs w:val="25"/>
        </w:rPr>
        <w:t>church</w:t>
      </w:r>
      <w:r w:rsidR="00A31576" w:rsidRPr="000E6315">
        <w:rPr>
          <w:rFonts w:ascii="Times New Roman" w:hAnsi="Times New Roman" w:cs="Times New Roman"/>
          <w:sz w:val="25"/>
          <w:szCs w:val="25"/>
        </w:rPr>
        <w:t xml:space="preserve">. But as the sainted author Flannery O’Conner once </w:t>
      </w:r>
      <w:r w:rsidR="006E0243" w:rsidRPr="000E6315">
        <w:rPr>
          <w:rFonts w:ascii="Times New Roman" w:hAnsi="Times New Roman" w:cs="Times New Roman"/>
          <w:sz w:val="25"/>
          <w:szCs w:val="25"/>
        </w:rPr>
        <w:t>advised</w:t>
      </w:r>
      <w:r w:rsidRPr="000E6315">
        <w:rPr>
          <w:rFonts w:ascii="Times New Roman" w:hAnsi="Times New Roman" w:cs="Times New Roman"/>
          <w:sz w:val="25"/>
          <w:szCs w:val="25"/>
        </w:rPr>
        <w:t xml:space="preserve"> </w:t>
      </w:r>
      <w:r w:rsidR="008009C0" w:rsidRPr="000E6315">
        <w:rPr>
          <w:rFonts w:ascii="Times New Roman" w:hAnsi="Times New Roman" w:cs="Times New Roman"/>
          <w:sz w:val="25"/>
          <w:szCs w:val="25"/>
        </w:rPr>
        <w:t xml:space="preserve">so </w:t>
      </w:r>
      <w:r w:rsidRPr="000E6315">
        <w:rPr>
          <w:rFonts w:ascii="Times New Roman" w:hAnsi="Times New Roman" w:cs="Times New Roman"/>
          <w:sz w:val="25"/>
          <w:szCs w:val="25"/>
        </w:rPr>
        <w:t>well</w:t>
      </w:r>
      <w:r w:rsidR="00A31576" w:rsidRPr="000E6315">
        <w:rPr>
          <w:rFonts w:ascii="Times New Roman" w:hAnsi="Times New Roman" w:cs="Times New Roman"/>
          <w:sz w:val="25"/>
          <w:szCs w:val="25"/>
        </w:rPr>
        <w:t>: “</w:t>
      </w:r>
      <w:r w:rsidR="006E0243" w:rsidRPr="000E6315">
        <w:rPr>
          <w:rFonts w:ascii="Times New Roman" w:hAnsi="Times New Roman" w:cs="Times New Roman"/>
          <w:sz w:val="25"/>
          <w:szCs w:val="25"/>
        </w:rPr>
        <w:t xml:space="preserve">you must </w:t>
      </w:r>
      <w:r w:rsidR="00A31576" w:rsidRPr="000E6315">
        <w:rPr>
          <w:rFonts w:ascii="Times New Roman" w:hAnsi="Times New Roman" w:cs="Times New Roman"/>
          <w:sz w:val="25"/>
          <w:szCs w:val="25"/>
        </w:rPr>
        <w:t xml:space="preserve">push back against the age as hard as it pushes against you.” </w:t>
      </w:r>
      <w:r w:rsidRPr="000E6315">
        <w:rPr>
          <w:rFonts w:ascii="Times New Roman" w:hAnsi="Times New Roman" w:cs="Times New Roman"/>
          <w:sz w:val="25"/>
          <w:szCs w:val="25"/>
        </w:rPr>
        <w:t>And t</w:t>
      </w:r>
      <w:r w:rsidR="00A31576" w:rsidRPr="000E6315">
        <w:rPr>
          <w:rFonts w:ascii="Times New Roman" w:hAnsi="Times New Roman" w:cs="Times New Roman"/>
          <w:sz w:val="25"/>
          <w:szCs w:val="25"/>
        </w:rPr>
        <w:t xml:space="preserve">hat’s </w:t>
      </w:r>
      <w:r w:rsidR="00E65406" w:rsidRPr="000E6315">
        <w:rPr>
          <w:rFonts w:ascii="Times New Roman" w:hAnsi="Times New Roman" w:cs="Times New Roman"/>
          <w:sz w:val="25"/>
          <w:szCs w:val="25"/>
        </w:rPr>
        <w:t xml:space="preserve">really </w:t>
      </w:r>
      <w:r w:rsidR="00A31576" w:rsidRPr="000E6315">
        <w:rPr>
          <w:rFonts w:ascii="Times New Roman" w:hAnsi="Times New Roman" w:cs="Times New Roman"/>
          <w:sz w:val="25"/>
          <w:szCs w:val="25"/>
        </w:rPr>
        <w:t>the message of our Gospel today</w:t>
      </w:r>
      <w:r w:rsidR="006E0243" w:rsidRPr="000E6315">
        <w:rPr>
          <w:rFonts w:ascii="Times New Roman" w:hAnsi="Times New Roman" w:cs="Times New Roman"/>
          <w:sz w:val="25"/>
          <w:szCs w:val="25"/>
        </w:rPr>
        <w:t xml:space="preserve"> in a nutshell</w:t>
      </w:r>
      <w:r w:rsidR="00A31576" w:rsidRPr="000E6315">
        <w:rPr>
          <w:rFonts w:ascii="Times New Roman" w:hAnsi="Times New Roman" w:cs="Times New Roman"/>
          <w:sz w:val="25"/>
          <w:szCs w:val="25"/>
        </w:rPr>
        <w:t xml:space="preserve">. Our Lord brings a sword </w:t>
      </w:r>
      <w:r w:rsidR="00DC7875" w:rsidRPr="000E6315">
        <w:rPr>
          <w:rFonts w:ascii="Times New Roman" w:hAnsi="Times New Roman" w:cs="Times New Roman"/>
          <w:sz w:val="25"/>
          <w:szCs w:val="25"/>
        </w:rPr>
        <w:t xml:space="preserve">only </w:t>
      </w:r>
      <w:r w:rsidR="00A31576" w:rsidRPr="000E6315">
        <w:rPr>
          <w:rFonts w:ascii="Times New Roman" w:hAnsi="Times New Roman" w:cs="Times New Roman"/>
          <w:sz w:val="25"/>
          <w:szCs w:val="25"/>
        </w:rPr>
        <w:t xml:space="preserve">insofar as the world refuses His peace. When His peace divides families, it is </w:t>
      </w:r>
      <w:r w:rsidR="006E0243" w:rsidRPr="000E6315">
        <w:rPr>
          <w:rFonts w:ascii="Times New Roman" w:hAnsi="Times New Roman" w:cs="Times New Roman"/>
          <w:sz w:val="25"/>
          <w:szCs w:val="25"/>
        </w:rPr>
        <w:t xml:space="preserve">only </w:t>
      </w:r>
      <w:r w:rsidR="00A31576" w:rsidRPr="000E6315">
        <w:rPr>
          <w:rFonts w:ascii="Times New Roman" w:hAnsi="Times New Roman" w:cs="Times New Roman"/>
          <w:sz w:val="25"/>
          <w:szCs w:val="25"/>
        </w:rPr>
        <w:t xml:space="preserve">because loyalties are already divided. The first commandment is the greatest, beloved. You are to fear, love, and trust in God above all things, even yourself, even your loved ones, and most certainly this </w:t>
      </w:r>
      <w:r w:rsidR="009C5B2A" w:rsidRPr="000E6315">
        <w:rPr>
          <w:rFonts w:ascii="Times New Roman" w:hAnsi="Times New Roman" w:cs="Times New Roman"/>
          <w:sz w:val="25"/>
          <w:szCs w:val="25"/>
        </w:rPr>
        <w:t xml:space="preserve">fallen </w:t>
      </w:r>
      <w:r w:rsidR="00A31576" w:rsidRPr="000E6315">
        <w:rPr>
          <w:rFonts w:ascii="Times New Roman" w:hAnsi="Times New Roman" w:cs="Times New Roman"/>
          <w:sz w:val="25"/>
          <w:szCs w:val="25"/>
        </w:rPr>
        <w:t xml:space="preserve">world. Our fidelity is to the faith, which must </w:t>
      </w:r>
      <w:r w:rsidR="005C731B" w:rsidRPr="000E6315">
        <w:rPr>
          <w:rFonts w:ascii="Times New Roman" w:hAnsi="Times New Roman" w:cs="Times New Roman"/>
          <w:sz w:val="25"/>
          <w:szCs w:val="25"/>
        </w:rPr>
        <w:t xml:space="preserve">always </w:t>
      </w:r>
      <w:r w:rsidRPr="000E6315">
        <w:rPr>
          <w:rFonts w:ascii="Times New Roman" w:hAnsi="Times New Roman" w:cs="Times New Roman"/>
          <w:sz w:val="25"/>
          <w:szCs w:val="25"/>
        </w:rPr>
        <w:t xml:space="preserve">come </w:t>
      </w:r>
      <w:r w:rsidR="00A31576" w:rsidRPr="000E6315">
        <w:rPr>
          <w:rFonts w:ascii="Times New Roman" w:hAnsi="Times New Roman" w:cs="Times New Roman"/>
          <w:sz w:val="25"/>
          <w:szCs w:val="25"/>
        </w:rPr>
        <w:t xml:space="preserve">first. If </w:t>
      </w:r>
      <w:proofErr w:type="gramStart"/>
      <w:r w:rsidR="00A31576" w:rsidRPr="000E6315">
        <w:rPr>
          <w:rFonts w:ascii="Times New Roman" w:hAnsi="Times New Roman" w:cs="Times New Roman"/>
          <w:sz w:val="25"/>
          <w:szCs w:val="25"/>
        </w:rPr>
        <w:t>anything</w:t>
      </w:r>
      <w:proofErr w:type="gramEnd"/>
      <w:r w:rsidR="00A31576" w:rsidRPr="000E6315">
        <w:rPr>
          <w:rFonts w:ascii="Times New Roman" w:hAnsi="Times New Roman" w:cs="Times New Roman"/>
          <w:sz w:val="25"/>
          <w:szCs w:val="25"/>
        </w:rPr>
        <w:t xml:space="preserve"> else in your life </w:t>
      </w:r>
      <w:r w:rsidRPr="000E6315">
        <w:rPr>
          <w:rFonts w:ascii="Times New Roman" w:hAnsi="Times New Roman" w:cs="Times New Roman"/>
          <w:sz w:val="25"/>
          <w:szCs w:val="25"/>
        </w:rPr>
        <w:t>should precede it</w:t>
      </w:r>
      <w:r w:rsidR="00A31576" w:rsidRPr="000E6315">
        <w:rPr>
          <w:rFonts w:ascii="Times New Roman" w:hAnsi="Times New Roman" w:cs="Times New Roman"/>
          <w:sz w:val="25"/>
          <w:szCs w:val="25"/>
        </w:rPr>
        <w:t xml:space="preserve">, </w:t>
      </w:r>
      <w:r w:rsidR="003B2ADF" w:rsidRPr="000E6315">
        <w:rPr>
          <w:rFonts w:ascii="Times New Roman" w:hAnsi="Times New Roman" w:cs="Times New Roman"/>
          <w:sz w:val="25"/>
          <w:szCs w:val="25"/>
        </w:rPr>
        <w:t xml:space="preserve">should come first for you, </w:t>
      </w:r>
      <w:r w:rsidR="0097204F" w:rsidRPr="000E6315">
        <w:rPr>
          <w:rFonts w:ascii="Times New Roman" w:hAnsi="Times New Roman" w:cs="Times New Roman"/>
          <w:sz w:val="25"/>
          <w:szCs w:val="25"/>
        </w:rPr>
        <w:t>that thing</w:t>
      </w:r>
      <w:r w:rsidRPr="000E6315">
        <w:rPr>
          <w:rFonts w:ascii="Times New Roman" w:hAnsi="Times New Roman" w:cs="Times New Roman"/>
          <w:sz w:val="25"/>
          <w:szCs w:val="25"/>
        </w:rPr>
        <w:t xml:space="preserve"> is</w:t>
      </w:r>
      <w:r w:rsidR="00AC7094" w:rsidRPr="000E6315">
        <w:rPr>
          <w:rFonts w:ascii="Times New Roman" w:hAnsi="Times New Roman" w:cs="Times New Roman"/>
          <w:sz w:val="25"/>
          <w:szCs w:val="25"/>
        </w:rPr>
        <w:t xml:space="preserve">, according to </w:t>
      </w:r>
      <w:r w:rsidR="00934841" w:rsidRPr="000E6315">
        <w:rPr>
          <w:rFonts w:ascii="Times New Roman" w:hAnsi="Times New Roman" w:cs="Times New Roman"/>
          <w:sz w:val="25"/>
          <w:szCs w:val="25"/>
        </w:rPr>
        <w:t xml:space="preserve">Dr. </w:t>
      </w:r>
      <w:r w:rsidR="00AC7094" w:rsidRPr="000E6315">
        <w:rPr>
          <w:rFonts w:ascii="Times New Roman" w:hAnsi="Times New Roman" w:cs="Times New Roman"/>
          <w:sz w:val="25"/>
          <w:szCs w:val="25"/>
        </w:rPr>
        <w:t>Luther</w:t>
      </w:r>
      <w:r w:rsidR="00E65406" w:rsidRPr="000E6315">
        <w:rPr>
          <w:rFonts w:ascii="Times New Roman" w:hAnsi="Times New Roman" w:cs="Times New Roman"/>
          <w:sz w:val="25"/>
          <w:szCs w:val="25"/>
        </w:rPr>
        <w:t>,</w:t>
      </w:r>
      <w:r w:rsidRPr="000E6315">
        <w:rPr>
          <w:rFonts w:ascii="Times New Roman" w:hAnsi="Times New Roman" w:cs="Times New Roman"/>
          <w:sz w:val="25"/>
          <w:szCs w:val="25"/>
        </w:rPr>
        <w:t xml:space="preserve"> no more than</w:t>
      </w:r>
      <w:r w:rsidR="00A31576" w:rsidRPr="000E6315">
        <w:rPr>
          <w:rFonts w:ascii="Times New Roman" w:hAnsi="Times New Roman" w:cs="Times New Roman"/>
          <w:sz w:val="25"/>
          <w:szCs w:val="25"/>
        </w:rPr>
        <w:t xml:space="preserve"> idolatry. </w:t>
      </w:r>
    </w:p>
    <w:p w14:paraId="571A5FB7" w14:textId="0A1F9855" w:rsidR="00A31576" w:rsidRPr="000E6315" w:rsidRDefault="00A31576" w:rsidP="000E6315">
      <w:pPr>
        <w:spacing w:line="360" w:lineRule="auto"/>
        <w:rPr>
          <w:rFonts w:ascii="Times New Roman" w:hAnsi="Times New Roman" w:cs="Times New Roman"/>
          <w:sz w:val="25"/>
          <w:szCs w:val="25"/>
        </w:rPr>
      </w:pPr>
      <w:r w:rsidRPr="000E6315">
        <w:rPr>
          <w:rFonts w:ascii="Times New Roman" w:hAnsi="Times New Roman" w:cs="Times New Roman"/>
          <w:sz w:val="25"/>
          <w:szCs w:val="25"/>
        </w:rPr>
        <w:lastRenderedPageBreak/>
        <w:t xml:space="preserve">Idolatry today may </w:t>
      </w:r>
      <w:r w:rsidR="00206126" w:rsidRPr="000E6315">
        <w:rPr>
          <w:rFonts w:ascii="Times New Roman" w:hAnsi="Times New Roman" w:cs="Times New Roman"/>
          <w:sz w:val="25"/>
          <w:szCs w:val="25"/>
        </w:rPr>
        <w:t>take the explicit form of</w:t>
      </w:r>
      <w:r w:rsidRPr="000E6315">
        <w:rPr>
          <w:rFonts w:ascii="Times New Roman" w:hAnsi="Times New Roman" w:cs="Times New Roman"/>
          <w:sz w:val="25"/>
          <w:szCs w:val="25"/>
        </w:rPr>
        <w:t xml:space="preserve"> pride parades</w:t>
      </w:r>
      <w:r w:rsidR="00045C42" w:rsidRPr="000E6315">
        <w:rPr>
          <w:rFonts w:ascii="Times New Roman" w:hAnsi="Times New Roman" w:cs="Times New Roman"/>
          <w:sz w:val="25"/>
          <w:szCs w:val="25"/>
        </w:rPr>
        <w:t>, drag shows,</w:t>
      </w:r>
      <w:r w:rsidRPr="000E6315">
        <w:rPr>
          <w:rFonts w:ascii="Times New Roman" w:hAnsi="Times New Roman" w:cs="Times New Roman"/>
          <w:sz w:val="25"/>
          <w:szCs w:val="25"/>
        </w:rPr>
        <w:t xml:space="preserve"> and abortion clinic</w:t>
      </w:r>
      <w:r w:rsidR="001C77ED" w:rsidRPr="000E6315">
        <w:rPr>
          <w:rFonts w:ascii="Times New Roman" w:hAnsi="Times New Roman" w:cs="Times New Roman"/>
          <w:sz w:val="25"/>
          <w:szCs w:val="25"/>
        </w:rPr>
        <w:t>s</w:t>
      </w:r>
      <w:r w:rsidRPr="000E6315">
        <w:rPr>
          <w:rFonts w:ascii="Times New Roman" w:hAnsi="Times New Roman" w:cs="Times New Roman"/>
          <w:sz w:val="25"/>
          <w:szCs w:val="25"/>
        </w:rPr>
        <w:t xml:space="preserve"> – and true enough</w:t>
      </w:r>
      <w:r w:rsidR="006E0243" w:rsidRPr="000E6315">
        <w:rPr>
          <w:rFonts w:ascii="Times New Roman" w:hAnsi="Times New Roman" w:cs="Times New Roman"/>
          <w:sz w:val="25"/>
          <w:szCs w:val="25"/>
        </w:rPr>
        <w:t xml:space="preserve">, these are </w:t>
      </w:r>
      <w:r w:rsidR="00AC7094" w:rsidRPr="000E6315">
        <w:rPr>
          <w:rFonts w:ascii="Times New Roman" w:hAnsi="Times New Roman" w:cs="Times New Roman"/>
          <w:sz w:val="25"/>
          <w:szCs w:val="25"/>
        </w:rPr>
        <w:t xml:space="preserve">without question </w:t>
      </w:r>
      <w:r w:rsidR="006E0243" w:rsidRPr="000E6315">
        <w:rPr>
          <w:rFonts w:ascii="Times New Roman" w:hAnsi="Times New Roman" w:cs="Times New Roman"/>
          <w:sz w:val="25"/>
          <w:szCs w:val="25"/>
        </w:rPr>
        <w:t xml:space="preserve">cavalcades and temples of </w:t>
      </w:r>
      <w:r w:rsidR="001C77ED" w:rsidRPr="000E6315">
        <w:rPr>
          <w:rFonts w:ascii="Times New Roman" w:hAnsi="Times New Roman" w:cs="Times New Roman"/>
          <w:sz w:val="25"/>
          <w:szCs w:val="25"/>
        </w:rPr>
        <w:t>idol-worship</w:t>
      </w:r>
      <w:r w:rsidR="00AF7430" w:rsidRPr="000E6315">
        <w:rPr>
          <w:rFonts w:ascii="Times New Roman" w:hAnsi="Times New Roman" w:cs="Times New Roman"/>
          <w:sz w:val="25"/>
          <w:szCs w:val="25"/>
        </w:rPr>
        <w:t xml:space="preserve"> and </w:t>
      </w:r>
      <w:r w:rsidR="000E6315" w:rsidRPr="000E6315">
        <w:rPr>
          <w:rFonts w:ascii="Times New Roman" w:hAnsi="Times New Roman" w:cs="Times New Roman"/>
          <w:sz w:val="25"/>
          <w:szCs w:val="25"/>
        </w:rPr>
        <w:t>narcissistic decadence</w:t>
      </w:r>
      <w:r w:rsidRPr="000E6315">
        <w:rPr>
          <w:rFonts w:ascii="Times New Roman" w:hAnsi="Times New Roman" w:cs="Times New Roman"/>
          <w:sz w:val="25"/>
          <w:szCs w:val="25"/>
        </w:rPr>
        <w:t xml:space="preserve">. But there’s idolatry in our own lives as well. </w:t>
      </w:r>
      <w:r w:rsidR="006E0243" w:rsidRPr="000E6315">
        <w:rPr>
          <w:rFonts w:ascii="Times New Roman" w:hAnsi="Times New Roman" w:cs="Times New Roman"/>
          <w:sz w:val="25"/>
          <w:szCs w:val="25"/>
        </w:rPr>
        <w:t xml:space="preserve">In our own hearts. Idolatry </w:t>
      </w:r>
      <w:r w:rsidRPr="000E6315">
        <w:rPr>
          <w:rFonts w:ascii="Times New Roman" w:hAnsi="Times New Roman" w:cs="Times New Roman"/>
          <w:sz w:val="25"/>
          <w:szCs w:val="25"/>
        </w:rPr>
        <w:t xml:space="preserve">is whatever we place before God in our daily lives. And our Lord’s message </w:t>
      </w:r>
      <w:r w:rsidR="00AF7430" w:rsidRPr="000E6315">
        <w:rPr>
          <w:rFonts w:ascii="Times New Roman" w:hAnsi="Times New Roman" w:cs="Times New Roman"/>
          <w:sz w:val="25"/>
          <w:szCs w:val="25"/>
        </w:rPr>
        <w:t>this morning</w:t>
      </w:r>
      <w:r w:rsidR="006E0243" w:rsidRPr="000E6315">
        <w:rPr>
          <w:rFonts w:ascii="Times New Roman" w:hAnsi="Times New Roman" w:cs="Times New Roman"/>
          <w:sz w:val="25"/>
          <w:szCs w:val="25"/>
        </w:rPr>
        <w:t xml:space="preserve"> </w:t>
      </w:r>
      <w:r w:rsidRPr="000E6315">
        <w:rPr>
          <w:rFonts w:ascii="Times New Roman" w:hAnsi="Times New Roman" w:cs="Times New Roman"/>
          <w:sz w:val="25"/>
          <w:szCs w:val="25"/>
        </w:rPr>
        <w:t xml:space="preserve">is </w:t>
      </w:r>
      <w:r w:rsidR="003929AA" w:rsidRPr="000E6315">
        <w:rPr>
          <w:rFonts w:ascii="Times New Roman" w:hAnsi="Times New Roman" w:cs="Times New Roman"/>
          <w:sz w:val="25"/>
          <w:szCs w:val="25"/>
        </w:rPr>
        <w:t>straightforward</w:t>
      </w:r>
      <w:r w:rsidRPr="000E6315">
        <w:rPr>
          <w:rFonts w:ascii="Times New Roman" w:hAnsi="Times New Roman" w:cs="Times New Roman"/>
          <w:sz w:val="25"/>
          <w:szCs w:val="25"/>
        </w:rPr>
        <w:t>: “</w:t>
      </w:r>
      <w:r w:rsidR="00DC7875" w:rsidRPr="000E6315">
        <w:rPr>
          <w:rFonts w:ascii="Times New Roman" w:hAnsi="Times New Roman" w:cs="Times New Roman"/>
          <w:sz w:val="25"/>
          <w:szCs w:val="25"/>
        </w:rPr>
        <w:t>W</w:t>
      </w:r>
      <w:r w:rsidRPr="000E6315">
        <w:rPr>
          <w:rFonts w:ascii="Times New Roman" w:hAnsi="Times New Roman" w:cs="Times New Roman"/>
          <w:sz w:val="25"/>
          <w:szCs w:val="25"/>
        </w:rPr>
        <w:t xml:space="preserve">hen these </w:t>
      </w:r>
      <w:r w:rsidR="001C77ED" w:rsidRPr="000E6315">
        <w:rPr>
          <w:rFonts w:ascii="Times New Roman" w:hAnsi="Times New Roman" w:cs="Times New Roman"/>
          <w:sz w:val="25"/>
          <w:szCs w:val="25"/>
        </w:rPr>
        <w:t xml:space="preserve">things </w:t>
      </w:r>
      <w:r w:rsidRPr="000E6315">
        <w:rPr>
          <w:rFonts w:ascii="Times New Roman" w:hAnsi="Times New Roman" w:cs="Times New Roman"/>
          <w:sz w:val="25"/>
          <w:szCs w:val="25"/>
        </w:rPr>
        <w:t xml:space="preserve">come before Me, you are not worthy of Me.” </w:t>
      </w:r>
      <w:r w:rsidR="00206126" w:rsidRPr="000E6315">
        <w:rPr>
          <w:rFonts w:ascii="Times New Roman" w:hAnsi="Times New Roman" w:cs="Times New Roman"/>
          <w:sz w:val="25"/>
          <w:szCs w:val="25"/>
        </w:rPr>
        <w:t>Considering that</w:t>
      </w:r>
      <w:r w:rsidR="00AC7094" w:rsidRPr="000E6315">
        <w:rPr>
          <w:rFonts w:ascii="Times New Roman" w:hAnsi="Times New Roman" w:cs="Times New Roman"/>
          <w:sz w:val="25"/>
          <w:szCs w:val="25"/>
        </w:rPr>
        <w:t xml:space="preserve">, I </w:t>
      </w:r>
      <w:r w:rsidR="003929AA" w:rsidRPr="000E6315">
        <w:rPr>
          <w:rFonts w:ascii="Times New Roman" w:hAnsi="Times New Roman" w:cs="Times New Roman"/>
          <w:sz w:val="25"/>
          <w:szCs w:val="25"/>
        </w:rPr>
        <w:t>urge</w:t>
      </w:r>
      <w:r w:rsidR="00AC7094" w:rsidRPr="000E6315">
        <w:rPr>
          <w:rFonts w:ascii="Times New Roman" w:hAnsi="Times New Roman" w:cs="Times New Roman"/>
          <w:sz w:val="25"/>
          <w:szCs w:val="25"/>
        </w:rPr>
        <w:t xml:space="preserve"> you</w:t>
      </w:r>
      <w:r w:rsidR="00AC09AE" w:rsidRPr="000E6315">
        <w:rPr>
          <w:rFonts w:ascii="Times New Roman" w:hAnsi="Times New Roman" w:cs="Times New Roman"/>
          <w:sz w:val="25"/>
          <w:szCs w:val="25"/>
        </w:rPr>
        <w:t>—I have to!</w:t>
      </w:r>
      <w:r w:rsidR="00AC7094" w:rsidRPr="000E6315">
        <w:rPr>
          <w:rFonts w:ascii="Times New Roman" w:hAnsi="Times New Roman" w:cs="Times New Roman"/>
          <w:sz w:val="25"/>
          <w:szCs w:val="25"/>
        </w:rPr>
        <w:t>:</w:t>
      </w:r>
      <w:r w:rsidRPr="000E6315">
        <w:rPr>
          <w:rFonts w:ascii="Times New Roman" w:hAnsi="Times New Roman" w:cs="Times New Roman"/>
          <w:sz w:val="25"/>
          <w:szCs w:val="25"/>
        </w:rPr>
        <w:t xml:space="preserve"> push back against the world</w:t>
      </w:r>
      <w:r w:rsidR="001C77ED" w:rsidRPr="000E6315">
        <w:rPr>
          <w:rFonts w:ascii="Times New Roman" w:hAnsi="Times New Roman" w:cs="Times New Roman"/>
          <w:sz w:val="25"/>
          <w:szCs w:val="25"/>
        </w:rPr>
        <w:t>, friends</w:t>
      </w:r>
      <w:r w:rsidRPr="000E6315">
        <w:rPr>
          <w:rFonts w:ascii="Times New Roman" w:hAnsi="Times New Roman" w:cs="Times New Roman"/>
          <w:sz w:val="25"/>
          <w:szCs w:val="25"/>
        </w:rPr>
        <w:t>.</w:t>
      </w:r>
      <w:r w:rsidR="006E0243" w:rsidRPr="000E6315">
        <w:rPr>
          <w:rFonts w:ascii="Times New Roman" w:hAnsi="Times New Roman" w:cs="Times New Roman"/>
          <w:sz w:val="25"/>
          <w:szCs w:val="25"/>
        </w:rPr>
        <w:t xml:space="preserve"> Push back against what gets between you and God</w:t>
      </w:r>
      <w:r w:rsidR="001C77ED" w:rsidRPr="000E6315">
        <w:rPr>
          <w:rFonts w:ascii="Times New Roman" w:hAnsi="Times New Roman" w:cs="Times New Roman"/>
          <w:sz w:val="25"/>
          <w:szCs w:val="25"/>
        </w:rPr>
        <w:t xml:space="preserve">, against whatever makes you unworthy. </w:t>
      </w:r>
      <w:r w:rsidR="006E0243" w:rsidRPr="000E6315">
        <w:rPr>
          <w:rFonts w:ascii="Times New Roman" w:hAnsi="Times New Roman" w:cs="Times New Roman"/>
          <w:sz w:val="25"/>
          <w:szCs w:val="25"/>
        </w:rPr>
        <w:t>Push back against whatever is of sin and contrary to the Word</w:t>
      </w:r>
      <w:r w:rsidR="00AF7430" w:rsidRPr="000E6315">
        <w:rPr>
          <w:rFonts w:ascii="Times New Roman" w:hAnsi="Times New Roman" w:cs="Times New Roman"/>
          <w:sz w:val="25"/>
          <w:szCs w:val="25"/>
        </w:rPr>
        <w:t xml:space="preserve"> of God</w:t>
      </w:r>
      <w:r w:rsidR="006E0243" w:rsidRPr="000E6315">
        <w:rPr>
          <w:rFonts w:ascii="Times New Roman" w:hAnsi="Times New Roman" w:cs="Times New Roman"/>
          <w:sz w:val="25"/>
          <w:szCs w:val="25"/>
        </w:rPr>
        <w:t>. Push back</w:t>
      </w:r>
      <w:r w:rsidR="001C77ED" w:rsidRPr="000E6315">
        <w:rPr>
          <w:rFonts w:ascii="Times New Roman" w:hAnsi="Times New Roman" w:cs="Times New Roman"/>
          <w:sz w:val="25"/>
          <w:szCs w:val="25"/>
        </w:rPr>
        <w:t>.</w:t>
      </w:r>
      <w:r w:rsidR="006E0243" w:rsidRPr="000E6315">
        <w:rPr>
          <w:rFonts w:ascii="Times New Roman" w:hAnsi="Times New Roman" w:cs="Times New Roman"/>
          <w:sz w:val="25"/>
          <w:szCs w:val="25"/>
        </w:rPr>
        <w:t xml:space="preserve"> </w:t>
      </w:r>
    </w:p>
    <w:p w14:paraId="32865FCB" w14:textId="77777777" w:rsidR="000E6315" w:rsidRDefault="006E0243" w:rsidP="00E962B0">
      <w:pPr>
        <w:spacing w:line="360" w:lineRule="auto"/>
        <w:ind w:firstLine="720"/>
        <w:rPr>
          <w:rFonts w:ascii="Times New Roman" w:hAnsi="Times New Roman" w:cs="Times New Roman"/>
          <w:sz w:val="25"/>
          <w:szCs w:val="25"/>
        </w:rPr>
      </w:pPr>
      <w:r w:rsidRPr="000E6315">
        <w:rPr>
          <w:rFonts w:ascii="Times New Roman" w:hAnsi="Times New Roman" w:cs="Times New Roman"/>
          <w:sz w:val="25"/>
          <w:szCs w:val="25"/>
        </w:rPr>
        <w:t xml:space="preserve">But know this, too. Know that you will </w:t>
      </w:r>
      <w:r w:rsidR="001C77ED" w:rsidRPr="000E6315">
        <w:rPr>
          <w:rFonts w:ascii="Times New Roman" w:hAnsi="Times New Roman" w:cs="Times New Roman"/>
          <w:sz w:val="25"/>
          <w:szCs w:val="25"/>
        </w:rPr>
        <w:t xml:space="preserve">ultimately </w:t>
      </w:r>
      <w:r w:rsidRPr="000E6315">
        <w:rPr>
          <w:rFonts w:ascii="Times New Roman" w:hAnsi="Times New Roman" w:cs="Times New Roman"/>
          <w:sz w:val="25"/>
          <w:szCs w:val="25"/>
        </w:rPr>
        <w:t>fail in th</w:t>
      </w:r>
      <w:r w:rsidR="000E26D6" w:rsidRPr="000E6315">
        <w:rPr>
          <w:rFonts w:ascii="Times New Roman" w:hAnsi="Times New Roman" w:cs="Times New Roman"/>
          <w:sz w:val="25"/>
          <w:szCs w:val="25"/>
        </w:rPr>
        <w:t>is</w:t>
      </w:r>
      <w:r w:rsidRPr="000E6315">
        <w:rPr>
          <w:rFonts w:ascii="Times New Roman" w:hAnsi="Times New Roman" w:cs="Times New Roman"/>
          <w:sz w:val="25"/>
          <w:szCs w:val="25"/>
        </w:rPr>
        <w:t xml:space="preserve">. </w:t>
      </w:r>
      <w:r w:rsidR="001C77ED" w:rsidRPr="000E6315">
        <w:rPr>
          <w:rFonts w:ascii="Times New Roman" w:hAnsi="Times New Roman" w:cs="Times New Roman"/>
          <w:sz w:val="25"/>
          <w:szCs w:val="25"/>
        </w:rPr>
        <w:t>That</w:t>
      </w:r>
      <w:r w:rsidRPr="000E6315">
        <w:rPr>
          <w:rFonts w:ascii="Times New Roman" w:hAnsi="Times New Roman" w:cs="Times New Roman"/>
          <w:sz w:val="25"/>
          <w:szCs w:val="25"/>
        </w:rPr>
        <w:t xml:space="preserve"> doesn’t mean you shouldn’t keep pushing</w:t>
      </w:r>
      <w:r w:rsidR="001C77ED" w:rsidRPr="000E6315">
        <w:rPr>
          <w:rFonts w:ascii="Times New Roman" w:hAnsi="Times New Roman" w:cs="Times New Roman"/>
          <w:sz w:val="25"/>
          <w:szCs w:val="25"/>
        </w:rPr>
        <w:t xml:space="preserve"> </w:t>
      </w:r>
      <w:r w:rsidR="0097204F" w:rsidRPr="000E6315">
        <w:rPr>
          <w:rFonts w:ascii="Times New Roman" w:hAnsi="Times New Roman" w:cs="Times New Roman"/>
          <w:sz w:val="25"/>
          <w:szCs w:val="25"/>
        </w:rPr>
        <w:t xml:space="preserve">against the age </w:t>
      </w:r>
      <w:r w:rsidR="00934841" w:rsidRPr="000E6315">
        <w:rPr>
          <w:rFonts w:ascii="Times New Roman" w:hAnsi="Times New Roman" w:cs="Times New Roman"/>
          <w:sz w:val="25"/>
          <w:szCs w:val="25"/>
        </w:rPr>
        <w:t xml:space="preserve">and the world </w:t>
      </w:r>
      <w:r w:rsidR="0097204F" w:rsidRPr="000E6315">
        <w:rPr>
          <w:rFonts w:ascii="Times New Roman" w:hAnsi="Times New Roman" w:cs="Times New Roman"/>
          <w:sz w:val="25"/>
          <w:szCs w:val="25"/>
        </w:rPr>
        <w:t xml:space="preserve">as </w:t>
      </w:r>
      <w:r w:rsidR="005462FE" w:rsidRPr="000E6315">
        <w:rPr>
          <w:rFonts w:ascii="Times New Roman" w:hAnsi="Times New Roman" w:cs="Times New Roman"/>
          <w:sz w:val="25"/>
          <w:szCs w:val="25"/>
        </w:rPr>
        <w:t xml:space="preserve">hard as </w:t>
      </w:r>
      <w:r w:rsidR="0097204F" w:rsidRPr="000E6315">
        <w:rPr>
          <w:rFonts w:ascii="Times New Roman" w:hAnsi="Times New Roman" w:cs="Times New Roman"/>
          <w:sz w:val="25"/>
          <w:szCs w:val="25"/>
        </w:rPr>
        <w:t>it</w:t>
      </w:r>
      <w:r w:rsidR="001C77ED" w:rsidRPr="000E6315">
        <w:rPr>
          <w:rFonts w:ascii="Times New Roman" w:hAnsi="Times New Roman" w:cs="Times New Roman"/>
          <w:sz w:val="25"/>
          <w:szCs w:val="25"/>
        </w:rPr>
        <w:t xml:space="preserve"> pushes against you</w:t>
      </w:r>
      <w:r w:rsidRPr="000E6315">
        <w:rPr>
          <w:rFonts w:ascii="Times New Roman" w:hAnsi="Times New Roman" w:cs="Times New Roman"/>
          <w:sz w:val="25"/>
          <w:szCs w:val="25"/>
        </w:rPr>
        <w:t>. But just know, you will fail. You will stumble. You will give in on occasion</w:t>
      </w:r>
      <w:r w:rsidR="001C77ED" w:rsidRPr="000E6315">
        <w:rPr>
          <w:rFonts w:ascii="Times New Roman" w:hAnsi="Times New Roman" w:cs="Times New Roman"/>
          <w:sz w:val="25"/>
          <w:szCs w:val="25"/>
        </w:rPr>
        <w:t xml:space="preserve"> and act contrary to God’s Word</w:t>
      </w:r>
      <w:r w:rsidRPr="000E6315">
        <w:rPr>
          <w:rFonts w:ascii="Times New Roman" w:hAnsi="Times New Roman" w:cs="Times New Roman"/>
          <w:sz w:val="25"/>
          <w:szCs w:val="25"/>
        </w:rPr>
        <w:t xml:space="preserve">. You will </w:t>
      </w:r>
      <w:r w:rsidR="001C77ED" w:rsidRPr="000E6315">
        <w:rPr>
          <w:rFonts w:ascii="Times New Roman" w:hAnsi="Times New Roman" w:cs="Times New Roman"/>
          <w:sz w:val="25"/>
          <w:szCs w:val="25"/>
        </w:rPr>
        <w:t xml:space="preserve">unjustly </w:t>
      </w:r>
      <w:r w:rsidRPr="000E6315">
        <w:rPr>
          <w:rFonts w:ascii="Times New Roman" w:hAnsi="Times New Roman" w:cs="Times New Roman"/>
          <w:sz w:val="25"/>
          <w:szCs w:val="25"/>
        </w:rPr>
        <w:t xml:space="preserve">anger your loved ones. You will resent your co-workers. You will envy your friends. You will lose your temper. </w:t>
      </w:r>
      <w:r w:rsidR="005462FE" w:rsidRPr="000E6315">
        <w:rPr>
          <w:rFonts w:ascii="Times New Roman" w:hAnsi="Times New Roman" w:cs="Times New Roman"/>
          <w:sz w:val="25"/>
          <w:szCs w:val="25"/>
        </w:rPr>
        <w:t xml:space="preserve">You will be greedy with your time. </w:t>
      </w:r>
      <w:r w:rsidRPr="000E6315">
        <w:rPr>
          <w:rFonts w:ascii="Times New Roman" w:hAnsi="Times New Roman" w:cs="Times New Roman"/>
          <w:sz w:val="25"/>
          <w:szCs w:val="25"/>
        </w:rPr>
        <w:t xml:space="preserve">You will miss an opportunity to stand up for your faith. </w:t>
      </w:r>
      <w:r w:rsidR="00934841" w:rsidRPr="000E6315">
        <w:rPr>
          <w:rFonts w:ascii="Times New Roman" w:hAnsi="Times New Roman" w:cs="Times New Roman"/>
          <w:sz w:val="25"/>
          <w:szCs w:val="25"/>
        </w:rPr>
        <w:t xml:space="preserve">You will </w:t>
      </w:r>
      <w:r w:rsidR="00120AEF" w:rsidRPr="000E6315">
        <w:rPr>
          <w:rFonts w:ascii="Times New Roman" w:hAnsi="Times New Roman" w:cs="Times New Roman"/>
          <w:sz w:val="25"/>
          <w:szCs w:val="25"/>
        </w:rPr>
        <w:t xml:space="preserve">likely </w:t>
      </w:r>
      <w:r w:rsidR="00934841" w:rsidRPr="000E6315">
        <w:rPr>
          <w:rFonts w:ascii="Times New Roman" w:hAnsi="Times New Roman" w:cs="Times New Roman"/>
          <w:sz w:val="25"/>
          <w:szCs w:val="25"/>
        </w:rPr>
        <w:t xml:space="preserve">skip </w:t>
      </w:r>
      <w:r w:rsidR="00206126" w:rsidRPr="000E6315">
        <w:rPr>
          <w:rFonts w:ascii="Times New Roman" w:hAnsi="Times New Roman" w:cs="Times New Roman"/>
          <w:sz w:val="25"/>
          <w:szCs w:val="25"/>
        </w:rPr>
        <w:t xml:space="preserve">a </w:t>
      </w:r>
      <w:r w:rsidR="00934841" w:rsidRPr="000E6315">
        <w:rPr>
          <w:rFonts w:ascii="Times New Roman" w:hAnsi="Times New Roman" w:cs="Times New Roman"/>
          <w:sz w:val="25"/>
          <w:szCs w:val="25"/>
        </w:rPr>
        <w:t xml:space="preserve">Sunday service. You will be embittered behind the wheel. </w:t>
      </w:r>
      <w:r w:rsidRPr="000E6315">
        <w:rPr>
          <w:rFonts w:ascii="Times New Roman" w:hAnsi="Times New Roman" w:cs="Times New Roman"/>
          <w:sz w:val="25"/>
          <w:szCs w:val="25"/>
        </w:rPr>
        <w:t xml:space="preserve">You will lust after a woman. You will take your husband for granted. </w:t>
      </w:r>
      <w:r w:rsidR="00120AEF" w:rsidRPr="000E6315">
        <w:rPr>
          <w:rFonts w:ascii="Times New Roman" w:hAnsi="Times New Roman" w:cs="Times New Roman"/>
          <w:sz w:val="25"/>
          <w:szCs w:val="25"/>
        </w:rPr>
        <w:t xml:space="preserve">You will neglect your parents. </w:t>
      </w:r>
      <w:r w:rsidR="00934841" w:rsidRPr="000E6315">
        <w:rPr>
          <w:rFonts w:ascii="Times New Roman" w:hAnsi="Times New Roman" w:cs="Times New Roman"/>
          <w:sz w:val="25"/>
          <w:szCs w:val="25"/>
        </w:rPr>
        <w:t xml:space="preserve">You will let your children down. </w:t>
      </w:r>
      <w:r w:rsidRPr="000E6315">
        <w:rPr>
          <w:rFonts w:ascii="Times New Roman" w:hAnsi="Times New Roman" w:cs="Times New Roman"/>
          <w:sz w:val="25"/>
          <w:szCs w:val="25"/>
        </w:rPr>
        <w:t xml:space="preserve">You will hurt others. And worst of all, you will put yourself and your many concerns before </w:t>
      </w:r>
      <w:r w:rsidR="00B85951" w:rsidRPr="000E6315">
        <w:rPr>
          <w:rFonts w:ascii="Times New Roman" w:hAnsi="Times New Roman" w:cs="Times New Roman"/>
          <w:sz w:val="25"/>
          <w:szCs w:val="25"/>
        </w:rPr>
        <w:t xml:space="preserve">your </w:t>
      </w:r>
      <w:r w:rsidRPr="000E6315">
        <w:rPr>
          <w:rFonts w:ascii="Times New Roman" w:hAnsi="Times New Roman" w:cs="Times New Roman"/>
          <w:sz w:val="25"/>
          <w:szCs w:val="25"/>
        </w:rPr>
        <w:t xml:space="preserve">God. In time, </w:t>
      </w:r>
      <w:r w:rsidR="006E5A13" w:rsidRPr="000E6315">
        <w:rPr>
          <w:rFonts w:ascii="Times New Roman" w:hAnsi="Times New Roman" w:cs="Times New Roman"/>
          <w:sz w:val="25"/>
          <w:szCs w:val="25"/>
        </w:rPr>
        <w:t>these things</w:t>
      </w:r>
      <w:r w:rsidRPr="000E6315">
        <w:rPr>
          <w:rFonts w:ascii="Times New Roman" w:hAnsi="Times New Roman" w:cs="Times New Roman"/>
          <w:sz w:val="25"/>
          <w:szCs w:val="25"/>
        </w:rPr>
        <w:t xml:space="preserve"> will happen. </w:t>
      </w:r>
      <w:r w:rsidR="00045E08" w:rsidRPr="000E6315">
        <w:rPr>
          <w:rFonts w:ascii="Times New Roman" w:hAnsi="Times New Roman" w:cs="Times New Roman"/>
          <w:sz w:val="25"/>
          <w:szCs w:val="25"/>
        </w:rPr>
        <w:t>Because</w:t>
      </w:r>
      <w:r w:rsidR="001C77ED" w:rsidRPr="000E6315">
        <w:rPr>
          <w:rFonts w:ascii="Times New Roman" w:hAnsi="Times New Roman" w:cs="Times New Roman"/>
          <w:sz w:val="25"/>
          <w:szCs w:val="25"/>
        </w:rPr>
        <w:t xml:space="preserve"> y</w:t>
      </w:r>
      <w:r w:rsidRPr="000E6315">
        <w:rPr>
          <w:rFonts w:ascii="Times New Roman" w:hAnsi="Times New Roman" w:cs="Times New Roman"/>
          <w:sz w:val="25"/>
          <w:szCs w:val="25"/>
        </w:rPr>
        <w:t>ou are still a sinner. You are both sinner and saint – redeem</w:t>
      </w:r>
      <w:r w:rsidR="0097204F" w:rsidRPr="000E6315">
        <w:rPr>
          <w:rFonts w:ascii="Times New Roman" w:hAnsi="Times New Roman" w:cs="Times New Roman"/>
          <w:sz w:val="25"/>
          <w:szCs w:val="25"/>
        </w:rPr>
        <w:t>ed</w:t>
      </w:r>
      <w:r w:rsidRPr="000E6315">
        <w:rPr>
          <w:rFonts w:ascii="Times New Roman" w:hAnsi="Times New Roman" w:cs="Times New Roman"/>
          <w:sz w:val="25"/>
          <w:szCs w:val="25"/>
        </w:rPr>
        <w:t xml:space="preserve"> and yet </w:t>
      </w:r>
      <w:r w:rsidR="00794B3B" w:rsidRPr="000E6315">
        <w:rPr>
          <w:rFonts w:ascii="Times New Roman" w:hAnsi="Times New Roman" w:cs="Times New Roman"/>
          <w:sz w:val="25"/>
          <w:szCs w:val="25"/>
        </w:rPr>
        <w:t>amid</w:t>
      </w:r>
      <w:r w:rsidRPr="000E6315">
        <w:rPr>
          <w:rFonts w:ascii="Times New Roman" w:hAnsi="Times New Roman" w:cs="Times New Roman"/>
          <w:sz w:val="25"/>
          <w:szCs w:val="25"/>
        </w:rPr>
        <w:t xml:space="preserve"> a battle </w:t>
      </w:r>
      <w:r w:rsidR="00A921EB" w:rsidRPr="000E6315">
        <w:rPr>
          <w:rFonts w:ascii="Times New Roman" w:hAnsi="Times New Roman" w:cs="Times New Roman"/>
          <w:sz w:val="25"/>
          <w:szCs w:val="25"/>
        </w:rPr>
        <w:t xml:space="preserve">under way </w:t>
      </w:r>
      <w:r w:rsidRPr="000E6315">
        <w:rPr>
          <w:rFonts w:ascii="Times New Roman" w:hAnsi="Times New Roman" w:cs="Times New Roman"/>
          <w:sz w:val="25"/>
          <w:szCs w:val="25"/>
        </w:rPr>
        <w:t xml:space="preserve">against your </w:t>
      </w:r>
      <w:r w:rsidR="003929AA" w:rsidRPr="000E6315">
        <w:rPr>
          <w:rFonts w:ascii="Times New Roman" w:hAnsi="Times New Roman" w:cs="Times New Roman"/>
          <w:sz w:val="25"/>
          <w:szCs w:val="25"/>
        </w:rPr>
        <w:t>corrupted</w:t>
      </w:r>
      <w:r w:rsidRPr="000E6315">
        <w:rPr>
          <w:rFonts w:ascii="Times New Roman" w:hAnsi="Times New Roman" w:cs="Times New Roman"/>
          <w:sz w:val="25"/>
          <w:szCs w:val="25"/>
        </w:rPr>
        <w:t xml:space="preserve"> nature. </w:t>
      </w:r>
      <w:r w:rsidR="00A921EB" w:rsidRPr="000E6315">
        <w:rPr>
          <w:rFonts w:ascii="Times New Roman" w:hAnsi="Times New Roman" w:cs="Times New Roman"/>
          <w:sz w:val="25"/>
          <w:szCs w:val="25"/>
        </w:rPr>
        <w:t>That is the baptismal life</w:t>
      </w:r>
      <w:r w:rsidR="00AC09AE" w:rsidRPr="000E6315">
        <w:rPr>
          <w:rFonts w:ascii="Times New Roman" w:hAnsi="Times New Roman" w:cs="Times New Roman"/>
          <w:sz w:val="25"/>
          <w:szCs w:val="25"/>
        </w:rPr>
        <w:t xml:space="preserve"> this side of </w:t>
      </w:r>
      <w:r w:rsidR="00206126" w:rsidRPr="000E6315">
        <w:rPr>
          <w:rFonts w:ascii="Times New Roman" w:hAnsi="Times New Roman" w:cs="Times New Roman"/>
          <w:sz w:val="25"/>
          <w:szCs w:val="25"/>
        </w:rPr>
        <w:t>heaven</w:t>
      </w:r>
      <w:r w:rsidR="00A921EB" w:rsidRPr="000E6315">
        <w:rPr>
          <w:rFonts w:ascii="Times New Roman" w:hAnsi="Times New Roman" w:cs="Times New Roman"/>
          <w:sz w:val="25"/>
          <w:szCs w:val="25"/>
        </w:rPr>
        <w:t>. And</w:t>
      </w:r>
      <w:r w:rsidRPr="000E6315">
        <w:rPr>
          <w:rFonts w:ascii="Times New Roman" w:hAnsi="Times New Roman" w:cs="Times New Roman"/>
          <w:sz w:val="25"/>
          <w:szCs w:val="25"/>
        </w:rPr>
        <w:t xml:space="preserve"> you </w:t>
      </w:r>
      <w:proofErr w:type="gramStart"/>
      <w:r w:rsidRPr="000E6315">
        <w:rPr>
          <w:rFonts w:ascii="Times New Roman" w:hAnsi="Times New Roman" w:cs="Times New Roman"/>
          <w:sz w:val="25"/>
          <w:szCs w:val="25"/>
        </w:rPr>
        <w:t>see,</w:t>
      </w:r>
      <w:proofErr w:type="gramEnd"/>
      <w:r w:rsidRPr="000E6315">
        <w:rPr>
          <w:rFonts w:ascii="Times New Roman" w:hAnsi="Times New Roman" w:cs="Times New Roman"/>
          <w:sz w:val="25"/>
          <w:szCs w:val="25"/>
        </w:rPr>
        <w:t xml:space="preserve"> </w:t>
      </w:r>
      <w:r w:rsidR="001C77ED" w:rsidRPr="000E6315">
        <w:rPr>
          <w:rFonts w:ascii="Times New Roman" w:hAnsi="Times New Roman" w:cs="Times New Roman"/>
          <w:sz w:val="25"/>
          <w:szCs w:val="25"/>
        </w:rPr>
        <w:t xml:space="preserve">that </w:t>
      </w:r>
      <w:r w:rsidR="0097204F" w:rsidRPr="000E6315">
        <w:rPr>
          <w:rFonts w:ascii="Times New Roman" w:hAnsi="Times New Roman" w:cs="Times New Roman"/>
          <w:sz w:val="25"/>
          <w:szCs w:val="25"/>
        </w:rPr>
        <w:t xml:space="preserve">right </w:t>
      </w:r>
      <w:r w:rsidR="001C77ED" w:rsidRPr="000E6315">
        <w:rPr>
          <w:rFonts w:ascii="Times New Roman" w:hAnsi="Times New Roman" w:cs="Times New Roman"/>
          <w:sz w:val="25"/>
          <w:szCs w:val="25"/>
        </w:rPr>
        <w:t>there is</w:t>
      </w:r>
      <w:r w:rsidRPr="000E6315">
        <w:rPr>
          <w:rFonts w:ascii="Times New Roman" w:hAnsi="Times New Roman" w:cs="Times New Roman"/>
          <w:sz w:val="25"/>
          <w:szCs w:val="25"/>
        </w:rPr>
        <w:t xml:space="preserve"> the other side of the message this morning. This text is a text about persecution</w:t>
      </w:r>
      <w:r w:rsidR="003929AA" w:rsidRPr="000E6315">
        <w:rPr>
          <w:rFonts w:ascii="Times New Roman" w:hAnsi="Times New Roman" w:cs="Times New Roman"/>
          <w:sz w:val="25"/>
          <w:szCs w:val="25"/>
        </w:rPr>
        <w:t xml:space="preserve"> and priorities</w:t>
      </w:r>
      <w:r w:rsidRPr="000E6315">
        <w:rPr>
          <w:rFonts w:ascii="Times New Roman" w:hAnsi="Times New Roman" w:cs="Times New Roman"/>
          <w:sz w:val="25"/>
          <w:szCs w:val="25"/>
        </w:rPr>
        <w:t>, about faith confronting a broken world, it is about sad realities</w:t>
      </w:r>
      <w:r w:rsidR="001C77ED" w:rsidRPr="000E6315">
        <w:rPr>
          <w:rFonts w:ascii="Times New Roman" w:hAnsi="Times New Roman" w:cs="Times New Roman"/>
          <w:sz w:val="25"/>
          <w:szCs w:val="25"/>
        </w:rPr>
        <w:t xml:space="preserve"> and carrying crosses.</w:t>
      </w:r>
      <w:r w:rsidRPr="000E6315">
        <w:rPr>
          <w:rFonts w:ascii="Times New Roman" w:hAnsi="Times New Roman" w:cs="Times New Roman"/>
          <w:sz w:val="25"/>
          <w:szCs w:val="25"/>
        </w:rPr>
        <w:t xml:space="preserve"> But it is just as much about the office. The office of the ministry, of those sent by the Lord for the sake of reconciliation. Jesus sent out His disciples</w:t>
      </w:r>
      <w:r w:rsidR="001C77ED" w:rsidRPr="000E6315">
        <w:rPr>
          <w:rFonts w:ascii="Times New Roman" w:hAnsi="Times New Roman" w:cs="Times New Roman"/>
          <w:sz w:val="25"/>
          <w:szCs w:val="25"/>
        </w:rPr>
        <w:t xml:space="preserve"> and </w:t>
      </w:r>
      <w:r w:rsidR="00E65406" w:rsidRPr="000E6315">
        <w:rPr>
          <w:rFonts w:ascii="Times New Roman" w:hAnsi="Times New Roman" w:cs="Times New Roman"/>
          <w:sz w:val="25"/>
          <w:szCs w:val="25"/>
        </w:rPr>
        <w:t xml:space="preserve">He </w:t>
      </w:r>
      <w:r w:rsidR="001C77ED" w:rsidRPr="000E6315">
        <w:rPr>
          <w:rFonts w:ascii="Times New Roman" w:hAnsi="Times New Roman" w:cs="Times New Roman"/>
          <w:sz w:val="25"/>
          <w:szCs w:val="25"/>
        </w:rPr>
        <w:t>still does so</w:t>
      </w:r>
      <w:r w:rsidRPr="000E6315">
        <w:rPr>
          <w:rFonts w:ascii="Times New Roman" w:hAnsi="Times New Roman" w:cs="Times New Roman"/>
          <w:sz w:val="25"/>
          <w:szCs w:val="25"/>
        </w:rPr>
        <w:t xml:space="preserve">, He instituted </w:t>
      </w:r>
      <w:r w:rsidR="001C77ED" w:rsidRPr="000E6315">
        <w:rPr>
          <w:rFonts w:ascii="Times New Roman" w:hAnsi="Times New Roman" w:cs="Times New Roman"/>
          <w:sz w:val="25"/>
          <w:szCs w:val="25"/>
        </w:rPr>
        <w:t>this</w:t>
      </w:r>
      <w:r w:rsidRPr="000E6315">
        <w:rPr>
          <w:rFonts w:ascii="Times New Roman" w:hAnsi="Times New Roman" w:cs="Times New Roman"/>
          <w:sz w:val="25"/>
          <w:szCs w:val="25"/>
        </w:rPr>
        <w:t xml:space="preserve"> office</w:t>
      </w:r>
      <w:r w:rsidR="006E5A13" w:rsidRPr="000E6315">
        <w:rPr>
          <w:rFonts w:ascii="Times New Roman" w:hAnsi="Times New Roman" w:cs="Times New Roman"/>
          <w:sz w:val="25"/>
          <w:szCs w:val="25"/>
        </w:rPr>
        <w:t xml:space="preserve"> for good</w:t>
      </w:r>
      <w:r w:rsidRPr="000E6315">
        <w:rPr>
          <w:rFonts w:ascii="Times New Roman" w:hAnsi="Times New Roman" w:cs="Times New Roman"/>
          <w:sz w:val="25"/>
          <w:szCs w:val="25"/>
        </w:rPr>
        <w:t xml:space="preserve">, He placed me in it three weeks ago, </w:t>
      </w:r>
      <w:r w:rsidR="001C77ED" w:rsidRPr="000E6315">
        <w:rPr>
          <w:rFonts w:ascii="Times New Roman" w:hAnsi="Times New Roman" w:cs="Times New Roman"/>
          <w:sz w:val="25"/>
          <w:szCs w:val="25"/>
        </w:rPr>
        <w:t xml:space="preserve">so </w:t>
      </w:r>
      <w:r w:rsidRPr="000E6315">
        <w:rPr>
          <w:rFonts w:ascii="Times New Roman" w:hAnsi="Times New Roman" w:cs="Times New Roman"/>
          <w:sz w:val="25"/>
          <w:szCs w:val="25"/>
        </w:rPr>
        <w:t xml:space="preserve">that when you </w:t>
      </w:r>
      <w:r w:rsidR="00AC09AE" w:rsidRPr="000E6315">
        <w:rPr>
          <w:rFonts w:ascii="Times New Roman" w:hAnsi="Times New Roman" w:cs="Times New Roman"/>
          <w:sz w:val="25"/>
          <w:szCs w:val="25"/>
        </w:rPr>
        <w:t xml:space="preserve">fail and </w:t>
      </w:r>
      <w:r w:rsidRPr="000E6315">
        <w:rPr>
          <w:rFonts w:ascii="Times New Roman" w:hAnsi="Times New Roman" w:cs="Times New Roman"/>
          <w:sz w:val="25"/>
          <w:szCs w:val="25"/>
        </w:rPr>
        <w:t xml:space="preserve">fall, when you </w:t>
      </w:r>
      <w:r w:rsidR="00A921EB" w:rsidRPr="000E6315">
        <w:rPr>
          <w:rFonts w:ascii="Times New Roman" w:hAnsi="Times New Roman" w:cs="Times New Roman"/>
          <w:sz w:val="25"/>
          <w:szCs w:val="25"/>
        </w:rPr>
        <w:t xml:space="preserve">stumble and </w:t>
      </w:r>
      <w:r w:rsidRPr="000E6315">
        <w:rPr>
          <w:rFonts w:ascii="Times New Roman" w:hAnsi="Times New Roman" w:cs="Times New Roman"/>
          <w:sz w:val="25"/>
          <w:szCs w:val="25"/>
        </w:rPr>
        <w:t xml:space="preserve">sin, </w:t>
      </w:r>
      <w:r w:rsidR="003929AA" w:rsidRPr="000E6315">
        <w:rPr>
          <w:rFonts w:ascii="Times New Roman" w:hAnsi="Times New Roman" w:cs="Times New Roman"/>
          <w:sz w:val="25"/>
          <w:szCs w:val="25"/>
        </w:rPr>
        <w:t xml:space="preserve">that </w:t>
      </w:r>
      <w:r w:rsidRPr="000E6315">
        <w:rPr>
          <w:rFonts w:ascii="Times New Roman" w:hAnsi="Times New Roman" w:cs="Times New Roman"/>
          <w:sz w:val="25"/>
          <w:szCs w:val="25"/>
        </w:rPr>
        <w:t xml:space="preserve">you might </w:t>
      </w:r>
      <w:r w:rsidR="001C77ED" w:rsidRPr="000E6315">
        <w:rPr>
          <w:rFonts w:ascii="Times New Roman" w:hAnsi="Times New Roman" w:cs="Times New Roman"/>
          <w:sz w:val="25"/>
          <w:szCs w:val="25"/>
        </w:rPr>
        <w:t xml:space="preserve">nevertheless </w:t>
      </w:r>
      <w:r w:rsidRPr="000E6315">
        <w:rPr>
          <w:rFonts w:ascii="Times New Roman" w:hAnsi="Times New Roman" w:cs="Times New Roman"/>
          <w:sz w:val="25"/>
          <w:szCs w:val="25"/>
        </w:rPr>
        <w:t>be forgiven</w:t>
      </w:r>
      <w:r w:rsidR="00E65406" w:rsidRPr="000E6315">
        <w:rPr>
          <w:rFonts w:ascii="Times New Roman" w:hAnsi="Times New Roman" w:cs="Times New Roman"/>
          <w:sz w:val="25"/>
          <w:szCs w:val="25"/>
        </w:rPr>
        <w:t xml:space="preserve"> – because He still loves you dearly</w:t>
      </w:r>
      <w:r w:rsidR="003929AA" w:rsidRPr="000E6315">
        <w:rPr>
          <w:rFonts w:ascii="Times New Roman" w:hAnsi="Times New Roman" w:cs="Times New Roman"/>
          <w:sz w:val="25"/>
          <w:szCs w:val="25"/>
        </w:rPr>
        <w:t>, as much as ever</w:t>
      </w:r>
      <w:r w:rsidRPr="000E6315">
        <w:rPr>
          <w:rFonts w:ascii="Times New Roman" w:hAnsi="Times New Roman" w:cs="Times New Roman"/>
          <w:sz w:val="25"/>
          <w:szCs w:val="25"/>
        </w:rPr>
        <w:t>.</w:t>
      </w:r>
      <w:r w:rsidR="00AC09AE" w:rsidRPr="000E6315">
        <w:rPr>
          <w:rFonts w:ascii="Times New Roman" w:hAnsi="Times New Roman" w:cs="Times New Roman"/>
          <w:sz w:val="25"/>
          <w:szCs w:val="25"/>
        </w:rPr>
        <w:t xml:space="preserve"> It’s s</w:t>
      </w:r>
      <w:r w:rsidR="001C77ED" w:rsidRPr="000E6315">
        <w:rPr>
          <w:rFonts w:ascii="Times New Roman" w:hAnsi="Times New Roman" w:cs="Times New Roman"/>
          <w:sz w:val="25"/>
          <w:szCs w:val="25"/>
        </w:rPr>
        <w:t>o t</w:t>
      </w:r>
      <w:r w:rsidRPr="000E6315">
        <w:rPr>
          <w:rFonts w:ascii="Times New Roman" w:hAnsi="Times New Roman" w:cs="Times New Roman"/>
          <w:sz w:val="25"/>
          <w:szCs w:val="25"/>
        </w:rPr>
        <w:t xml:space="preserve">hat His grace might be </w:t>
      </w:r>
      <w:r w:rsidR="00A921EB" w:rsidRPr="000E6315">
        <w:rPr>
          <w:rFonts w:ascii="Times New Roman" w:hAnsi="Times New Roman" w:cs="Times New Roman"/>
          <w:sz w:val="25"/>
          <w:szCs w:val="25"/>
        </w:rPr>
        <w:t>delivered</w:t>
      </w:r>
      <w:r w:rsidRPr="000E6315">
        <w:rPr>
          <w:rFonts w:ascii="Times New Roman" w:hAnsi="Times New Roman" w:cs="Times New Roman"/>
          <w:sz w:val="25"/>
          <w:szCs w:val="25"/>
        </w:rPr>
        <w:t xml:space="preserve"> to you when you need it </w:t>
      </w:r>
      <w:r w:rsidR="00794B3B" w:rsidRPr="000E6315">
        <w:rPr>
          <w:rFonts w:ascii="Times New Roman" w:hAnsi="Times New Roman" w:cs="Times New Roman"/>
          <w:sz w:val="25"/>
          <w:szCs w:val="25"/>
        </w:rPr>
        <w:t xml:space="preserve">the </w:t>
      </w:r>
      <w:r w:rsidRPr="000E6315">
        <w:rPr>
          <w:rFonts w:ascii="Times New Roman" w:hAnsi="Times New Roman" w:cs="Times New Roman"/>
          <w:sz w:val="25"/>
          <w:szCs w:val="25"/>
        </w:rPr>
        <w:t xml:space="preserve">most. When we put anything else before God it makes us unworthy of Christ. </w:t>
      </w:r>
      <w:r w:rsidR="00FC6989" w:rsidRPr="000E6315">
        <w:rPr>
          <w:rFonts w:ascii="Times New Roman" w:hAnsi="Times New Roman" w:cs="Times New Roman"/>
          <w:sz w:val="25"/>
          <w:szCs w:val="25"/>
        </w:rPr>
        <w:t>But</w:t>
      </w:r>
      <w:r w:rsidR="00794B3B" w:rsidRPr="000E6315">
        <w:rPr>
          <w:rFonts w:ascii="Times New Roman" w:hAnsi="Times New Roman" w:cs="Times New Roman"/>
          <w:sz w:val="25"/>
          <w:szCs w:val="25"/>
        </w:rPr>
        <w:t xml:space="preserve"> dear faithful, </w:t>
      </w:r>
      <w:r w:rsidR="00FC6989" w:rsidRPr="000E6315">
        <w:rPr>
          <w:rFonts w:ascii="Times New Roman" w:hAnsi="Times New Roman" w:cs="Times New Roman"/>
          <w:sz w:val="25"/>
          <w:szCs w:val="25"/>
        </w:rPr>
        <w:t xml:space="preserve">we were born unworthy of Him, </w:t>
      </w:r>
      <w:r w:rsidR="00EB0E1A" w:rsidRPr="000E6315">
        <w:rPr>
          <w:rFonts w:ascii="Times New Roman" w:hAnsi="Times New Roman" w:cs="Times New Roman"/>
          <w:sz w:val="25"/>
          <w:szCs w:val="25"/>
        </w:rPr>
        <w:t xml:space="preserve">conceived </w:t>
      </w:r>
      <w:r w:rsidR="00FC6989" w:rsidRPr="000E6315">
        <w:rPr>
          <w:rFonts w:ascii="Times New Roman" w:hAnsi="Times New Roman" w:cs="Times New Roman"/>
          <w:sz w:val="25"/>
          <w:szCs w:val="25"/>
        </w:rPr>
        <w:t>in original sin. We have never been worthy</w:t>
      </w:r>
      <w:r w:rsidR="00EB0E1A" w:rsidRPr="000E6315">
        <w:rPr>
          <w:rFonts w:ascii="Times New Roman" w:hAnsi="Times New Roman" w:cs="Times New Roman"/>
          <w:sz w:val="25"/>
          <w:szCs w:val="25"/>
        </w:rPr>
        <w:t xml:space="preserve"> by ourselves</w:t>
      </w:r>
      <w:r w:rsidR="00FC6989" w:rsidRPr="000E6315">
        <w:rPr>
          <w:rFonts w:ascii="Times New Roman" w:hAnsi="Times New Roman" w:cs="Times New Roman"/>
          <w:sz w:val="25"/>
          <w:szCs w:val="25"/>
        </w:rPr>
        <w:t xml:space="preserve">. </w:t>
      </w:r>
      <w:r w:rsidR="003929AA" w:rsidRPr="000E6315">
        <w:rPr>
          <w:rFonts w:ascii="Times New Roman" w:hAnsi="Times New Roman" w:cs="Times New Roman"/>
          <w:sz w:val="25"/>
          <w:szCs w:val="25"/>
        </w:rPr>
        <w:t xml:space="preserve">Not a day of our </w:t>
      </w:r>
      <w:r w:rsidR="00E52AD8" w:rsidRPr="000E6315">
        <w:rPr>
          <w:rFonts w:ascii="Times New Roman" w:hAnsi="Times New Roman" w:cs="Times New Roman"/>
          <w:sz w:val="25"/>
          <w:szCs w:val="25"/>
        </w:rPr>
        <w:t>lives</w:t>
      </w:r>
      <w:r w:rsidR="003929AA" w:rsidRPr="000E6315">
        <w:rPr>
          <w:rFonts w:ascii="Times New Roman" w:hAnsi="Times New Roman" w:cs="Times New Roman"/>
          <w:sz w:val="25"/>
          <w:szCs w:val="25"/>
        </w:rPr>
        <w:t xml:space="preserve">. </w:t>
      </w:r>
    </w:p>
    <w:p w14:paraId="352D79F2" w14:textId="6A03E573" w:rsidR="006E0243" w:rsidRPr="000E6315" w:rsidRDefault="00FC6989" w:rsidP="000E6315">
      <w:pPr>
        <w:spacing w:line="360" w:lineRule="auto"/>
        <w:rPr>
          <w:rFonts w:ascii="Times New Roman" w:hAnsi="Times New Roman" w:cs="Times New Roman"/>
          <w:sz w:val="25"/>
          <w:szCs w:val="25"/>
        </w:rPr>
      </w:pPr>
      <w:r w:rsidRPr="000E6315">
        <w:rPr>
          <w:rFonts w:ascii="Times New Roman" w:hAnsi="Times New Roman" w:cs="Times New Roman"/>
          <w:sz w:val="25"/>
          <w:szCs w:val="25"/>
        </w:rPr>
        <w:lastRenderedPageBreak/>
        <w:t xml:space="preserve">It is only on account of His bitter sufferings and </w:t>
      </w:r>
      <w:r w:rsidR="00120AEF" w:rsidRPr="000E6315">
        <w:rPr>
          <w:rFonts w:ascii="Times New Roman" w:hAnsi="Times New Roman" w:cs="Times New Roman"/>
          <w:sz w:val="25"/>
          <w:szCs w:val="25"/>
        </w:rPr>
        <w:t xml:space="preserve">sacrificial </w:t>
      </w:r>
      <w:r w:rsidRPr="000E6315">
        <w:rPr>
          <w:rFonts w:ascii="Times New Roman" w:hAnsi="Times New Roman" w:cs="Times New Roman"/>
          <w:sz w:val="25"/>
          <w:szCs w:val="25"/>
        </w:rPr>
        <w:t xml:space="preserve">death that we are made worthy, that we are washed clean by His blood. We are only worthy because He makes us worthy. And that’s an ongoing reality, </w:t>
      </w:r>
      <w:r w:rsidR="005C731B" w:rsidRPr="000E6315">
        <w:rPr>
          <w:rFonts w:ascii="Times New Roman" w:hAnsi="Times New Roman" w:cs="Times New Roman"/>
          <w:sz w:val="25"/>
          <w:szCs w:val="25"/>
        </w:rPr>
        <w:t>friends</w:t>
      </w:r>
      <w:r w:rsidRPr="000E6315">
        <w:rPr>
          <w:rFonts w:ascii="Times New Roman" w:hAnsi="Times New Roman" w:cs="Times New Roman"/>
          <w:sz w:val="25"/>
          <w:szCs w:val="25"/>
        </w:rPr>
        <w:t>.</w:t>
      </w:r>
      <w:r w:rsidR="00EB0E1A" w:rsidRPr="000E6315">
        <w:rPr>
          <w:rFonts w:ascii="Times New Roman" w:hAnsi="Times New Roman" w:cs="Times New Roman"/>
          <w:sz w:val="25"/>
          <w:szCs w:val="25"/>
        </w:rPr>
        <w:t xml:space="preserve"> It is continual.</w:t>
      </w:r>
      <w:r w:rsidRPr="000E6315">
        <w:rPr>
          <w:rFonts w:ascii="Times New Roman" w:hAnsi="Times New Roman" w:cs="Times New Roman"/>
          <w:sz w:val="25"/>
          <w:szCs w:val="25"/>
        </w:rPr>
        <w:t xml:space="preserve"> You were made worthy in your Holy </w:t>
      </w:r>
      <w:proofErr w:type="gramStart"/>
      <w:r w:rsidRPr="000E6315">
        <w:rPr>
          <w:rFonts w:ascii="Times New Roman" w:hAnsi="Times New Roman" w:cs="Times New Roman"/>
          <w:sz w:val="25"/>
          <w:szCs w:val="25"/>
        </w:rPr>
        <w:t>Baptism, when</w:t>
      </w:r>
      <w:proofErr w:type="gramEnd"/>
      <w:r w:rsidRPr="000E6315">
        <w:rPr>
          <w:rFonts w:ascii="Times New Roman" w:hAnsi="Times New Roman" w:cs="Times New Roman"/>
          <w:sz w:val="25"/>
          <w:szCs w:val="25"/>
        </w:rPr>
        <w:t xml:space="preserve"> you died to sin and were raised to life in Christ. You are made worthy every </w:t>
      </w:r>
      <w:r w:rsidR="00A921EB" w:rsidRPr="000E6315">
        <w:rPr>
          <w:rFonts w:ascii="Times New Roman" w:hAnsi="Times New Roman" w:cs="Times New Roman"/>
          <w:sz w:val="25"/>
          <w:szCs w:val="25"/>
        </w:rPr>
        <w:t xml:space="preserve">single </w:t>
      </w:r>
      <w:r w:rsidRPr="000E6315">
        <w:rPr>
          <w:rFonts w:ascii="Times New Roman" w:hAnsi="Times New Roman" w:cs="Times New Roman"/>
          <w:sz w:val="25"/>
          <w:szCs w:val="25"/>
        </w:rPr>
        <w:t xml:space="preserve">time you confess your sins and receive </w:t>
      </w:r>
      <w:r w:rsidR="00EB0E1A" w:rsidRPr="000E6315">
        <w:rPr>
          <w:rFonts w:ascii="Times New Roman" w:hAnsi="Times New Roman" w:cs="Times New Roman"/>
          <w:sz w:val="25"/>
          <w:szCs w:val="25"/>
        </w:rPr>
        <w:t>absolution</w:t>
      </w:r>
      <w:r w:rsidRPr="000E6315">
        <w:rPr>
          <w:rFonts w:ascii="Times New Roman" w:hAnsi="Times New Roman" w:cs="Times New Roman"/>
          <w:sz w:val="25"/>
          <w:szCs w:val="25"/>
        </w:rPr>
        <w:t xml:space="preserve">, spoken from the lips of a </w:t>
      </w:r>
      <w:r w:rsidR="00794B3B" w:rsidRPr="000E6315">
        <w:rPr>
          <w:rFonts w:ascii="Times New Roman" w:hAnsi="Times New Roman" w:cs="Times New Roman"/>
          <w:sz w:val="25"/>
          <w:szCs w:val="25"/>
        </w:rPr>
        <w:t>minister</w:t>
      </w:r>
      <w:r w:rsidRPr="000E6315">
        <w:rPr>
          <w:rFonts w:ascii="Times New Roman" w:hAnsi="Times New Roman" w:cs="Times New Roman"/>
          <w:sz w:val="25"/>
          <w:szCs w:val="25"/>
        </w:rPr>
        <w:t xml:space="preserve"> of the Lord </w:t>
      </w:r>
      <w:r w:rsidR="00EB0E1A" w:rsidRPr="000E6315">
        <w:rPr>
          <w:rFonts w:ascii="Times New Roman" w:hAnsi="Times New Roman" w:cs="Times New Roman"/>
          <w:sz w:val="25"/>
          <w:szCs w:val="25"/>
        </w:rPr>
        <w:t xml:space="preserve">and as </w:t>
      </w:r>
      <w:r w:rsidR="00E52AD8" w:rsidRPr="000E6315">
        <w:rPr>
          <w:rFonts w:ascii="Times New Roman" w:hAnsi="Times New Roman" w:cs="Times New Roman"/>
          <w:sz w:val="25"/>
          <w:szCs w:val="25"/>
        </w:rPr>
        <w:t>confident</w:t>
      </w:r>
      <w:r w:rsidR="00A921EB" w:rsidRPr="000E6315">
        <w:rPr>
          <w:rFonts w:ascii="Times New Roman" w:hAnsi="Times New Roman" w:cs="Times New Roman"/>
          <w:sz w:val="25"/>
          <w:szCs w:val="25"/>
        </w:rPr>
        <w:t xml:space="preserve"> </w:t>
      </w:r>
      <w:r w:rsidR="00EB0E1A" w:rsidRPr="000E6315">
        <w:rPr>
          <w:rFonts w:ascii="Times New Roman" w:hAnsi="Times New Roman" w:cs="Times New Roman"/>
          <w:sz w:val="25"/>
          <w:szCs w:val="25"/>
        </w:rPr>
        <w:t>as</w:t>
      </w:r>
      <w:r w:rsidRPr="000E6315">
        <w:rPr>
          <w:rFonts w:ascii="Times New Roman" w:hAnsi="Times New Roman" w:cs="Times New Roman"/>
          <w:sz w:val="25"/>
          <w:szCs w:val="25"/>
        </w:rPr>
        <w:t xml:space="preserve"> from the Lord Himself</w:t>
      </w:r>
      <w:r w:rsidR="000D5EB8" w:rsidRPr="000E6315">
        <w:rPr>
          <w:rFonts w:ascii="Times New Roman" w:hAnsi="Times New Roman" w:cs="Times New Roman"/>
          <w:sz w:val="25"/>
          <w:szCs w:val="25"/>
        </w:rPr>
        <w:t xml:space="preserve">, as Luther says. </w:t>
      </w:r>
      <w:r w:rsidRPr="000E6315">
        <w:rPr>
          <w:rFonts w:ascii="Times New Roman" w:hAnsi="Times New Roman" w:cs="Times New Roman"/>
          <w:sz w:val="25"/>
          <w:szCs w:val="25"/>
        </w:rPr>
        <w:t xml:space="preserve">And most </w:t>
      </w:r>
      <w:r w:rsidR="00794B3B" w:rsidRPr="000E6315">
        <w:rPr>
          <w:rFonts w:ascii="Times New Roman" w:hAnsi="Times New Roman" w:cs="Times New Roman"/>
          <w:sz w:val="25"/>
          <w:szCs w:val="25"/>
        </w:rPr>
        <w:t>wondrous</w:t>
      </w:r>
      <w:r w:rsidRPr="000E6315">
        <w:rPr>
          <w:rFonts w:ascii="Times New Roman" w:hAnsi="Times New Roman" w:cs="Times New Roman"/>
          <w:sz w:val="25"/>
          <w:szCs w:val="25"/>
        </w:rPr>
        <w:t xml:space="preserve"> of all</w:t>
      </w:r>
      <w:r w:rsidR="00E65406" w:rsidRPr="000E6315">
        <w:rPr>
          <w:rFonts w:ascii="Times New Roman" w:hAnsi="Times New Roman" w:cs="Times New Roman"/>
          <w:sz w:val="25"/>
          <w:szCs w:val="25"/>
        </w:rPr>
        <w:t xml:space="preserve"> perhaps</w:t>
      </w:r>
      <w:r w:rsidRPr="000E6315">
        <w:rPr>
          <w:rFonts w:ascii="Times New Roman" w:hAnsi="Times New Roman" w:cs="Times New Roman"/>
          <w:sz w:val="25"/>
          <w:szCs w:val="25"/>
        </w:rPr>
        <w:t xml:space="preserve">, you </w:t>
      </w:r>
      <w:r w:rsidR="004F1C2E" w:rsidRPr="000E6315">
        <w:rPr>
          <w:rFonts w:ascii="Times New Roman" w:hAnsi="Times New Roman" w:cs="Times New Roman"/>
          <w:sz w:val="25"/>
          <w:szCs w:val="25"/>
        </w:rPr>
        <w:t>will be</w:t>
      </w:r>
      <w:r w:rsidRPr="000E6315">
        <w:rPr>
          <w:rFonts w:ascii="Times New Roman" w:hAnsi="Times New Roman" w:cs="Times New Roman"/>
          <w:sz w:val="25"/>
          <w:szCs w:val="25"/>
        </w:rPr>
        <w:t xml:space="preserve"> made worthy when you feast on your Lord’s </w:t>
      </w:r>
      <w:r w:rsidR="00794B3B" w:rsidRPr="000E6315">
        <w:rPr>
          <w:rFonts w:ascii="Times New Roman" w:hAnsi="Times New Roman" w:cs="Times New Roman"/>
          <w:sz w:val="25"/>
          <w:szCs w:val="25"/>
        </w:rPr>
        <w:t xml:space="preserve">very </w:t>
      </w:r>
      <w:r w:rsidRPr="000E6315">
        <w:rPr>
          <w:rFonts w:ascii="Times New Roman" w:hAnsi="Times New Roman" w:cs="Times New Roman"/>
          <w:sz w:val="25"/>
          <w:szCs w:val="25"/>
        </w:rPr>
        <w:t xml:space="preserve">Body and Blood in the most </w:t>
      </w:r>
      <w:r w:rsidR="005C731B" w:rsidRPr="000E6315">
        <w:rPr>
          <w:rFonts w:ascii="Times New Roman" w:hAnsi="Times New Roman" w:cs="Times New Roman"/>
          <w:sz w:val="25"/>
          <w:szCs w:val="25"/>
        </w:rPr>
        <w:t>blessed</w:t>
      </w:r>
      <w:r w:rsidRPr="000E6315">
        <w:rPr>
          <w:rFonts w:ascii="Times New Roman" w:hAnsi="Times New Roman" w:cs="Times New Roman"/>
          <w:sz w:val="25"/>
          <w:szCs w:val="25"/>
        </w:rPr>
        <w:t xml:space="preserve"> Sacrament of th</w:t>
      </w:r>
      <w:r w:rsidR="00206126" w:rsidRPr="000E6315">
        <w:rPr>
          <w:rFonts w:ascii="Times New Roman" w:hAnsi="Times New Roman" w:cs="Times New Roman"/>
          <w:sz w:val="25"/>
          <w:szCs w:val="25"/>
        </w:rPr>
        <w:t>is</w:t>
      </w:r>
      <w:r w:rsidRPr="000E6315">
        <w:rPr>
          <w:rFonts w:ascii="Times New Roman" w:hAnsi="Times New Roman" w:cs="Times New Roman"/>
          <w:sz w:val="25"/>
          <w:szCs w:val="25"/>
        </w:rPr>
        <w:t xml:space="preserve"> Altar. </w:t>
      </w:r>
    </w:p>
    <w:p w14:paraId="31D74EF9" w14:textId="716373A6" w:rsidR="00FC6989" w:rsidRPr="000E6315" w:rsidRDefault="00FC6989" w:rsidP="00E962B0">
      <w:pPr>
        <w:spacing w:line="360" w:lineRule="auto"/>
        <w:ind w:firstLine="720"/>
        <w:rPr>
          <w:rFonts w:ascii="Times New Roman" w:hAnsi="Times New Roman" w:cs="Times New Roman"/>
          <w:sz w:val="25"/>
          <w:szCs w:val="25"/>
        </w:rPr>
      </w:pPr>
      <w:r w:rsidRPr="000E6315">
        <w:rPr>
          <w:rFonts w:ascii="Times New Roman" w:hAnsi="Times New Roman" w:cs="Times New Roman"/>
          <w:sz w:val="25"/>
          <w:szCs w:val="25"/>
        </w:rPr>
        <w:t>Jesus reminds us in our text that we are called to take up our cross</w:t>
      </w:r>
      <w:r w:rsidR="00934841" w:rsidRPr="000E6315">
        <w:rPr>
          <w:rFonts w:ascii="Times New Roman" w:hAnsi="Times New Roman" w:cs="Times New Roman"/>
          <w:sz w:val="25"/>
          <w:szCs w:val="25"/>
        </w:rPr>
        <w:t>es</w:t>
      </w:r>
      <w:r w:rsidRPr="000E6315">
        <w:rPr>
          <w:rFonts w:ascii="Times New Roman" w:hAnsi="Times New Roman" w:cs="Times New Roman"/>
          <w:sz w:val="25"/>
          <w:szCs w:val="25"/>
        </w:rPr>
        <w:t xml:space="preserve"> and follow Him – that we are </w:t>
      </w:r>
      <w:r w:rsidR="005C731B" w:rsidRPr="000E6315">
        <w:rPr>
          <w:rFonts w:ascii="Times New Roman" w:hAnsi="Times New Roman" w:cs="Times New Roman"/>
          <w:sz w:val="25"/>
          <w:szCs w:val="25"/>
        </w:rPr>
        <w:t>to</w:t>
      </w:r>
      <w:r w:rsidRPr="000E6315">
        <w:rPr>
          <w:rFonts w:ascii="Times New Roman" w:hAnsi="Times New Roman" w:cs="Times New Roman"/>
          <w:sz w:val="25"/>
          <w:szCs w:val="25"/>
        </w:rPr>
        <w:t xml:space="preserve"> </w:t>
      </w:r>
      <w:r w:rsidR="00794B3B" w:rsidRPr="000E6315">
        <w:rPr>
          <w:rFonts w:ascii="Times New Roman" w:hAnsi="Times New Roman" w:cs="Times New Roman"/>
          <w:sz w:val="25"/>
          <w:szCs w:val="25"/>
        </w:rPr>
        <w:t>be willing even</w:t>
      </w:r>
      <w:r w:rsidRPr="000E6315">
        <w:rPr>
          <w:rFonts w:ascii="Times New Roman" w:hAnsi="Times New Roman" w:cs="Times New Roman"/>
          <w:sz w:val="25"/>
          <w:szCs w:val="25"/>
        </w:rPr>
        <w:t xml:space="preserve"> to die for Him</w:t>
      </w:r>
      <w:r w:rsidR="00045E08" w:rsidRPr="000E6315">
        <w:rPr>
          <w:rFonts w:ascii="Times New Roman" w:hAnsi="Times New Roman" w:cs="Times New Roman"/>
          <w:sz w:val="25"/>
          <w:szCs w:val="25"/>
        </w:rPr>
        <w:t>, to lose our lives for His sake</w:t>
      </w:r>
      <w:r w:rsidRPr="000E6315">
        <w:rPr>
          <w:rFonts w:ascii="Times New Roman" w:hAnsi="Times New Roman" w:cs="Times New Roman"/>
          <w:sz w:val="25"/>
          <w:szCs w:val="25"/>
        </w:rPr>
        <w:t xml:space="preserve">. This altar rail here. </w:t>
      </w:r>
      <w:r w:rsidR="00794B3B" w:rsidRPr="000E6315">
        <w:rPr>
          <w:rFonts w:ascii="Times New Roman" w:hAnsi="Times New Roman" w:cs="Times New Roman"/>
          <w:sz w:val="25"/>
          <w:szCs w:val="25"/>
        </w:rPr>
        <w:t>Do y</w:t>
      </w:r>
      <w:r w:rsidRPr="000E6315">
        <w:rPr>
          <w:rFonts w:ascii="Times New Roman" w:hAnsi="Times New Roman" w:cs="Times New Roman"/>
          <w:sz w:val="25"/>
          <w:szCs w:val="25"/>
        </w:rPr>
        <w:t xml:space="preserve">ou see it? Brothers and sisters, never </w:t>
      </w:r>
      <w:proofErr w:type="gramStart"/>
      <w:r w:rsidRPr="000E6315">
        <w:rPr>
          <w:rFonts w:ascii="Times New Roman" w:hAnsi="Times New Roman" w:cs="Times New Roman"/>
          <w:sz w:val="25"/>
          <w:szCs w:val="25"/>
        </w:rPr>
        <w:t>forget:</w:t>
      </w:r>
      <w:proofErr w:type="gramEnd"/>
      <w:r w:rsidRPr="000E6315">
        <w:rPr>
          <w:rFonts w:ascii="Times New Roman" w:hAnsi="Times New Roman" w:cs="Times New Roman"/>
          <w:sz w:val="25"/>
          <w:szCs w:val="25"/>
        </w:rPr>
        <w:t xml:space="preserve"> </w:t>
      </w:r>
      <w:r w:rsidR="005C731B" w:rsidRPr="000E6315">
        <w:rPr>
          <w:rFonts w:ascii="Times New Roman" w:hAnsi="Times New Roman" w:cs="Times New Roman"/>
          <w:sz w:val="25"/>
          <w:szCs w:val="25"/>
        </w:rPr>
        <w:t>in this communion,</w:t>
      </w:r>
      <w:r w:rsidRPr="000E6315">
        <w:rPr>
          <w:rFonts w:ascii="Times New Roman" w:hAnsi="Times New Roman" w:cs="Times New Roman"/>
          <w:sz w:val="25"/>
          <w:szCs w:val="25"/>
        </w:rPr>
        <w:t xml:space="preserve"> together, we are family. To gather around this altar together is to be a family. </w:t>
      </w:r>
      <w:r w:rsidR="00EB0E1A" w:rsidRPr="000E6315">
        <w:rPr>
          <w:rFonts w:ascii="Times New Roman" w:hAnsi="Times New Roman" w:cs="Times New Roman"/>
          <w:sz w:val="25"/>
          <w:szCs w:val="25"/>
        </w:rPr>
        <w:t xml:space="preserve">That is what it means. </w:t>
      </w:r>
      <w:r w:rsidRPr="000E6315">
        <w:rPr>
          <w:rFonts w:ascii="Times New Roman" w:hAnsi="Times New Roman" w:cs="Times New Roman"/>
          <w:sz w:val="25"/>
          <w:szCs w:val="25"/>
        </w:rPr>
        <w:t xml:space="preserve">It </w:t>
      </w:r>
      <w:r w:rsidR="00EB0E1A" w:rsidRPr="000E6315">
        <w:rPr>
          <w:rFonts w:ascii="Times New Roman" w:hAnsi="Times New Roman" w:cs="Times New Roman"/>
          <w:sz w:val="25"/>
          <w:szCs w:val="25"/>
        </w:rPr>
        <w:t xml:space="preserve">means </w:t>
      </w:r>
      <w:r w:rsidRPr="000E6315">
        <w:rPr>
          <w:rFonts w:ascii="Times New Roman" w:hAnsi="Times New Roman" w:cs="Times New Roman"/>
          <w:sz w:val="25"/>
          <w:szCs w:val="25"/>
        </w:rPr>
        <w:t xml:space="preserve">to love one another. </w:t>
      </w:r>
      <w:r w:rsidR="00EB0E1A" w:rsidRPr="000E6315">
        <w:rPr>
          <w:rFonts w:ascii="Times New Roman" w:hAnsi="Times New Roman" w:cs="Times New Roman"/>
          <w:sz w:val="25"/>
          <w:szCs w:val="25"/>
        </w:rPr>
        <w:t xml:space="preserve">Gathering here is not a mere routine, a nice symbol and gesture. No, </w:t>
      </w:r>
      <w:r w:rsidRPr="000E6315">
        <w:rPr>
          <w:rFonts w:ascii="Times New Roman" w:hAnsi="Times New Roman" w:cs="Times New Roman"/>
          <w:sz w:val="25"/>
          <w:szCs w:val="25"/>
        </w:rPr>
        <w:t xml:space="preserve">to commune from this altar rail is no different </w:t>
      </w:r>
      <w:r w:rsidR="003929AA" w:rsidRPr="000E6315">
        <w:rPr>
          <w:rFonts w:ascii="Times New Roman" w:hAnsi="Times New Roman" w:cs="Times New Roman"/>
          <w:sz w:val="25"/>
          <w:szCs w:val="25"/>
        </w:rPr>
        <w:t xml:space="preserve">at all </w:t>
      </w:r>
      <w:r w:rsidRPr="000E6315">
        <w:rPr>
          <w:rFonts w:ascii="Times New Roman" w:hAnsi="Times New Roman" w:cs="Times New Roman"/>
          <w:sz w:val="25"/>
          <w:szCs w:val="25"/>
        </w:rPr>
        <w:t xml:space="preserve">than </w:t>
      </w:r>
      <w:r w:rsidR="004F1C2E" w:rsidRPr="000E6315">
        <w:rPr>
          <w:rFonts w:ascii="Times New Roman" w:hAnsi="Times New Roman" w:cs="Times New Roman"/>
          <w:sz w:val="25"/>
          <w:szCs w:val="25"/>
        </w:rPr>
        <w:t>professing</w:t>
      </w:r>
      <w:r w:rsidRPr="000E6315">
        <w:rPr>
          <w:rFonts w:ascii="Times New Roman" w:hAnsi="Times New Roman" w:cs="Times New Roman"/>
          <w:sz w:val="25"/>
          <w:szCs w:val="25"/>
        </w:rPr>
        <w:t xml:space="preserve"> to the world </w:t>
      </w:r>
      <w:r w:rsidR="00206126" w:rsidRPr="000E6315">
        <w:rPr>
          <w:rFonts w:ascii="Times New Roman" w:hAnsi="Times New Roman" w:cs="Times New Roman"/>
          <w:sz w:val="25"/>
          <w:szCs w:val="25"/>
        </w:rPr>
        <w:t xml:space="preserve">proudly </w:t>
      </w:r>
      <w:r w:rsidRPr="000E6315">
        <w:rPr>
          <w:rFonts w:ascii="Times New Roman" w:hAnsi="Times New Roman" w:cs="Times New Roman"/>
          <w:sz w:val="25"/>
          <w:szCs w:val="25"/>
        </w:rPr>
        <w:t xml:space="preserve">that we </w:t>
      </w:r>
      <w:r w:rsidR="00AC09AE" w:rsidRPr="000E6315">
        <w:rPr>
          <w:rFonts w:ascii="Times New Roman" w:hAnsi="Times New Roman" w:cs="Times New Roman"/>
          <w:sz w:val="25"/>
          <w:szCs w:val="25"/>
        </w:rPr>
        <w:t xml:space="preserve">here </w:t>
      </w:r>
      <w:r w:rsidRPr="000E6315">
        <w:rPr>
          <w:rFonts w:ascii="Times New Roman" w:hAnsi="Times New Roman" w:cs="Times New Roman"/>
          <w:sz w:val="25"/>
          <w:szCs w:val="25"/>
        </w:rPr>
        <w:t xml:space="preserve">are willing to die for one another. </w:t>
      </w:r>
      <w:r w:rsidR="000D5EB8" w:rsidRPr="000E6315">
        <w:rPr>
          <w:rFonts w:ascii="Times New Roman" w:hAnsi="Times New Roman" w:cs="Times New Roman"/>
          <w:sz w:val="25"/>
          <w:szCs w:val="25"/>
        </w:rPr>
        <w:t xml:space="preserve">That we are willing to die for our Lord. </w:t>
      </w:r>
      <w:r w:rsidRPr="000E6315">
        <w:rPr>
          <w:rFonts w:ascii="Times New Roman" w:hAnsi="Times New Roman" w:cs="Times New Roman"/>
          <w:sz w:val="25"/>
          <w:szCs w:val="25"/>
        </w:rPr>
        <w:t xml:space="preserve">That we are willing to </w:t>
      </w:r>
      <w:r w:rsidR="00934841" w:rsidRPr="000E6315">
        <w:rPr>
          <w:rFonts w:ascii="Times New Roman" w:hAnsi="Times New Roman" w:cs="Times New Roman"/>
          <w:sz w:val="25"/>
          <w:szCs w:val="25"/>
        </w:rPr>
        <w:t>take</w:t>
      </w:r>
      <w:r w:rsidRPr="000E6315">
        <w:rPr>
          <w:rFonts w:ascii="Times New Roman" w:hAnsi="Times New Roman" w:cs="Times New Roman"/>
          <w:sz w:val="25"/>
          <w:szCs w:val="25"/>
        </w:rPr>
        <w:t xml:space="preserve"> whatever abuse </w:t>
      </w:r>
      <w:r w:rsidR="00A921EB" w:rsidRPr="000E6315">
        <w:rPr>
          <w:rFonts w:ascii="Times New Roman" w:hAnsi="Times New Roman" w:cs="Times New Roman"/>
          <w:sz w:val="25"/>
          <w:szCs w:val="25"/>
        </w:rPr>
        <w:t xml:space="preserve">and oppression </w:t>
      </w:r>
      <w:r w:rsidRPr="000E6315">
        <w:rPr>
          <w:rFonts w:ascii="Times New Roman" w:hAnsi="Times New Roman" w:cs="Times New Roman"/>
          <w:sz w:val="25"/>
          <w:szCs w:val="25"/>
        </w:rPr>
        <w:t>the world throws at us for our Lord’s sake</w:t>
      </w:r>
      <w:r w:rsidR="003929AA" w:rsidRPr="000E6315">
        <w:rPr>
          <w:rFonts w:ascii="Times New Roman" w:hAnsi="Times New Roman" w:cs="Times New Roman"/>
          <w:sz w:val="25"/>
          <w:szCs w:val="25"/>
        </w:rPr>
        <w:t xml:space="preserve">, and for </w:t>
      </w:r>
      <w:r w:rsidR="00AC09AE" w:rsidRPr="000E6315">
        <w:rPr>
          <w:rFonts w:ascii="Times New Roman" w:hAnsi="Times New Roman" w:cs="Times New Roman"/>
          <w:sz w:val="25"/>
          <w:szCs w:val="25"/>
        </w:rPr>
        <w:t xml:space="preserve">the sake of </w:t>
      </w:r>
      <w:r w:rsidR="003929AA" w:rsidRPr="000E6315">
        <w:rPr>
          <w:rFonts w:ascii="Times New Roman" w:hAnsi="Times New Roman" w:cs="Times New Roman"/>
          <w:sz w:val="25"/>
          <w:szCs w:val="25"/>
        </w:rPr>
        <w:t>one another</w:t>
      </w:r>
      <w:r w:rsidRPr="000E6315">
        <w:rPr>
          <w:rFonts w:ascii="Times New Roman" w:hAnsi="Times New Roman" w:cs="Times New Roman"/>
          <w:sz w:val="25"/>
          <w:szCs w:val="25"/>
        </w:rPr>
        <w:t xml:space="preserve">. That’s precisely how the early church </w:t>
      </w:r>
      <w:r w:rsidR="00EB0E1A" w:rsidRPr="000E6315">
        <w:rPr>
          <w:rFonts w:ascii="Times New Roman" w:hAnsi="Times New Roman" w:cs="Times New Roman"/>
          <w:sz w:val="25"/>
          <w:szCs w:val="25"/>
        </w:rPr>
        <w:t>interpreted</w:t>
      </w:r>
      <w:r w:rsidRPr="000E6315">
        <w:rPr>
          <w:rFonts w:ascii="Times New Roman" w:hAnsi="Times New Roman" w:cs="Times New Roman"/>
          <w:sz w:val="25"/>
          <w:szCs w:val="25"/>
        </w:rPr>
        <w:t xml:space="preserve"> Holy Communion – </w:t>
      </w:r>
      <w:r w:rsidR="00EB0E1A" w:rsidRPr="000E6315">
        <w:rPr>
          <w:rFonts w:ascii="Times New Roman" w:hAnsi="Times New Roman" w:cs="Times New Roman"/>
          <w:sz w:val="25"/>
          <w:szCs w:val="25"/>
        </w:rPr>
        <w:t xml:space="preserve">how </w:t>
      </w:r>
      <w:r w:rsidRPr="000E6315">
        <w:rPr>
          <w:rFonts w:ascii="Times New Roman" w:hAnsi="Times New Roman" w:cs="Times New Roman"/>
          <w:sz w:val="25"/>
          <w:szCs w:val="25"/>
        </w:rPr>
        <w:t xml:space="preserve">those </w:t>
      </w:r>
      <w:r w:rsidR="00EB0E1A" w:rsidRPr="000E6315">
        <w:rPr>
          <w:rFonts w:ascii="Times New Roman" w:hAnsi="Times New Roman" w:cs="Times New Roman"/>
          <w:sz w:val="25"/>
          <w:szCs w:val="25"/>
        </w:rPr>
        <w:t xml:space="preserve">understood it </w:t>
      </w:r>
      <w:r w:rsidRPr="000E6315">
        <w:rPr>
          <w:rFonts w:ascii="Times New Roman" w:hAnsi="Times New Roman" w:cs="Times New Roman"/>
          <w:sz w:val="25"/>
          <w:szCs w:val="25"/>
        </w:rPr>
        <w:t xml:space="preserve">who were faced with the </w:t>
      </w:r>
      <w:r w:rsidR="00EB0E1A" w:rsidRPr="000E6315">
        <w:rPr>
          <w:rFonts w:ascii="Times New Roman" w:hAnsi="Times New Roman" w:cs="Times New Roman"/>
          <w:sz w:val="25"/>
          <w:szCs w:val="25"/>
        </w:rPr>
        <w:t>very real</w:t>
      </w:r>
      <w:r w:rsidRPr="000E6315">
        <w:rPr>
          <w:rFonts w:ascii="Times New Roman" w:hAnsi="Times New Roman" w:cs="Times New Roman"/>
          <w:sz w:val="25"/>
          <w:szCs w:val="25"/>
        </w:rPr>
        <w:t xml:space="preserve"> threat of </w:t>
      </w:r>
      <w:r w:rsidR="000E26D6" w:rsidRPr="000E6315">
        <w:rPr>
          <w:rFonts w:ascii="Times New Roman" w:hAnsi="Times New Roman" w:cs="Times New Roman"/>
          <w:sz w:val="25"/>
          <w:szCs w:val="25"/>
        </w:rPr>
        <w:t xml:space="preserve">pain and </w:t>
      </w:r>
      <w:r w:rsidRPr="000E6315">
        <w:rPr>
          <w:rFonts w:ascii="Times New Roman" w:hAnsi="Times New Roman" w:cs="Times New Roman"/>
          <w:sz w:val="25"/>
          <w:szCs w:val="25"/>
        </w:rPr>
        <w:t xml:space="preserve">death at every turn. At this rail, we are </w:t>
      </w:r>
      <w:r w:rsidR="00DC652A" w:rsidRPr="000E6315">
        <w:rPr>
          <w:rFonts w:ascii="Times New Roman" w:hAnsi="Times New Roman" w:cs="Times New Roman"/>
          <w:sz w:val="25"/>
          <w:szCs w:val="25"/>
        </w:rPr>
        <w:t>united</w:t>
      </w:r>
      <w:r w:rsidRPr="000E6315">
        <w:rPr>
          <w:rFonts w:ascii="Times New Roman" w:hAnsi="Times New Roman" w:cs="Times New Roman"/>
          <w:sz w:val="25"/>
          <w:szCs w:val="25"/>
        </w:rPr>
        <w:t xml:space="preserve"> with Christ</w:t>
      </w:r>
      <w:r w:rsidR="00B85951" w:rsidRPr="000E6315">
        <w:rPr>
          <w:rFonts w:ascii="Times New Roman" w:hAnsi="Times New Roman" w:cs="Times New Roman"/>
          <w:sz w:val="25"/>
          <w:szCs w:val="25"/>
        </w:rPr>
        <w:t xml:space="preserve"> and one another</w:t>
      </w:r>
      <w:r w:rsidRPr="000E6315">
        <w:rPr>
          <w:rFonts w:ascii="Times New Roman" w:hAnsi="Times New Roman" w:cs="Times New Roman"/>
          <w:sz w:val="25"/>
          <w:szCs w:val="25"/>
        </w:rPr>
        <w:t xml:space="preserve">. We are His body. The world rejected </w:t>
      </w:r>
      <w:proofErr w:type="gramStart"/>
      <w:r w:rsidRPr="000E6315">
        <w:rPr>
          <w:rFonts w:ascii="Times New Roman" w:hAnsi="Times New Roman" w:cs="Times New Roman"/>
          <w:sz w:val="25"/>
          <w:szCs w:val="25"/>
        </w:rPr>
        <w:t>Him</w:t>
      </w:r>
      <w:proofErr w:type="gramEnd"/>
      <w:r w:rsidRPr="000E6315">
        <w:rPr>
          <w:rFonts w:ascii="Times New Roman" w:hAnsi="Times New Roman" w:cs="Times New Roman"/>
          <w:sz w:val="25"/>
          <w:szCs w:val="25"/>
        </w:rPr>
        <w:t xml:space="preserve"> and it will most </w:t>
      </w:r>
      <w:r w:rsidR="00BE6D37" w:rsidRPr="000E6315">
        <w:rPr>
          <w:rFonts w:ascii="Times New Roman" w:hAnsi="Times New Roman" w:cs="Times New Roman"/>
          <w:sz w:val="25"/>
          <w:szCs w:val="25"/>
        </w:rPr>
        <w:t>assuredly</w:t>
      </w:r>
      <w:r w:rsidRPr="000E6315">
        <w:rPr>
          <w:rFonts w:ascii="Times New Roman" w:hAnsi="Times New Roman" w:cs="Times New Roman"/>
          <w:sz w:val="25"/>
          <w:szCs w:val="25"/>
        </w:rPr>
        <w:t xml:space="preserve"> reject us</w:t>
      </w:r>
      <w:r w:rsidR="00794B3B" w:rsidRPr="000E6315">
        <w:rPr>
          <w:rFonts w:ascii="Times New Roman" w:hAnsi="Times New Roman" w:cs="Times New Roman"/>
          <w:sz w:val="25"/>
          <w:szCs w:val="25"/>
        </w:rPr>
        <w:t xml:space="preserve"> too</w:t>
      </w:r>
      <w:r w:rsidRPr="000E6315">
        <w:rPr>
          <w:rFonts w:ascii="Times New Roman" w:hAnsi="Times New Roman" w:cs="Times New Roman"/>
          <w:sz w:val="25"/>
          <w:szCs w:val="25"/>
        </w:rPr>
        <w:t xml:space="preserve">. But </w:t>
      </w:r>
      <w:r w:rsidR="00EB0E1A" w:rsidRPr="000E6315">
        <w:rPr>
          <w:rFonts w:ascii="Times New Roman" w:hAnsi="Times New Roman" w:cs="Times New Roman"/>
          <w:sz w:val="25"/>
          <w:szCs w:val="25"/>
        </w:rPr>
        <w:t xml:space="preserve">that is no cause for </w:t>
      </w:r>
      <w:r w:rsidR="00120AEF" w:rsidRPr="000E6315">
        <w:rPr>
          <w:rFonts w:ascii="Times New Roman" w:hAnsi="Times New Roman" w:cs="Times New Roman"/>
          <w:sz w:val="25"/>
          <w:szCs w:val="25"/>
        </w:rPr>
        <w:t>concern</w:t>
      </w:r>
      <w:r w:rsidR="00EB0E1A" w:rsidRPr="000E6315">
        <w:rPr>
          <w:rFonts w:ascii="Times New Roman" w:hAnsi="Times New Roman" w:cs="Times New Roman"/>
          <w:sz w:val="25"/>
          <w:szCs w:val="25"/>
        </w:rPr>
        <w:t xml:space="preserve">, </w:t>
      </w:r>
      <w:r w:rsidR="000D5EB8" w:rsidRPr="000E6315">
        <w:rPr>
          <w:rFonts w:ascii="Times New Roman" w:hAnsi="Times New Roman" w:cs="Times New Roman"/>
          <w:sz w:val="25"/>
          <w:szCs w:val="25"/>
        </w:rPr>
        <w:t>because</w:t>
      </w:r>
      <w:r w:rsidR="00EB0E1A" w:rsidRPr="000E6315">
        <w:rPr>
          <w:rFonts w:ascii="Times New Roman" w:hAnsi="Times New Roman" w:cs="Times New Roman"/>
          <w:sz w:val="25"/>
          <w:szCs w:val="25"/>
        </w:rPr>
        <w:t xml:space="preserve"> we </w:t>
      </w:r>
      <w:r w:rsidR="00794B3B" w:rsidRPr="000E6315">
        <w:rPr>
          <w:rFonts w:ascii="Times New Roman" w:hAnsi="Times New Roman" w:cs="Times New Roman"/>
          <w:sz w:val="25"/>
          <w:szCs w:val="25"/>
        </w:rPr>
        <w:t>have</w:t>
      </w:r>
      <w:r w:rsidR="00EB0E1A" w:rsidRPr="000E6315">
        <w:rPr>
          <w:rFonts w:ascii="Times New Roman" w:hAnsi="Times New Roman" w:cs="Times New Roman"/>
          <w:sz w:val="25"/>
          <w:szCs w:val="25"/>
        </w:rPr>
        <w:t xml:space="preserve"> our </w:t>
      </w:r>
      <w:r w:rsidR="005C731B" w:rsidRPr="000E6315">
        <w:rPr>
          <w:rFonts w:ascii="Times New Roman" w:hAnsi="Times New Roman" w:cs="Times New Roman"/>
          <w:sz w:val="25"/>
          <w:szCs w:val="25"/>
        </w:rPr>
        <w:t>Lord’s</w:t>
      </w:r>
      <w:r w:rsidRPr="000E6315">
        <w:rPr>
          <w:rFonts w:ascii="Times New Roman" w:hAnsi="Times New Roman" w:cs="Times New Roman"/>
          <w:sz w:val="25"/>
          <w:szCs w:val="25"/>
        </w:rPr>
        <w:t xml:space="preserve"> Body and Blood for our strength. And we have one another, for encouragement, </w:t>
      </w:r>
      <w:r w:rsidR="00B85951" w:rsidRPr="000E6315">
        <w:rPr>
          <w:rFonts w:ascii="Times New Roman" w:hAnsi="Times New Roman" w:cs="Times New Roman"/>
          <w:sz w:val="25"/>
          <w:szCs w:val="25"/>
        </w:rPr>
        <w:t xml:space="preserve">for building up, </w:t>
      </w:r>
      <w:r w:rsidRPr="000E6315">
        <w:rPr>
          <w:rFonts w:ascii="Times New Roman" w:hAnsi="Times New Roman" w:cs="Times New Roman"/>
          <w:sz w:val="25"/>
          <w:szCs w:val="25"/>
        </w:rPr>
        <w:t>for brotherhood</w:t>
      </w:r>
      <w:r w:rsidR="00E65406" w:rsidRPr="000E6315">
        <w:rPr>
          <w:rFonts w:ascii="Times New Roman" w:hAnsi="Times New Roman" w:cs="Times New Roman"/>
          <w:sz w:val="25"/>
          <w:szCs w:val="25"/>
        </w:rPr>
        <w:t xml:space="preserve">, for </w:t>
      </w:r>
      <w:r w:rsidRPr="000E6315">
        <w:rPr>
          <w:rFonts w:ascii="Times New Roman" w:hAnsi="Times New Roman" w:cs="Times New Roman"/>
          <w:sz w:val="25"/>
          <w:szCs w:val="25"/>
        </w:rPr>
        <w:t xml:space="preserve">sisterhood, for fellowship. Our Lord makes us worthy at this altar. </w:t>
      </w:r>
      <w:r w:rsidR="00E65406" w:rsidRPr="000E6315">
        <w:rPr>
          <w:rFonts w:ascii="Times New Roman" w:hAnsi="Times New Roman" w:cs="Times New Roman"/>
          <w:sz w:val="25"/>
          <w:szCs w:val="25"/>
        </w:rPr>
        <w:t>H</w:t>
      </w:r>
      <w:r w:rsidRPr="000E6315">
        <w:rPr>
          <w:rFonts w:ascii="Times New Roman" w:hAnsi="Times New Roman" w:cs="Times New Roman"/>
          <w:sz w:val="25"/>
          <w:szCs w:val="25"/>
        </w:rPr>
        <w:t xml:space="preserve">e does so </w:t>
      </w:r>
      <w:proofErr w:type="gramStart"/>
      <w:r w:rsidRPr="000E6315">
        <w:rPr>
          <w:rFonts w:ascii="Times New Roman" w:hAnsi="Times New Roman" w:cs="Times New Roman"/>
          <w:sz w:val="25"/>
          <w:szCs w:val="25"/>
        </w:rPr>
        <w:t>individually</w:t>
      </w:r>
      <w:proofErr w:type="gramEnd"/>
      <w:r w:rsidRPr="000E6315">
        <w:rPr>
          <w:rFonts w:ascii="Times New Roman" w:hAnsi="Times New Roman" w:cs="Times New Roman"/>
          <w:sz w:val="25"/>
          <w:szCs w:val="25"/>
        </w:rPr>
        <w:t xml:space="preserve"> and</w:t>
      </w:r>
      <w:r w:rsidR="00AC09AE" w:rsidRPr="000E6315">
        <w:rPr>
          <w:rFonts w:ascii="Times New Roman" w:hAnsi="Times New Roman" w:cs="Times New Roman"/>
          <w:sz w:val="25"/>
          <w:szCs w:val="25"/>
        </w:rPr>
        <w:t xml:space="preserve"> He does so</w:t>
      </w:r>
      <w:r w:rsidRPr="000E6315">
        <w:rPr>
          <w:rFonts w:ascii="Times New Roman" w:hAnsi="Times New Roman" w:cs="Times New Roman"/>
          <w:sz w:val="25"/>
          <w:szCs w:val="25"/>
        </w:rPr>
        <w:t xml:space="preserve"> communally. He binds us together. We are forgiven together</w:t>
      </w:r>
      <w:r w:rsidR="00EB0E1A" w:rsidRPr="000E6315">
        <w:rPr>
          <w:rFonts w:ascii="Times New Roman" w:hAnsi="Times New Roman" w:cs="Times New Roman"/>
          <w:sz w:val="25"/>
          <w:szCs w:val="25"/>
        </w:rPr>
        <w:t>,</w:t>
      </w:r>
      <w:r w:rsidRPr="000E6315">
        <w:rPr>
          <w:rFonts w:ascii="Times New Roman" w:hAnsi="Times New Roman" w:cs="Times New Roman"/>
          <w:sz w:val="25"/>
          <w:szCs w:val="25"/>
        </w:rPr>
        <w:t xml:space="preserve"> </w:t>
      </w:r>
      <w:r w:rsidR="00045C42" w:rsidRPr="000E6315">
        <w:rPr>
          <w:rFonts w:ascii="Times New Roman" w:hAnsi="Times New Roman" w:cs="Times New Roman"/>
          <w:sz w:val="25"/>
          <w:szCs w:val="25"/>
        </w:rPr>
        <w:t xml:space="preserve">we’re strengthened together, </w:t>
      </w:r>
      <w:r w:rsidRPr="000E6315">
        <w:rPr>
          <w:rFonts w:ascii="Times New Roman" w:hAnsi="Times New Roman" w:cs="Times New Roman"/>
          <w:sz w:val="25"/>
          <w:szCs w:val="25"/>
        </w:rPr>
        <w:t>we are called to carry our cross</w:t>
      </w:r>
      <w:r w:rsidR="00EB0E1A" w:rsidRPr="000E6315">
        <w:rPr>
          <w:rFonts w:ascii="Times New Roman" w:hAnsi="Times New Roman" w:cs="Times New Roman"/>
          <w:sz w:val="25"/>
          <w:szCs w:val="25"/>
        </w:rPr>
        <w:t>es</w:t>
      </w:r>
      <w:r w:rsidRPr="000E6315">
        <w:rPr>
          <w:rFonts w:ascii="Times New Roman" w:hAnsi="Times New Roman" w:cs="Times New Roman"/>
          <w:sz w:val="25"/>
          <w:szCs w:val="25"/>
        </w:rPr>
        <w:t xml:space="preserve"> together. And friends, we are called to push back against the world together. </w:t>
      </w:r>
      <w:r w:rsidR="00AC09AE" w:rsidRPr="000E6315">
        <w:rPr>
          <w:rFonts w:ascii="Times New Roman" w:hAnsi="Times New Roman" w:cs="Times New Roman"/>
          <w:sz w:val="25"/>
          <w:szCs w:val="25"/>
        </w:rPr>
        <w:t xml:space="preserve">It’s the only way we can. </w:t>
      </w:r>
    </w:p>
    <w:p w14:paraId="25B1A031" w14:textId="77777777" w:rsidR="000E6315" w:rsidRDefault="00FC6989" w:rsidP="0020624E">
      <w:pPr>
        <w:spacing w:line="360" w:lineRule="auto"/>
        <w:ind w:firstLine="720"/>
        <w:rPr>
          <w:rFonts w:ascii="Times New Roman" w:hAnsi="Times New Roman" w:cs="Times New Roman"/>
          <w:sz w:val="25"/>
          <w:szCs w:val="25"/>
        </w:rPr>
      </w:pPr>
      <w:r w:rsidRPr="000E6315">
        <w:rPr>
          <w:rFonts w:ascii="Times New Roman" w:hAnsi="Times New Roman" w:cs="Times New Roman"/>
          <w:sz w:val="25"/>
          <w:szCs w:val="25"/>
        </w:rPr>
        <w:t xml:space="preserve">Jesus Christ, through the power and grace of the Holy Spirit, has placed me in this office. To be with you, </w:t>
      </w:r>
      <w:r w:rsidR="00794B3B" w:rsidRPr="000E6315">
        <w:rPr>
          <w:rFonts w:ascii="Times New Roman" w:hAnsi="Times New Roman" w:cs="Times New Roman"/>
          <w:sz w:val="25"/>
          <w:szCs w:val="25"/>
        </w:rPr>
        <w:t>at your side</w:t>
      </w:r>
      <w:r w:rsidRPr="000E6315">
        <w:rPr>
          <w:rFonts w:ascii="Times New Roman" w:hAnsi="Times New Roman" w:cs="Times New Roman"/>
          <w:sz w:val="25"/>
          <w:szCs w:val="25"/>
        </w:rPr>
        <w:t>, as one body</w:t>
      </w:r>
      <w:r w:rsidR="005C731B" w:rsidRPr="000E6315">
        <w:rPr>
          <w:rFonts w:ascii="Times New Roman" w:hAnsi="Times New Roman" w:cs="Times New Roman"/>
          <w:sz w:val="25"/>
          <w:szCs w:val="25"/>
        </w:rPr>
        <w:t>, the church</w:t>
      </w:r>
      <w:r w:rsidR="00934841" w:rsidRPr="000E6315">
        <w:rPr>
          <w:rFonts w:ascii="Times New Roman" w:hAnsi="Times New Roman" w:cs="Times New Roman"/>
          <w:sz w:val="25"/>
          <w:szCs w:val="25"/>
        </w:rPr>
        <w:t xml:space="preserve">, together. </w:t>
      </w:r>
    </w:p>
    <w:p w14:paraId="4F12A8FD" w14:textId="08637C92" w:rsidR="00B4127D" w:rsidRPr="000E6315" w:rsidRDefault="00FC6989" w:rsidP="000E6315">
      <w:pPr>
        <w:spacing w:line="360" w:lineRule="auto"/>
        <w:rPr>
          <w:rFonts w:ascii="Times New Roman" w:hAnsi="Times New Roman" w:cs="Times New Roman"/>
          <w:sz w:val="25"/>
          <w:szCs w:val="25"/>
        </w:rPr>
      </w:pPr>
      <w:r w:rsidRPr="000E6315">
        <w:rPr>
          <w:rFonts w:ascii="Times New Roman" w:hAnsi="Times New Roman" w:cs="Times New Roman"/>
          <w:sz w:val="25"/>
          <w:szCs w:val="25"/>
        </w:rPr>
        <w:lastRenderedPageBreak/>
        <w:t xml:space="preserve">I beg you not to think of our relationship so much as pastor and congregation, </w:t>
      </w:r>
      <w:r w:rsidR="00B4127D" w:rsidRPr="000E6315">
        <w:rPr>
          <w:rFonts w:ascii="Times New Roman" w:hAnsi="Times New Roman" w:cs="Times New Roman"/>
          <w:sz w:val="25"/>
          <w:szCs w:val="25"/>
        </w:rPr>
        <w:t>because</w:t>
      </w:r>
      <w:r w:rsidRPr="000E6315">
        <w:rPr>
          <w:rFonts w:ascii="Times New Roman" w:hAnsi="Times New Roman" w:cs="Times New Roman"/>
          <w:sz w:val="25"/>
          <w:szCs w:val="25"/>
        </w:rPr>
        <w:t xml:space="preserve"> there is only one </w:t>
      </w:r>
      <w:r w:rsidR="00045C42" w:rsidRPr="000E6315">
        <w:rPr>
          <w:rFonts w:ascii="Times New Roman" w:hAnsi="Times New Roman" w:cs="Times New Roman"/>
          <w:sz w:val="25"/>
          <w:szCs w:val="25"/>
        </w:rPr>
        <w:t xml:space="preserve">undivided </w:t>
      </w:r>
      <w:r w:rsidRPr="000E6315">
        <w:rPr>
          <w:rFonts w:ascii="Times New Roman" w:hAnsi="Times New Roman" w:cs="Times New Roman"/>
          <w:sz w:val="25"/>
          <w:szCs w:val="25"/>
        </w:rPr>
        <w:t xml:space="preserve">church, and we are </w:t>
      </w:r>
      <w:r w:rsidR="00B4127D" w:rsidRPr="000E6315">
        <w:rPr>
          <w:rFonts w:ascii="Times New Roman" w:hAnsi="Times New Roman" w:cs="Times New Roman"/>
          <w:sz w:val="25"/>
          <w:szCs w:val="25"/>
        </w:rPr>
        <w:t>equally</w:t>
      </w:r>
      <w:r w:rsidRPr="000E6315">
        <w:rPr>
          <w:rFonts w:ascii="Times New Roman" w:hAnsi="Times New Roman" w:cs="Times New Roman"/>
          <w:sz w:val="25"/>
          <w:szCs w:val="25"/>
        </w:rPr>
        <w:t xml:space="preserve"> a part of it. </w:t>
      </w:r>
      <w:r w:rsidR="00EB0E1A" w:rsidRPr="000E6315">
        <w:rPr>
          <w:rFonts w:ascii="Times New Roman" w:hAnsi="Times New Roman" w:cs="Times New Roman"/>
          <w:sz w:val="25"/>
          <w:szCs w:val="25"/>
        </w:rPr>
        <w:t xml:space="preserve">You and I are the church, together. </w:t>
      </w:r>
      <w:r w:rsidR="003929AA" w:rsidRPr="000E6315">
        <w:rPr>
          <w:rFonts w:ascii="Times New Roman" w:hAnsi="Times New Roman" w:cs="Times New Roman"/>
          <w:sz w:val="25"/>
          <w:szCs w:val="25"/>
        </w:rPr>
        <w:t xml:space="preserve">It’s that simple. </w:t>
      </w:r>
      <w:r w:rsidR="00EB0E1A" w:rsidRPr="000E6315">
        <w:rPr>
          <w:rFonts w:ascii="Times New Roman" w:hAnsi="Times New Roman" w:cs="Times New Roman"/>
          <w:sz w:val="25"/>
          <w:szCs w:val="25"/>
        </w:rPr>
        <w:t>Having said that,</w:t>
      </w:r>
      <w:r w:rsidRPr="000E6315">
        <w:rPr>
          <w:rFonts w:ascii="Times New Roman" w:hAnsi="Times New Roman" w:cs="Times New Roman"/>
          <w:sz w:val="25"/>
          <w:szCs w:val="25"/>
        </w:rPr>
        <w:t xml:space="preserve"> our Lord </w:t>
      </w:r>
      <w:r w:rsidR="00B4127D" w:rsidRPr="000E6315">
        <w:rPr>
          <w:rFonts w:ascii="Times New Roman" w:hAnsi="Times New Roman" w:cs="Times New Roman"/>
          <w:sz w:val="25"/>
          <w:szCs w:val="25"/>
        </w:rPr>
        <w:t xml:space="preserve">has </w:t>
      </w:r>
      <w:r w:rsidR="005C731B" w:rsidRPr="000E6315">
        <w:rPr>
          <w:rFonts w:ascii="Times New Roman" w:hAnsi="Times New Roman" w:cs="Times New Roman"/>
          <w:sz w:val="25"/>
          <w:szCs w:val="25"/>
        </w:rPr>
        <w:t xml:space="preserve">so chosen to </w:t>
      </w:r>
      <w:r w:rsidR="00B4127D" w:rsidRPr="000E6315">
        <w:rPr>
          <w:rFonts w:ascii="Times New Roman" w:hAnsi="Times New Roman" w:cs="Times New Roman"/>
          <w:sz w:val="25"/>
          <w:szCs w:val="25"/>
        </w:rPr>
        <w:t>place</w:t>
      </w:r>
      <w:r w:rsidRPr="000E6315">
        <w:rPr>
          <w:rFonts w:ascii="Times New Roman" w:hAnsi="Times New Roman" w:cs="Times New Roman"/>
          <w:sz w:val="25"/>
          <w:szCs w:val="25"/>
        </w:rPr>
        <w:t xml:space="preserve"> me in this office to </w:t>
      </w:r>
      <w:r w:rsidR="00A921EB" w:rsidRPr="000E6315">
        <w:rPr>
          <w:rFonts w:ascii="Times New Roman" w:hAnsi="Times New Roman" w:cs="Times New Roman"/>
          <w:sz w:val="25"/>
          <w:szCs w:val="25"/>
        </w:rPr>
        <w:t>hand over</w:t>
      </w:r>
      <w:r w:rsidRPr="000E6315">
        <w:rPr>
          <w:rFonts w:ascii="Times New Roman" w:hAnsi="Times New Roman" w:cs="Times New Roman"/>
          <w:sz w:val="25"/>
          <w:szCs w:val="25"/>
        </w:rPr>
        <w:t xml:space="preserve"> His grace, to preach His Word and administer His sacraments</w:t>
      </w:r>
      <w:r w:rsidR="00A1520F" w:rsidRPr="000E6315">
        <w:rPr>
          <w:rFonts w:ascii="Times New Roman" w:hAnsi="Times New Roman" w:cs="Times New Roman"/>
          <w:sz w:val="25"/>
          <w:szCs w:val="25"/>
        </w:rPr>
        <w:t xml:space="preserve"> to you</w:t>
      </w:r>
      <w:r w:rsidRPr="000E6315">
        <w:rPr>
          <w:rFonts w:ascii="Times New Roman" w:hAnsi="Times New Roman" w:cs="Times New Roman"/>
          <w:sz w:val="25"/>
          <w:szCs w:val="25"/>
        </w:rPr>
        <w:t>. And that’s what I plan to do</w:t>
      </w:r>
      <w:r w:rsidR="00D13818" w:rsidRPr="000E6315">
        <w:rPr>
          <w:rFonts w:ascii="Times New Roman" w:hAnsi="Times New Roman" w:cs="Times New Roman"/>
          <w:sz w:val="25"/>
          <w:szCs w:val="25"/>
        </w:rPr>
        <w:t>, in season and out of season</w:t>
      </w:r>
      <w:r w:rsidRPr="000E6315">
        <w:rPr>
          <w:rFonts w:ascii="Times New Roman" w:hAnsi="Times New Roman" w:cs="Times New Roman"/>
          <w:sz w:val="25"/>
          <w:szCs w:val="25"/>
        </w:rPr>
        <w:t xml:space="preserve">. </w:t>
      </w:r>
      <w:r w:rsidR="00A1520F" w:rsidRPr="000E6315">
        <w:rPr>
          <w:rFonts w:ascii="Times New Roman" w:hAnsi="Times New Roman" w:cs="Times New Roman"/>
          <w:sz w:val="25"/>
          <w:szCs w:val="25"/>
        </w:rPr>
        <w:t xml:space="preserve">When it is welcome and when it is unwelcome. </w:t>
      </w:r>
      <w:r w:rsidRPr="000E6315">
        <w:rPr>
          <w:rFonts w:ascii="Times New Roman" w:hAnsi="Times New Roman" w:cs="Times New Roman"/>
          <w:sz w:val="25"/>
          <w:szCs w:val="25"/>
        </w:rPr>
        <w:t>I will preach the Word, the message of the cross, what</w:t>
      </w:r>
      <w:r w:rsidR="00B4127D" w:rsidRPr="000E6315">
        <w:rPr>
          <w:rFonts w:ascii="Times New Roman" w:hAnsi="Times New Roman" w:cs="Times New Roman"/>
          <w:sz w:val="25"/>
          <w:szCs w:val="25"/>
        </w:rPr>
        <w:t xml:space="preserve"> i</w:t>
      </w:r>
      <w:r w:rsidRPr="000E6315">
        <w:rPr>
          <w:rFonts w:ascii="Times New Roman" w:hAnsi="Times New Roman" w:cs="Times New Roman"/>
          <w:sz w:val="25"/>
          <w:szCs w:val="25"/>
        </w:rPr>
        <w:t>s foolishness to th</w:t>
      </w:r>
      <w:r w:rsidR="004F1C2E" w:rsidRPr="000E6315">
        <w:rPr>
          <w:rFonts w:ascii="Times New Roman" w:hAnsi="Times New Roman" w:cs="Times New Roman"/>
          <w:sz w:val="25"/>
          <w:szCs w:val="25"/>
        </w:rPr>
        <w:t>at</w:t>
      </w:r>
      <w:r w:rsidRPr="000E6315">
        <w:rPr>
          <w:rFonts w:ascii="Times New Roman" w:hAnsi="Times New Roman" w:cs="Times New Roman"/>
          <w:sz w:val="25"/>
          <w:szCs w:val="25"/>
        </w:rPr>
        <w:t xml:space="preserve"> world which is perishing. And sometimes you </w:t>
      </w:r>
      <w:r w:rsidR="00794B3B" w:rsidRPr="000E6315">
        <w:rPr>
          <w:rFonts w:ascii="Times New Roman" w:hAnsi="Times New Roman" w:cs="Times New Roman"/>
          <w:sz w:val="25"/>
          <w:szCs w:val="25"/>
        </w:rPr>
        <w:t>may</w:t>
      </w:r>
      <w:r w:rsidRPr="000E6315">
        <w:rPr>
          <w:rFonts w:ascii="Times New Roman" w:hAnsi="Times New Roman" w:cs="Times New Roman"/>
          <w:sz w:val="25"/>
          <w:szCs w:val="25"/>
        </w:rPr>
        <w:t xml:space="preserve"> not like what you hear. </w:t>
      </w:r>
      <w:r w:rsidR="00DC652A" w:rsidRPr="000E6315">
        <w:rPr>
          <w:rFonts w:ascii="Times New Roman" w:hAnsi="Times New Roman" w:cs="Times New Roman"/>
          <w:sz w:val="25"/>
          <w:szCs w:val="25"/>
        </w:rPr>
        <w:t>Frankly, sometimes</w:t>
      </w:r>
      <w:r w:rsidR="00E65406" w:rsidRPr="000E6315">
        <w:rPr>
          <w:rFonts w:ascii="Times New Roman" w:hAnsi="Times New Roman" w:cs="Times New Roman"/>
          <w:sz w:val="25"/>
          <w:szCs w:val="25"/>
        </w:rPr>
        <w:t xml:space="preserve"> I don’t. </w:t>
      </w:r>
      <w:r w:rsidRPr="000E6315">
        <w:rPr>
          <w:rFonts w:ascii="Times New Roman" w:hAnsi="Times New Roman" w:cs="Times New Roman"/>
          <w:sz w:val="25"/>
          <w:szCs w:val="25"/>
        </w:rPr>
        <w:t>But dear faithful, that’s th</w:t>
      </w:r>
      <w:r w:rsidR="00AC09AE" w:rsidRPr="000E6315">
        <w:rPr>
          <w:rFonts w:ascii="Times New Roman" w:hAnsi="Times New Roman" w:cs="Times New Roman"/>
          <w:sz w:val="25"/>
          <w:szCs w:val="25"/>
        </w:rPr>
        <w:t xml:space="preserve">at </w:t>
      </w:r>
      <w:r w:rsidRPr="000E6315">
        <w:rPr>
          <w:rFonts w:ascii="Times New Roman" w:hAnsi="Times New Roman" w:cs="Times New Roman"/>
          <w:sz w:val="25"/>
          <w:szCs w:val="25"/>
        </w:rPr>
        <w:t xml:space="preserve">double-edged sword, that’s the law, </w:t>
      </w:r>
      <w:r w:rsidR="00045C42" w:rsidRPr="000E6315">
        <w:rPr>
          <w:rFonts w:ascii="Times New Roman" w:hAnsi="Times New Roman" w:cs="Times New Roman"/>
          <w:sz w:val="25"/>
          <w:szCs w:val="25"/>
        </w:rPr>
        <w:t xml:space="preserve">still </w:t>
      </w:r>
      <w:r w:rsidR="003929AA" w:rsidRPr="000E6315">
        <w:rPr>
          <w:rFonts w:ascii="Times New Roman" w:hAnsi="Times New Roman" w:cs="Times New Roman"/>
          <w:sz w:val="25"/>
          <w:szCs w:val="25"/>
        </w:rPr>
        <w:t>laying bare</w:t>
      </w:r>
      <w:r w:rsidRPr="000E6315">
        <w:rPr>
          <w:rFonts w:ascii="Times New Roman" w:hAnsi="Times New Roman" w:cs="Times New Roman"/>
          <w:sz w:val="25"/>
          <w:szCs w:val="25"/>
        </w:rPr>
        <w:t xml:space="preserve"> sin and the death it </w:t>
      </w:r>
      <w:r w:rsidR="00120AEF" w:rsidRPr="000E6315">
        <w:rPr>
          <w:rFonts w:ascii="Times New Roman" w:hAnsi="Times New Roman" w:cs="Times New Roman"/>
          <w:sz w:val="25"/>
          <w:szCs w:val="25"/>
        </w:rPr>
        <w:t>alone can promise</w:t>
      </w:r>
      <w:r w:rsidRPr="000E6315">
        <w:rPr>
          <w:rFonts w:ascii="Times New Roman" w:hAnsi="Times New Roman" w:cs="Times New Roman"/>
          <w:sz w:val="25"/>
          <w:szCs w:val="25"/>
        </w:rPr>
        <w:t xml:space="preserve">. </w:t>
      </w:r>
      <w:r w:rsidR="00937171" w:rsidRPr="000E6315">
        <w:rPr>
          <w:rFonts w:ascii="Times New Roman" w:hAnsi="Times New Roman" w:cs="Times New Roman"/>
          <w:sz w:val="25"/>
          <w:szCs w:val="25"/>
        </w:rPr>
        <w:t xml:space="preserve">But </w:t>
      </w:r>
      <w:r w:rsidR="00E65406" w:rsidRPr="000E6315">
        <w:rPr>
          <w:rFonts w:ascii="Times New Roman" w:hAnsi="Times New Roman" w:cs="Times New Roman"/>
          <w:sz w:val="25"/>
          <w:szCs w:val="25"/>
        </w:rPr>
        <w:t xml:space="preserve">I will be right here. </w:t>
      </w:r>
      <w:r w:rsidR="004F1C2E" w:rsidRPr="000E6315">
        <w:rPr>
          <w:rFonts w:ascii="Times New Roman" w:hAnsi="Times New Roman" w:cs="Times New Roman"/>
          <w:sz w:val="25"/>
          <w:szCs w:val="25"/>
        </w:rPr>
        <w:t>With you and f</w:t>
      </w:r>
      <w:r w:rsidR="00DC652A" w:rsidRPr="000E6315">
        <w:rPr>
          <w:rFonts w:ascii="Times New Roman" w:hAnsi="Times New Roman" w:cs="Times New Roman"/>
          <w:sz w:val="25"/>
          <w:szCs w:val="25"/>
        </w:rPr>
        <w:t xml:space="preserve">or you. </w:t>
      </w:r>
      <w:r w:rsidRPr="000E6315">
        <w:rPr>
          <w:rFonts w:ascii="Times New Roman" w:hAnsi="Times New Roman" w:cs="Times New Roman"/>
          <w:sz w:val="25"/>
          <w:szCs w:val="25"/>
        </w:rPr>
        <w:t xml:space="preserve">I will baptize </w:t>
      </w:r>
      <w:r w:rsidR="007E02ED" w:rsidRPr="000E6315">
        <w:rPr>
          <w:rFonts w:ascii="Times New Roman" w:hAnsi="Times New Roman" w:cs="Times New Roman"/>
          <w:sz w:val="25"/>
          <w:szCs w:val="25"/>
        </w:rPr>
        <w:t xml:space="preserve">children, I will marry friends, I will bury </w:t>
      </w:r>
      <w:r w:rsidR="00DC652A" w:rsidRPr="000E6315">
        <w:rPr>
          <w:rFonts w:ascii="Times New Roman" w:hAnsi="Times New Roman" w:cs="Times New Roman"/>
          <w:sz w:val="25"/>
          <w:szCs w:val="25"/>
        </w:rPr>
        <w:t>loved ones</w:t>
      </w:r>
      <w:r w:rsidR="007E02ED" w:rsidRPr="000E6315">
        <w:rPr>
          <w:rFonts w:ascii="Times New Roman" w:hAnsi="Times New Roman" w:cs="Times New Roman"/>
          <w:sz w:val="25"/>
          <w:szCs w:val="25"/>
        </w:rPr>
        <w:t xml:space="preserve">. That’s what I’ve been called to do. </w:t>
      </w:r>
      <w:r w:rsidR="00A1520F" w:rsidRPr="000E6315">
        <w:rPr>
          <w:rFonts w:ascii="Times New Roman" w:hAnsi="Times New Roman" w:cs="Times New Roman"/>
          <w:sz w:val="25"/>
          <w:szCs w:val="25"/>
        </w:rPr>
        <w:t>To walk alongside you in this Christian life</w:t>
      </w:r>
      <w:r w:rsidR="00934841" w:rsidRPr="000E6315">
        <w:rPr>
          <w:rFonts w:ascii="Times New Roman" w:hAnsi="Times New Roman" w:cs="Times New Roman"/>
          <w:sz w:val="25"/>
          <w:szCs w:val="25"/>
        </w:rPr>
        <w:t>, to equip you to be a faithful witness to the world,</w:t>
      </w:r>
      <w:r w:rsidR="00A1520F" w:rsidRPr="000E6315">
        <w:rPr>
          <w:rFonts w:ascii="Times New Roman" w:hAnsi="Times New Roman" w:cs="Times New Roman"/>
          <w:sz w:val="25"/>
          <w:szCs w:val="25"/>
        </w:rPr>
        <w:t xml:space="preserve"> and to prepare you </w:t>
      </w:r>
      <w:r w:rsidR="00A921EB" w:rsidRPr="000E6315">
        <w:rPr>
          <w:rFonts w:ascii="Times New Roman" w:hAnsi="Times New Roman" w:cs="Times New Roman"/>
          <w:sz w:val="25"/>
          <w:szCs w:val="25"/>
        </w:rPr>
        <w:t xml:space="preserve">each </w:t>
      </w:r>
      <w:r w:rsidR="00A1520F" w:rsidRPr="000E6315">
        <w:rPr>
          <w:rFonts w:ascii="Times New Roman" w:hAnsi="Times New Roman" w:cs="Times New Roman"/>
          <w:sz w:val="25"/>
          <w:szCs w:val="25"/>
        </w:rPr>
        <w:t xml:space="preserve">for a blessed </w:t>
      </w:r>
      <w:r w:rsidR="00BE6D37" w:rsidRPr="000E6315">
        <w:rPr>
          <w:rFonts w:ascii="Times New Roman" w:hAnsi="Times New Roman" w:cs="Times New Roman"/>
          <w:sz w:val="25"/>
          <w:szCs w:val="25"/>
        </w:rPr>
        <w:t xml:space="preserve">Christian </w:t>
      </w:r>
      <w:r w:rsidR="00A1520F" w:rsidRPr="000E6315">
        <w:rPr>
          <w:rFonts w:ascii="Times New Roman" w:hAnsi="Times New Roman" w:cs="Times New Roman"/>
          <w:sz w:val="25"/>
          <w:szCs w:val="25"/>
        </w:rPr>
        <w:t xml:space="preserve">death. </w:t>
      </w:r>
      <w:r w:rsidR="007E02ED" w:rsidRPr="000E6315">
        <w:rPr>
          <w:rFonts w:ascii="Times New Roman" w:hAnsi="Times New Roman" w:cs="Times New Roman"/>
          <w:sz w:val="25"/>
          <w:szCs w:val="25"/>
        </w:rPr>
        <w:t xml:space="preserve">And I aim to do </w:t>
      </w:r>
      <w:r w:rsidR="008A4AE2" w:rsidRPr="000E6315">
        <w:rPr>
          <w:rFonts w:ascii="Times New Roman" w:hAnsi="Times New Roman" w:cs="Times New Roman"/>
          <w:sz w:val="25"/>
          <w:szCs w:val="25"/>
        </w:rPr>
        <w:t xml:space="preserve">just </w:t>
      </w:r>
      <w:r w:rsidR="003929AA" w:rsidRPr="000E6315">
        <w:rPr>
          <w:rFonts w:ascii="Times New Roman" w:hAnsi="Times New Roman" w:cs="Times New Roman"/>
          <w:sz w:val="25"/>
          <w:szCs w:val="25"/>
        </w:rPr>
        <w:t>that</w:t>
      </w:r>
      <w:r w:rsidR="007E02ED" w:rsidRPr="000E6315">
        <w:rPr>
          <w:rFonts w:ascii="Times New Roman" w:hAnsi="Times New Roman" w:cs="Times New Roman"/>
          <w:sz w:val="25"/>
          <w:szCs w:val="25"/>
        </w:rPr>
        <w:t xml:space="preserve">, the Lord helping me every </w:t>
      </w:r>
      <w:r w:rsidR="00A1520F" w:rsidRPr="000E6315">
        <w:rPr>
          <w:rFonts w:ascii="Times New Roman" w:hAnsi="Times New Roman" w:cs="Times New Roman"/>
          <w:sz w:val="25"/>
          <w:szCs w:val="25"/>
        </w:rPr>
        <w:t>minute of every day</w:t>
      </w:r>
      <w:r w:rsidR="007E02ED" w:rsidRPr="000E6315">
        <w:rPr>
          <w:rFonts w:ascii="Times New Roman" w:hAnsi="Times New Roman" w:cs="Times New Roman"/>
          <w:sz w:val="25"/>
          <w:szCs w:val="25"/>
        </w:rPr>
        <w:t xml:space="preserve">. But know this, too. I will fail at times. I will </w:t>
      </w:r>
      <w:r w:rsidR="00A1520F" w:rsidRPr="000E6315">
        <w:rPr>
          <w:rFonts w:ascii="Times New Roman" w:hAnsi="Times New Roman" w:cs="Times New Roman"/>
          <w:sz w:val="25"/>
          <w:szCs w:val="25"/>
        </w:rPr>
        <w:t xml:space="preserve">undoubtedly </w:t>
      </w:r>
      <w:r w:rsidR="007E02ED" w:rsidRPr="000E6315">
        <w:rPr>
          <w:rFonts w:ascii="Times New Roman" w:hAnsi="Times New Roman" w:cs="Times New Roman"/>
          <w:sz w:val="25"/>
          <w:szCs w:val="25"/>
        </w:rPr>
        <w:t>make mistake</w:t>
      </w:r>
      <w:r w:rsidR="00CA450B">
        <w:rPr>
          <w:rFonts w:ascii="Times New Roman" w:hAnsi="Times New Roman" w:cs="Times New Roman"/>
          <w:sz w:val="25"/>
          <w:szCs w:val="25"/>
        </w:rPr>
        <w:t>s</w:t>
      </w:r>
      <w:r w:rsidR="007E02ED" w:rsidRPr="000E6315">
        <w:rPr>
          <w:rFonts w:ascii="Times New Roman" w:hAnsi="Times New Roman" w:cs="Times New Roman"/>
          <w:sz w:val="25"/>
          <w:szCs w:val="25"/>
        </w:rPr>
        <w:t>. I may even sin against</w:t>
      </w:r>
      <w:r w:rsidR="00B4127D" w:rsidRPr="000E6315">
        <w:rPr>
          <w:rFonts w:ascii="Times New Roman" w:hAnsi="Times New Roman" w:cs="Times New Roman"/>
          <w:sz w:val="25"/>
          <w:szCs w:val="25"/>
        </w:rPr>
        <w:t xml:space="preserve"> you</w:t>
      </w:r>
      <w:r w:rsidR="00794B3B" w:rsidRPr="000E6315">
        <w:rPr>
          <w:rFonts w:ascii="Times New Roman" w:hAnsi="Times New Roman" w:cs="Times New Roman"/>
          <w:sz w:val="25"/>
          <w:szCs w:val="25"/>
        </w:rPr>
        <w:t xml:space="preserve">. Because I’m no less a sinner, and I’m perhaps even the chief of sinners, as </w:t>
      </w:r>
      <w:r w:rsidR="00937171" w:rsidRPr="000E6315">
        <w:rPr>
          <w:rFonts w:ascii="Times New Roman" w:hAnsi="Times New Roman" w:cs="Times New Roman"/>
          <w:sz w:val="25"/>
          <w:szCs w:val="25"/>
        </w:rPr>
        <w:t xml:space="preserve">St. </w:t>
      </w:r>
      <w:r w:rsidR="00794B3B" w:rsidRPr="000E6315">
        <w:rPr>
          <w:rFonts w:ascii="Times New Roman" w:hAnsi="Times New Roman" w:cs="Times New Roman"/>
          <w:sz w:val="25"/>
          <w:szCs w:val="25"/>
        </w:rPr>
        <w:t xml:space="preserve">Paul, too, </w:t>
      </w:r>
      <w:r w:rsidR="00DC34FA" w:rsidRPr="000E6315">
        <w:rPr>
          <w:rFonts w:ascii="Times New Roman" w:hAnsi="Times New Roman" w:cs="Times New Roman"/>
          <w:sz w:val="25"/>
          <w:szCs w:val="25"/>
        </w:rPr>
        <w:t xml:space="preserve">once </w:t>
      </w:r>
      <w:r w:rsidR="00794B3B" w:rsidRPr="000E6315">
        <w:rPr>
          <w:rFonts w:ascii="Times New Roman" w:hAnsi="Times New Roman" w:cs="Times New Roman"/>
          <w:sz w:val="25"/>
          <w:szCs w:val="25"/>
        </w:rPr>
        <w:t>confesse</w:t>
      </w:r>
      <w:r w:rsidR="004F1C2E" w:rsidRPr="000E6315">
        <w:rPr>
          <w:rFonts w:ascii="Times New Roman" w:hAnsi="Times New Roman" w:cs="Times New Roman"/>
          <w:sz w:val="25"/>
          <w:szCs w:val="25"/>
        </w:rPr>
        <w:t>d</w:t>
      </w:r>
      <w:r w:rsidR="00794B3B" w:rsidRPr="000E6315">
        <w:rPr>
          <w:rFonts w:ascii="Times New Roman" w:hAnsi="Times New Roman" w:cs="Times New Roman"/>
          <w:sz w:val="25"/>
          <w:szCs w:val="25"/>
        </w:rPr>
        <w:t xml:space="preserve">. But </w:t>
      </w:r>
      <w:proofErr w:type="gramStart"/>
      <w:r w:rsidR="00794B3B" w:rsidRPr="000E6315">
        <w:rPr>
          <w:rFonts w:ascii="Times New Roman" w:hAnsi="Times New Roman" w:cs="Times New Roman"/>
          <w:sz w:val="25"/>
          <w:szCs w:val="25"/>
        </w:rPr>
        <w:t>if and w</w:t>
      </w:r>
      <w:r w:rsidR="007E02ED" w:rsidRPr="000E6315">
        <w:rPr>
          <w:rFonts w:ascii="Times New Roman" w:hAnsi="Times New Roman" w:cs="Times New Roman"/>
          <w:sz w:val="25"/>
          <w:szCs w:val="25"/>
        </w:rPr>
        <w:t>hen</w:t>
      </w:r>
      <w:proofErr w:type="gramEnd"/>
      <w:r w:rsidR="007E02ED" w:rsidRPr="000E6315">
        <w:rPr>
          <w:rFonts w:ascii="Times New Roman" w:hAnsi="Times New Roman" w:cs="Times New Roman"/>
          <w:sz w:val="25"/>
          <w:szCs w:val="25"/>
        </w:rPr>
        <w:t xml:space="preserve"> I do, I’ll ask for your forgiveness</w:t>
      </w:r>
      <w:r w:rsidR="00B4127D" w:rsidRPr="000E6315">
        <w:rPr>
          <w:rFonts w:ascii="Times New Roman" w:hAnsi="Times New Roman" w:cs="Times New Roman"/>
          <w:sz w:val="25"/>
          <w:szCs w:val="25"/>
        </w:rPr>
        <w:t xml:space="preserve"> and pray that </w:t>
      </w:r>
      <w:r w:rsidR="007E02ED" w:rsidRPr="000E6315">
        <w:rPr>
          <w:rFonts w:ascii="Times New Roman" w:hAnsi="Times New Roman" w:cs="Times New Roman"/>
          <w:sz w:val="25"/>
          <w:szCs w:val="25"/>
        </w:rPr>
        <w:t xml:space="preserve">you </w:t>
      </w:r>
      <w:r w:rsidR="00A1520F" w:rsidRPr="000E6315">
        <w:rPr>
          <w:rFonts w:ascii="Times New Roman" w:hAnsi="Times New Roman" w:cs="Times New Roman"/>
          <w:sz w:val="25"/>
          <w:szCs w:val="25"/>
        </w:rPr>
        <w:t xml:space="preserve">will </w:t>
      </w:r>
      <w:r w:rsidR="00B4127D" w:rsidRPr="000E6315">
        <w:rPr>
          <w:rFonts w:ascii="Times New Roman" w:hAnsi="Times New Roman" w:cs="Times New Roman"/>
          <w:sz w:val="25"/>
          <w:szCs w:val="25"/>
        </w:rPr>
        <w:t>offer it</w:t>
      </w:r>
      <w:r w:rsidR="007E02ED" w:rsidRPr="000E6315">
        <w:rPr>
          <w:rFonts w:ascii="Times New Roman" w:hAnsi="Times New Roman" w:cs="Times New Roman"/>
          <w:sz w:val="25"/>
          <w:szCs w:val="25"/>
        </w:rPr>
        <w:t xml:space="preserve">. And God helping me always, I will be here day in and day out, sharing His forgiveness with you. </w:t>
      </w:r>
      <w:r w:rsidR="00BE6D37" w:rsidRPr="000E6315">
        <w:rPr>
          <w:rFonts w:ascii="Times New Roman" w:hAnsi="Times New Roman" w:cs="Times New Roman"/>
          <w:sz w:val="25"/>
          <w:szCs w:val="25"/>
        </w:rPr>
        <w:t>Because w</w:t>
      </w:r>
      <w:r w:rsidR="007E02ED" w:rsidRPr="000E6315">
        <w:rPr>
          <w:rFonts w:ascii="Times New Roman" w:hAnsi="Times New Roman" w:cs="Times New Roman"/>
          <w:sz w:val="25"/>
          <w:szCs w:val="25"/>
        </w:rPr>
        <w:t xml:space="preserve">e are a family beyond division. We are </w:t>
      </w:r>
      <w:r w:rsidR="00A1520F" w:rsidRPr="000E6315">
        <w:rPr>
          <w:rFonts w:ascii="Times New Roman" w:hAnsi="Times New Roman" w:cs="Times New Roman"/>
          <w:sz w:val="25"/>
          <w:szCs w:val="25"/>
        </w:rPr>
        <w:t xml:space="preserve">a </w:t>
      </w:r>
      <w:r w:rsidR="007E02ED" w:rsidRPr="000E6315">
        <w:rPr>
          <w:rFonts w:ascii="Times New Roman" w:hAnsi="Times New Roman" w:cs="Times New Roman"/>
          <w:sz w:val="25"/>
          <w:szCs w:val="25"/>
        </w:rPr>
        <w:t xml:space="preserve">family brought together by the Holy Spirit and bound together by the love of Christ and the peace He </w:t>
      </w:r>
      <w:r w:rsidR="00DC34FA" w:rsidRPr="000E6315">
        <w:rPr>
          <w:rFonts w:ascii="Times New Roman" w:hAnsi="Times New Roman" w:cs="Times New Roman"/>
          <w:sz w:val="25"/>
          <w:szCs w:val="25"/>
        </w:rPr>
        <w:t xml:space="preserve">alone </w:t>
      </w:r>
      <w:r w:rsidR="007E02ED" w:rsidRPr="000E6315">
        <w:rPr>
          <w:rFonts w:ascii="Times New Roman" w:hAnsi="Times New Roman" w:cs="Times New Roman"/>
          <w:sz w:val="25"/>
          <w:szCs w:val="25"/>
        </w:rPr>
        <w:t>brings</w:t>
      </w:r>
      <w:r w:rsidR="00B4127D" w:rsidRPr="000E6315">
        <w:rPr>
          <w:rFonts w:ascii="Times New Roman" w:hAnsi="Times New Roman" w:cs="Times New Roman"/>
          <w:sz w:val="25"/>
          <w:szCs w:val="25"/>
        </w:rPr>
        <w:t>, t</w:t>
      </w:r>
      <w:r w:rsidR="007E02ED" w:rsidRPr="000E6315">
        <w:rPr>
          <w:rFonts w:ascii="Times New Roman" w:hAnsi="Times New Roman" w:cs="Times New Roman"/>
          <w:sz w:val="25"/>
          <w:szCs w:val="25"/>
        </w:rPr>
        <w:t xml:space="preserve">hat peace </w:t>
      </w:r>
      <w:r w:rsidR="00DC34FA" w:rsidRPr="000E6315">
        <w:rPr>
          <w:rFonts w:ascii="Times New Roman" w:hAnsi="Times New Roman" w:cs="Times New Roman"/>
          <w:sz w:val="25"/>
          <w:szCs w:val="25"/>
        </w:rPr>
        <w:t xml:space="preserve">which </w:t>
      </w:r>
      <w:r w:rsidR="007E02ED" w:rsidRPr="000E6315">
        <w:rPr>
          <w:rFonts w:ascii="Times New Roman" w:hAnsi="Times New Roman" w:cs="Times New Roman"/>
          <w:sz w:val="25"/>
          <w:szCs w:val="25"/>
        </w:rPr>
        <w:t xml:space="preserve">surpasses all understanding. Our Lord </w:t>
      </w:r>
      <w:r w:rsidR="00120AEF" w:rsidRPr="000E6315">
        <w:rPr>
          <w:rFonts w:ascii="Times New Roman" w:hAnsi="Times New Roman" w:cs="Times New Roman"/>
          <w:sz w:val="25"/>
          <w:szCs w:val="25"/>
        </w:rPr>
        <w:t xml:space="preserve">indeed </w:t>
      </w:r>
      <w:r w:rsidR="007E02ED" w:rsidRPr="000E6315">
        <w:rPr>
          <w:rFonts w:ascii="Times New Roman" w:hAnsi="Times New Roman" w:cs="Times New Roman"/>
          <w:sz w:val="25"/>
          <w:szCs w:val="25"/>
        </w:rPr>
        <w:t>brings peace</w:t>
      </w:r>
      <w:r w:rsidR="00CA450B">
        <w:rPr>
          <w:rFonts w:ascii="Times New Roman" w:hAnsi="Times New Roman" w:cs="Times New Roman"/>
          <w:sz w:val="25"/>
          <w:szCs w:val="25"/>
        </w:rPr>
        <w:t xml:space="preserve"> to the earth</w:t>
      </w:r>
      <w:r w:rsidR="00A1520F" w:rsidRPr="000E6315">
        <w:rPr>
          <w:rFonts w:ascii="Times New Roman" w:hAnsi="Times New Roman" w:cs="Times New Roman"/>
          <w:sz w:val="25"/>
          <w:szCs w:val="25"/>
        </w:rPr>
        <w:t>, dear faithful</w:t>
      </w:r>
      <w:r w:rsidR="007E02ED" w:rsidRPr="000E6315">
        <w:rPr>
          <w:rFonts w:ascii="Times New Roman" w:hAnsi="Times New Roman" w:cs="Times New Roman"/>
          <w:sz w:val="25"/>
          <w:szCs w:val="25"/>
        </w:rPr>
        <w:t xml:space="preserve">. </w:t>
      </w:r>
      <w:r w:rsidR="00934841" w:rsidRPr="000E6315">
        <w:rPr>
          <w:rFonts w:ascii="Times New Roman" w:hAnsi="Times New Roman" w:cs="Times New Roman"/>
          <w:sz w:val="25"/>
          <w:szCs w:val="25"/>
        </w:rPr>
        <w:t>He is, after, all,</w:t>
      </w:r>
      <w:r w:rsidR="0020624E" w:rsidRPr="000E6315">
        <w:rPr>
          <w:rFonts w:ascii="Times New Roman" w:hAnsi="Times New Roman" w:cs="Times New Roman"/>
          <w:sz w:val="25"/>
          <w:szCs w:val="25"/>
        </w:rPr>
        <w:t xml:space="preserve"> the Prince of Peace. </w:t>
      </w:r>
      <w:r w:rsidR="00E65406" w:rsidRPr="000E6315">
        <w:rPr>
          <w:rFonts w:ascii="Times New Roman" w:hAnsi="Times New Roman" w:cs="Times New Roman"/>
          <w:sz w:val="25"/>
          <w:szCs w:val="25"/>
        </w:rPr>
        <w:t>And t</w:t>
      </w:r>
      <w:r w:rsidR="0020624E" w:rsidRPr="000E6315">
        <w:rPr>
          <w:rFonts w:ascii="Times New Roman" w:hAnsi="Times New Roman" w:cs="Times New Roman"/>
          <w:sz w:val="25"/>
          <w:szCs w:val="25"/>
        </w:rPr>
        <w:t>his is most certainly true. In the Name of the Father and of the Son and of the Holy Spirit. Amen.</w:t>
      </w:r>
    </w:p>
    <w:p w14:paraId="788E5845" w14:textId="77777777" w:rsidR="0020624E" w:rsidRPr="00D84395" w:rsidRDefault="0020624E" w:rsidP="0020624E">
      <w:pPr>
        <w:spacing w:line="360" w:lineRule="auto"/>
        <w:rPr>
          <w:rFonts w:ascii="Times New Roman" w:hAnsi="Times New Roman" w:cs="Times New Roman"/>
          <w:sz w:val="23"/>
          <w:szCs w:val="23"/>
        </w:rPr>
      </w:pPr>
    </w:p>
    <w:sectPr w:rsidR="0020624E" w:rsidRPr="00D84395" w:rsidSect="00702CA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562B" w14:textId="77777777" w:rsidR="00706F82" w:rsidRDefault="00706F82" w:rsidP="001D5284">
      <w:pPr>
        <w:spacing w:after="0" w:line="240" w:lineRule="auto"/>
      </w:pPr>
      <w:r>
        <w:separator/>
      </w:r>
    </w:p>
  </w:endnote>
  <w:endnote w:type="continuationSeparator" w:id="0">
    <w:p w14:paraId="2608D69D" w14:textId="77777777" w:rsidR="00706F82" w:rsidRDefault="00706F82" w:rsidP="001D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HelveticaNeueLT Std">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3DE0" w14:textId="77777777" w:rsidR="00706F82" w:rsidRDefault="00706F82" w:rsidP="001D5284">
      <w:pPr>
        <w:spacing w:after="0" w:line="240" w:lineRule="auto"/>
      </w:pPr>
      <w:r>
        <w:separator/>
      </w:r>
    </w:p>
  </w:footnote>
  <w:footnote w:type="continuationSeparator" w:id="0">
    <w:p w14:paraId="1352FE13" w14:textId="77777777" w:rsidR="00706F82" w:rsidRDefault="00706F82" w:rsidP="001D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10218"/>
      <w:docPartObj>
        <w:docPartGallery w:val="Page Numbers (Top of Page)"/>
        <w:docPartUnique/>
      </w:docPartObj>
    </w:sdtPr>
    <w:sdtEndPr>
      <w:rPr>
        <w:rFonts w:ascii="Times New Roman" w:hAnsi="Times New Roman" w:cs="Times New Roman"/>
        <w:noProof/>
      </w:rPr>
    </w:sdtEndPr>
    <w:sdtContent>
      <w:p w14:paraId="20FC9AFC" w14:textId="48E7E53E" w:rsidR="009E069A" w:rsidRDefault="009E069A">
        <w:pPr>
          <w:pStyle w:val="Header"/>
          <w:jc w:val="right"/>
        </w:pPr>
        <w:r w:rsidRPr="009D34B6">
          <w:rPr>
            <w:rFonts w:ascii="Times New Roman" w:hAnsi="Times New Roman" w:cs="Times New Roman"/>
          </w:rPr>
          <w:fldChar w:fldCharType="begin"/>
        </w:r>
        <w:r w:rsidRPr="009D34B6">
          <w:rPr>
            <w:rFonts w:ascii="Times New Roman" w:hAnsi="Times New Roman" w:cs="Times New Roman"/>
          </w:rPr>
          <w:instrText xml:space="preserve"> PAGE   \* MERGEFORMAT </w:instrText>
        </w:r>
        <w:r w:rsidRPr="009D34B6">
          <w:rPr>
            <w:rFonts w:ascii="Times New Roman" w:hAnsi="Times New Roman" w:cs="Times New Roman"/>
          </w:rPr>
          <w:fldChar w:fldCharType="separate"/>
        </w:r>
        <w:r w:rsidRPr="009D34B6">
          <w:rPr>
            <w:rFonts w:ascii="Times New Roman" w:hAnsi="Times New Roman" w:cs="Times New Roman"/>
            <w:noProof/>
          </w:rPr>
          <w:t>2</w:t>
        </w:r>
        <w:r w:rsidRPr="009D34B6">
          <w:rPr>
            <w:rFonts w:ascii="Times New Roman" w:hAnsi="Times New Roman" w:cs="Times New Roman"/>
            <w:noProof/>
          </w:rPr>
          <w:fldChar w:fldCharType="end"/>
        </w:r>
      </w:p>
    </w:sdtContent>
  </w:sdt>
  <w:p w14:paraId="6A1D15C8" w14:textId="1E22329E" w:rsidR="009E069A" w:rsidRPr="001D5284" w:rsidRDefault="009E069A" w:rsidP="00875586">
    <w:pPr>
      <w:pStyle w:val="Header"/>
      <w:ind w:left="504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9916" w14:textId="54508942" w:rsidR="009E069A" w:rsidRPr="00022765" w:rsidRDefault="009E069A" w:rsidP="00D53445">
    <w:pPr>
      <w:pStyle w:val="Header"/>
      <w:rPr>
        <w:rFonts w:ascii="Times New Roman" w:hAnsi="Times New Roman" w:cs="Times New Roman"/>
        <w:sz w:val="23"/>
        <w:szCs w:val="23"/>
      </w:rPr>
    </w:pPr>
    <w:r w:rsidRP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w:t>
    </w:r>
    <w:r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Rev. </w:t>
    </w:r>
    <w:r w:rsidRPr="00022765">
      <w:rPr>
        <w:rFonts w:ascii="Times New Roman" w:hAnsi="Times New Roman" w:cs="Times New Roman"/>
        <w:sz w:val="23"/>
        <w:szCs w:val="23"/>
      </w:rPr>
      <w:t xml:space="preserve">Shemwell </w:t>
    </w:r>
    <w:r w:rsidR="00195790" w:rsidRPr="00022765">
      <w:rPr>
        <w:rFonts w:ascii="Times New Roman" w:hAnsi="Times New Roman" w:cs="Times New Roman"/>
        <w:sz w:val="23"/>
        <w:szCs w:val="23"/>
      </w:rPr>
      <w:br/>
      <w:t xml:space="preserve">                                                                                                                  </w:t>
    </w:r>
    <w:r w:rsidR="009D34B6"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w:t>
    </w:r>
    <w:r w:rsidR="00611AB6" w:rsidRPr="00611AB6">
      <w:rPr>
        <w:rFonts w:ascii="Times New Roman" w:hAnsi="Times New Roman" w:cs="Times New Roman"/>
        <w:sz w:val="23"/>
        <w:szCs w:val="23"/>
      </w:rPr>
      <w:t>Matt. 10:34–42</w:t>
    </w:r>
  </w:p>
  <w:p w14:paraId="67561EA9" w14:textId="3BFED1C7" w:rsidR="009D34B6" w:rsidRPr="00022765" w:rsidRDefault="009D34B6" w:rsidP="00D53445">
    <w:pPr>
      <w:pStyle w:val="Header"/>
      <w:rPr>
        <w:rFonts w:ascii="Times New Roman" w:hAnsi="Times New Roman" w:cs="Times New Roman"/>
        <w:sz w:val="23"/>
        <w:szCs w:val="23"/>
      </w:rPr>
    </w:pPr>
    <w:r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P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07/02/23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A"/>
    <w:multiLevelType w:val="multilevel"/>
    <w:tmpl w:val="0000000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E18C2"/>
    <w:multiLevelType w:val="hybridMultilevel"/>
    <w:tmpl w:val="0360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E4B7D"/>
    <w:multiLevelType w:val="hybridMultilevel"/>
    <w:tmpl w:val="8694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10663"/>
    <w:multiLevelType w:val="multilevel"/>
    <w:tmpl w:val="48926D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12F6BDD"/>
    <w:multiLevelType w:val="hybridMultilevel"/>
    <w:tmpl w:val="9086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75DB1"/>
    <w:multiLevelType w:val="hybridMultilevel"/>
    <w:tmpl w:val="5DE8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1ADE"/>
    <w:multiLevelType w:val="hybridMultilevel"/>
    <w:tmpl w:val="E7FE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56337"/>
    <w:multiLevelType w:val="hybridMultilevel"/>
    <w:tmpl w:val="7444C11E"/>
    <w:lvl w:ilvl="0" w:tplc="F990C0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01316"/>
    <w:multiLevelType w:val="multilevel"/>
    <w:tmpl w:val="B7D60F9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26177A87"/>
    <w:multiLevelType w:val="hybridMultilevel"/>
    <w:tmpl w:val="C76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737DF"/>
    <w:multiLevelType w:val="hybridMultilevel"/>
    <w:tmpl w:val="E39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5F29"/>
    <w:multiLevelType w:val="hybridMultilevel"/>
    <w:tmpl w:val="CD6A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B59B9"/>
    <w:multiLevelType w:val="hybridMultilevel"/>
    <w:tmpl w:val="D2E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79E6"/>
    <w:multiLevelType w:val="hybridMultilevel"/>
    <w:tmpl w:val="150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18BA"/>
    <w:multiLevelType w:val="hybridMultilevel"/>
    <w:tmpl w:val="B81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51CBA"/>
    <w:multiLevelType w:val="multilevel"/>
    <w:tmpl w:val="77A0CF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3ECE28C9"/>
    <w:multiLevelType w:val="hybridMultilevel"/>
    <w:tmpl w:val="92C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23001"/>
    <w:multiLevelType w:val="hybridMultilevel"/>
    <w:tmpl w:val="952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B60AE"/>
    <w:multiLevelType w:val="hybridMultilevel"/>
    <w:tmpl w:val="2BC8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94044"/>
    <w:multiLevelType w:val="hybridMultilevel"/>
    <w:tmpl w:val="F1D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D1074"/>
    <w:multiLevelType w:val="hybridMultilevel"/>
    <w:tmpl w:val="AEE0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F7964"/>
    <w:multiLevelType w:val="hybridMultilevel"/>
    <w:tmpl w:val="46C44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94D2E"/>
    <w:multiLevelType w:val="hybridMultilevel"/>
    <w:tmpl w:val="27A8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4198B"/>
    <w:multiLevelType w:val="hybridMultilevel"/>
    <w:tmpl w:val="2C06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A042F"/>
    <w:multiLevelType w:val="hybridMultilevel"/>
    <w:tmpl w:val="3A3A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B0269"/>
    <w:multiLevelType w:val="hybridMultilevel"/>
    <w:tmpl w:val="57EE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126E6"/>
    <w:multiLevelType w:val="hybridMultilevel"/>
    <w:tmpl w:val="B878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830A1"/>
    <w:multiLevelType w:val="hybridMultilevel"/>
    <w:tmpl w:val="CFE2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C27A4"/>
    <w:multiLevelType w:val="hybridMultilevel"/>
    <w:tmpl w:val="C6D684FA"/>
    <w:lvl w:ilvl="0" w:tplc="92C2B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80659"/>
    <w:multiLevelType w:val="hybridMultilevel"/>
    <w:tmpl w:val="60E8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0678A"/>
    <w:multiLevelType w:val="multilevel"/>
    <w:tmpl w:val="D952A87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4" w15:restartNumberingAfterBreak="0">
    <w:nsid w:val="6501231E"/>
    <w:multiLevelType w:val="hybridMultilevel"/>
    <w:tmpl w:val="DC9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F3463"/>
    <w:multiLevelType w:val="hybridMultilevel"/>
    <w:tmpl w:val="CA0A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34181"/>
    <w:multiLevelType w:val="multilevel"/>
    <w:tmpl w:val="59B02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E61FE1"/>
    <w:multiLevelType w:val="hybridMultilevel"/>
    <w:tmpl w:val="568C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85CD5"/>
    <w:multiLevelType w:val="hybridMultilevel"/>
    <w:tmpl w:val="055E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54CF1"/>
    <w:multiLevelType w:val="hybridMultilevel"/>
    <w:tmpl w:val="8F5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B065D"/>
    <w:multiLevelType w:val="multilevel"/>
    <w:tmpl w:val="9A0665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AA0D83"/>
    <w:multiLevelType w:val="hybridMultilevel"/>
    <w:tmpl w:val="7BFA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E43FD"/>
    <w:multiLevelType w:val="hybridMultilevel"/>
    <w:tmpl w:val="169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E679D"/>
    <w:multiLevelType w:val="hybridMultilevel"/>
    <w:tmpl w:val="896C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788859">
    <w:abstractNumId w:val="10"/>
  </w:num>
  <w:num w:numId="2" w16cid:durableId="1224222215">
    <w:abstractNumId w:val="7"/>
  </w:num>
  <w:num w:numId="3" w16cid:durableId="1225219343">
    <w:abstractNumId w:val="32"/>
  </w:num>
  <w:num w:numId="4" w16cid:durableId="1094592078">
    <w:abstractNumId w:val="14"/>
  </w:num>
  <w:num w:numId="5" w16cid:durableId="1827473531">
    <w:abstractNumId w:val="29"/>
  </w:num>
  <w:num w:numId="6" w16cid:durableId="102111171">
    <w:abstractNumId w:val="33"/>
  </w:num>
  <w:num w:numId="7" w16cid:durableId="1274901060">
    <w:abstractNumId w:val="18"/>
  </w:num>
  <w:num w:numId="8" w16cid:durableId="1724793087">
    <w:abstractNumId w:val="36"/>
  </w:num>
  <w:num w:numId="9" w16cid:durableId="1142041372">
    <w:abstractNumId w:val="11"/>
  </w:num>
  <w:num w:numId="10" w16cid:durableId="111289330">
    <w:abstractNumId w:val="40"/>
  </w:num>
  <w:num w:numId="11" w16cid:durableId="1277640180">
    <w:abstractNumId w:val="6"/>
  </w:num>
  <w:num w:numId="12" w16cid:durableId="789668570">
    <w:abstractNumId w:val="42"/>
  </w:num>
  <w:num w:numId="13" w16cid:durableId="2029138581">
    <w:abstractNumId w:val="12"/>
  </w:num>
  <w:num w:numId="14" w16cid:durableId="640616303">
    <w:abstractNumId w:val="4"/>
  </w:num>
  <w:num w:numId="15" w16cid:durableId="1598176768">
    <w:abstractNumId w:val="8"/>
  </w:num>
  <w:num w:numId="16" w16cid:durableId="745566814">
    <w:abstractNumId w:val="38"/>
  </w:num>
  <w:num w:numId="17" w16cid:durableId="1594976311">
    <w:abstractNumId w:val="37"/>
  </w:num>
  <w:num w:numId="18" w16cid:durableId="2035836639">
    <w:abstractNumId w:val="5"/>
  </w:num>
  <w:num w:numId="19" w16cid:durableId="1858811603">
    <w:abstractNumId w:val="23"/>
  </w:num>
  <w:num w:numId="20" w16cid:durableId="1477722866">
    <w:abstractNumId w:val="21"/>
  </w:num>
  <w:num w:numId="21" w16cid:durableId="452405601">
    <w:abstractNumId w:val="43"/>
  </w:num>
  <w:num w:numId="22" w16cid:durableId="1459256796">
    <w:abstractNumId w:val="15"/>
  </w:num>
  <w:num w:numId="23" w16cid:durableId="460073794">
    <w:abstractNumId w:val="16"/>
  </w:num>
  <w:num w:numId="24" w16cid:durableId="1587109837">
    <w:abstractNumId w:val="27"/>
  </w:num>
  <w:num w:numId="25" w16cid:durableId="1172065868">
    <w:abstractNumId w:val="13"/>
  </w:num>
  <w:num w:numId="26" w16cid:durableId="1399206311">
    <w:abstractNumId w:val="9"/>
  </w:num>
  <w:num w:numId="27" w16cid:durableId="448208232">
    <w:abstractNumId w:val="41"/>
  </w:num>
  <w:num w:numId="28" w16cid:durableId="155461611">
    <w:abstractNumId w:val="34"/>
  </w:num>
  <w:num w:numId="29" w16cid:durableId="463623885">
    <w:abstractNumId w:val="25"/>
  </w:num>
  <w:num w:numId="30" w16cid:durableId="1865245856">
    <w:abstractNumId w:val="24"/>
  </w:num>
  <w:num w:numId="31" w16cid:durableId="1627078176">
    <w:abstractNumId w:val="17"/>
  </w:num>
  <w:num w:numId="32" w16cid:durableId="1271089850">
    <w:abstractNumId w:val="20"/>
  </w:num>
  <w:num w:numId="33" w16cid:durableId="2079862872">
    <w:abstractNumId w:val="19"/>
  </w:num>
  <w:num w:numId="34" w16cid:durableId="867526138">
    <w:abstractNumId w:val="26"/>
  </w:num>
  <w:num w:numId="35" w16cid:durableId="1176504009">
    <w:abstractNumId w:val="28"/>
  </w:num>
  <w:num w:numId="36" w16cid:durableId="1980064091">
    <w:abstractNumId w:val="35"/>
  </w:num>
  <w:num w:numId="37" w16cid:durableId="820661926">
    <w:abstractNumId w:val="0"/>
  </w:num>
  <w:num w:numId="38" w16cid:durableId="341400944">
    <w:abstractNumId w:val="1"/>
  </w:num>
  <w:num w:numId="39" w16cid:durableId="247005434">
    <w:abstractNumId w:val="2"/>
  </w:num>
  <w:num w:numId="40" w16cid:durableId="1436903878">
    <w:abstractNumId w:val="3"/>
  </w:num>
  <w:num w:numId="41" w16cid:durableId="1985116958">
    <w:abstractNumId w:val="30"/>
  </w:num>
  <w:num w:numId="42" w16cid:durableId="1668242273">
    <w:abstractNumId w:val="39"/>
  </w:num>
  <w:num w:numId="43" w16cid:durableId="588929698">
    <w:abstractNumId w:val="22"/>
  </w:num>
  <w:num w:numId="44" w16cid:durableId="8797112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91E"/>
    <w:rsid w:val="00001B6A"/>
    <w:rsid w:val="0000220E"/>
    <w:rsid w:val="0000355E"/>
    <w:rsid w:val="00004200"/>
    <w:rsid w:val="00005C89"/>
    <w:rsid w:val="00007B3D"/>
    <w:rsid w:val="00007F4A"/>
    <w:rsid w:val="00010050"/>
    <w:rsid w:val="00010E3A"/>
    <w:rsid w:val="000112A1"/>
    <w:rsid w:val="00012174"/>
    <w:rsid w:val="00013D4E"/>
    <w:rsid w:val="0001493B"/>
    <w:rsid w:val="00014B29"/>
    <w:rsid w:val="000151E6"/>
    <w:rsid w:val="00015C0A"/>
    <w:rsid w:val="000178CB"/>
    <w:rsid w:val="000220C3"/>
    <w:rsid w:val="00022293"/>
    <w:rsid w:val="00022765"/>
    <w:rsid w:val="00022C32"/>
    <w:rsid w:val="0002424D"/>
    <w:rsid w:val="00024738"/>
    <w:rsid w:val="000247E7"/>
    <w:rsid w:val="00026BD8"/>
    <w:rsid w:val="00026C4C"/>
    <w:rsid w:val="00026F62"/>
    <w:rsid w:val="00030D6F"/>
    <w:rsid w:val="00031B21"/>
    <w:rsid w:val="0003457B"/>
    <w:rsid w:val="000375DF"/>
    <w:rsid w:val="000401BA"/>
    <w:rsid w:val="0004261B"/>
    <w:rsid w:val="000432E3"/>
    <w:rsid w:val="0004354C"/>
    <w:rsid w:val="00043DF5"/>
    <w:rsid w:val="0004413E"/>
    <w:rsid w:val="0004586A"/>
    <w:rsid w:val="00045C42"/>
    <w:rsid w:val="00045E08"/>
    <w:rsid w:val="000463CF"/>
    <w:rsid w:val="00050B85"/>
    <w:rsid w:val="000511CF"/>
    <w:rsid w:val="000513FC"/>
    <w:rsid w:val="0005234D"/>
    <w:rsid w:val="000523D6"/>
    <w:rsid w:val="00056EDA"/>
    <w:rsid w:val="0006137E"/>
    <w:rsid w:val="00061457"/>
    <w:rsid w:val="0006376D"/>
    <w:rsid w:val="00063D7B"/>
    <w:rsid w:val="00064FEC"/>
    <w:rsid w:val="00066162"/>
    <w:rsid w:val="00066536"/>
    <w:rsid w:val="0006787C"/>
    <w:rsid w:val="00067D90"/>
    <w:rsid w:val="000706C0"/>
    <w:rsid w:val="00072391"/>
    <w:rsid w:val="00076B75"/>
    <w:rsid w:val="00077F93"/>
    <w:rsid w:val="0008144A"/>
    <w:rsid w:val="000818C0"/>
    <w:rsid w:val="0008287B"/>
    <w:rsid w:val="000833CB"/>
    <w:rsid w:val="000840BD"/>
    <w:rsid w:val="000843D0"/>
    <w:rsid w:val="00085CF9"/>
    <w:rsid w:val="000864B6"/>
    <w:rsid w:val="00087393"/>
    <w:rsid w:val="000873BB"/>
    <w:rsid w:val="00087507"/>
    <w:rsid w:val="00087BB4"/>
    <w:rsid w:val="000903FF"/>
    <w:rsid w:val="00090689"/>
    <w:rsid w:val="00090E94"/>
    <w:rsid w:val="00090F66"/>
    <w:rsid w:val="00091E5F"/>
    <w:rsid w:val="00092935"/>
    <w:rsid w:val="000935FB"/>
    <w:rsid w:val="00094244"/>
    <w:rsid w:val="0009450E"/>
    <w:rsid w:val="00094AEA"/>
    <w:rsid w:val="0009652E"/>
    <w:rsid w:val="00096704"/>
    <w:rsid w:val="00097AC3"/>
    <w:rsid w:val="000A399F"/>
    <w:rsid w:val="000A77E9"/>
    <w:rsid w:val="000B0A67"/>
    <w:rsid w:val="000B2A6C"/>
    <w:rsid w:val="000B3713"/>
    <w:rsid w:val="000B42E9"/>
    <w:rsid w:val="000B4450"/>
    <w:rsid w:val="000B5568"/>
    <w:rsid w:val="000B7B20"/>
    <w:rsid w:val="000C0F63"/>
    <w:rsid w:val="000C12E7"/>
    <w:rsid w:val="000C271D"/>
    <w:rsid w:val="000C3482"/>
    <w:rsid w:val="000C3A73"/>
    <w:rsid w:val="000C454C"/>
    <w:rsid w:val="000C5010"/>
    <w:rsid w:val="000C64D6"/>
    <w:rsid w:val="000C6575"/>
    <w:rsid w:val="000C66B1"/>
    <w:rsid w:val="000D0324"/>
    <w:rsid w:val="000D0387"/>
    <w:rsid w:val="000D2543"/>
    <w:rsid w:val="000D25C8"/>
    <w:rsid w:val="000D3D6D"/>
    <w:rsid w:val="000D3E61"/>
    <w:rsid w:val="000D5EB8"/>
    <w:rsid w:val="000D65BB"/>
    <w:rsid w:val="000E05ED"/>
    <w:rsid w:val="000E07F5"/>
    <w:rsid w:val="000E1FFF"/>
    <w:rsid w:val="000E26D6"/>
    <w:rsid w:val="000E4786"/>
    <w:rsid w:val="000E489E"/>
    <w:rsid w:val="000E4B29"/>
    <w:rsid w:val="000E6315"/>
    <w:rsid w:val="000E663D"/>
    <w:rsid w:val="000E66B3"/>
    <w:rsid w:val="000E6A1E"/>
    <w:rsid w:val="000E705D"/>
    <w:rsid w:val="000F0958"/>
    <w:rsid w:val="000F128A"/>
    <w:rsid w:val="000F1A11"/>
    <w:rsid w:val="000F2514"/>
    <w:rsid w:val="000F281A"/>
    <w:rsid w:val="000F4C95"/>
    <w:rsid w:val="000F5507"/>
    <w:rsid w:val="000F6291"/>
    <w:rsid w:val="000F6A51"/>
    <w:rsid w:val="00100065"/>
    <w:rsid w:val="001004D4"/>
    <w:rsid w:val="001005FD"/>
    <w:rsid w:val="00100734"/>
    <w:rsid w:val="00101B4C"/>
    <w:rsid w:val="00103BD6"/>
    <w:rsid w:val="00103CD8"/>
    <w:rsid w:val="0010497F"/>
    <w:rsid w:val="00105741"/>
    <w:rsid w:val="0010674B"/>
    <w:rsid w:val="00106759"/>
    <w:rsid w:val="0010701A"/>
    <w:rsid w:val="00107287"/>
    <w:rsid w:val="001078A8"/>
    <w:rsid w:val="001118DE"/>
    <w:rsid w:val="001121F8"/>
    <w:rsid w:val="00112DE7"/>
    <w:rsid w:val="00113E89"/>
    <w:rsid w:val="001150D4"/>
    <w:rsid w:val="001151FF"/>
    <w:rsid w:val="0011684F"/>
    <w:rsid w:val="0011771A"/>
    <w:rsid w:val="00120AEF"/>
    <w:rsid w:val="00121F7F"/>
    <w:rsid w:val="00122DFA"/>
    <w:rsid w:val="00124499"/>
    <w:rsid w:val="00125321"/>
    <w:rsid w:val="00127939"/>
    <w:rsid w:val="00127F39"/>
    <w:rsid w:val="00127FEE"/>
    <w:rsid w:val="001318D7"/>
    <w:rsid w:val="00131A89"/>
    <w:rsid w:val="00131AD2"/>
    <w:rsid w:val="00131FA6"/>
    <w:rsid w:val="00132780"/>
    <w:rsid w:val="00134F57"/>
    <w:rsid w:val="00135939"/>
    <w:rsid w:val="00135983"/>
    <w:rsid w:val="00136CB2"/>
    <w:rsid w:val="001372C7"/>
    <w:rsid w:val="00137720"/>
    <w:rsid w:val="00137A49"/>
    <w:rsid w:val="00137AAB"/>
    <w:rsid w:val="00137B0F"/>
    <w:rsid w:val="00141580"/>
    <w:rsid w:val="00141D61"/>
    <w:rsid w:val="00142ADE"/>
    <w:rsid w:val="001445EE"/>
    <w:rsid w:val="0014596A"/>
    <w:rsid w:val="00145B23"/>
    <w:rsid w:val="00147402"/>
    <w:rsid w:val="00147F5F"/>
    <w:rsid w:val="001509CF"/>
    <w:rsid w:val="0015331A"/>
    <w:rsid w:val="0015405D"/>
    <w:rsid w:val="0015513E"/>
    <w:rsid w:val="00155837"/>
    <w:rsid w:val="00156803"/>
    <w:rsid w:val="00160241"/>
    <w:rsid w:val="00160A24"/>
    <w:rsid w:val="001610FE"/>
    <w:rsid w:val="001623E8"/>
    <w:rsid w:val="001635E3"/>
    <w:rsid w:val="001637F9"/>
    <w:rsid w:val="0016653B"/>
    <w:rsid w:val="00167504"/>
    <w:rsid w:val="00174C78"/>
    <w:rsid w:val="00175E01"/>
    <w:rsid w:val="00176E2C"/>
    <w:rsid w:val="00180C0F"/>
    <w:rsid w:val="00181435"/>
    <w:rsid w:val="001814F7"/>
    <w:rsid w:val="0018159E"/>
    <w:rsid w:val="001825C7"/>
    <w:rsid w:val="001829A0"/>
    <w:rsid w:val="0018415C"/>
    <w:rsid w:val="00185E15"/>
    <w:rsid w:val="0019006A"/>
    <w:rsid w:val="00191E9A"/>
    <w:rsid w:val="00192871"/>
    <w:rsid w:val="001943BD"/>
    <w:rsid w:val="00195790"/>
    <w:rsid w:val="00195BC8"/>
    <w:rsid w:val="00196352"/>
    <w:rsid w:val="00196D57"/>
    <w:rsid w:val="00196EA3"/>
    <w:rsid w:val="0019749B"/>
    <w:rsid w:val="00197C1A"/>
    <w:rsid w:val="00197D9D"/>
    <w:rsid w:val="001A2A0E"/>
    <w:rsid w:val="001A3594"/>
    <w:rsid w:val="001A3869"/>
    <w:rsid w:val="001A5704"/>
    <w:rsid w:val="001B0F76"/>
    <w:rsid w:val="001B1477"/>
    <w:rsid w:val="001B1899"/>
    <w:rsid w:val="001B2173"/>
    <w:rsid w:val="001B2B13"/>
    <w:rsid w:val="001B37E7"/>
    <w:rsid w:val="001B3B16"/>
    <w:rsid w:val="001C47C4"/>
    <w:rsid w:val="001C69A5"/>
    <w:rsid w:val="001C77ED"/>
    <w:rsid w:val="001C7855"/>
    <w:rsid w:val="001D0643"/>
    <w:rsid w:val="001D1F18"/>
    <w:rsid w:val="001D204E"/>
    <w:rsid w:val="001D3530"/>
    <w:rsid w:val="001D5284"/>
    <w:rsid w:val="001D640A"/>
    <w:rsid w:val="001D6EB2"/>
    <w:rsid w:val="001D79BD"/>
    <w:rsid w:val="001E0134"/>
    <w:rsid w:val="001E0807"/>
    <w:rsid w:val="001E118F"/>
    <w:rsid w:val="001E1973"/>
    <w:rsid w:val="001E1E11"/>
    <w:rsid w:val="001E2483"/>
    <w:rsid w:val="001E2A46"/>
    <w:rsid w:val="001E2D21"/>
    <w:rsid w:val="001E3297"/>
    <w:rsid w:val="001E483F"/>
    <w:rsid w:val="001E49DD"/>
    <w:rsid w:val="001E68C3"/>
    <w:rsid w:val="001E7138"/>
    <w:rsid w:val="001E7509"/>
    <w:rsid w:val="001E7C8C"/>
    <w:rsid w:val="001F0A9E"/>
    <w:rsid w:val="001F18B4"/>
    <w:rsid w:val="001F224A"/>
    <w:rsid w:val="001F34B7"/>
    <w:rsid w:val="001F3A7D"/>
    <w:rsid w:val="001F4A70"/>
    <w:rsid w:val="001F525E"/>
    <w:rsid w:val="001F5D67"/>
    <w:rsid w:val="001F5DD8"/>
    <w:rsid w:val="001F7222"/>
    <w:rsid w:val="001F72A2"/>
    <w:rsid w:val="001F73C1"/>
    <w:rsid w:val="001F7C1C"/>
    <w:rsid w:val="002018D5"/>
    <w:rsid w:val="00202A9B"/>
    <w:rsid w:val="002032A8"/>
    <w:rsid w:val="002036CC"/>
    <w:rsid w:val="002047F3"/>
    <w:rsid w:val="00204B79"/>
    <w:rsid w:val="0020513C"/>
    <w:rsid w:val="00205C49"/>
    <w:rsid w:val="00206126"/>
    <w:rsid w:val="0020624E"/>
    <w:rsid w:val="00206412"/>
    <w:rsid w:val="002066C4"/>
    <w:rsid w:val="0021095F"/>
    <w:rsid w:val="00210FA7"/>
    <w:rsid w:val="002119AE"/>
    <w:rsid w:val="002129D5"/>
    <w:rsid w:val="00213FFB"/>
    <w:rsid w:val="00215250"/>
    <w:rsid w:val="00215AD7"/>
    <w:rsid w:val="00215B7D"/>
    <w:rsid w:val="002165A1"/>
    <w:rsid w:val="00216E3D"/>
    <w:rsid w:val="002174C1"/>
    <w:rsid w:val="0022330C"/>
    <w:rsid w:val="00223ED3"/>
    <w:rsid w:val="00224A69"/>
    <w:rsid w:val="00226A73"/>
    <w:rsid w:val="002272AE"/>
    <w:rsid w:val="00231A87"/>
    <w:rsid w:val="00231FD0"/>
    <w:rsid w:val="00232BD2"/>
    <w:rsid w:val="00233507"/>
    <w:rsid w:val="00233688"/>
    <w:rsid w:val="00233A0A"/>
    <w:rsid w:val="00234C99"/>
    <w:rsid w:val="002350DC"/>
    <w:rsid w:val="00235110"/>
    <w:rsid w:val="00235527"/>
    <w:rsid w:val="00235871"/>
    <w:rsid w:val="002366CB"/>
    <w:rsid w:val="002368A7"/>
    <w:rsid w:val="00241AAB"/>
    <w:rsid w:val="002420DE"/>
    <w:rsid w:val="00242CE6"/>
    <w:rsid w:val="002436CD"/>
    <w:rsid w:val="002444A9"/>
    <w:rsid w:val="002446F8"/>
    <w:rsid w:val="00244815"/>
    <w:rsid w:val="00244956"/>
    <w:rsid w:val="00246969"/>
    <w:rsid w:val="00247E35"/>
    <w:rsid w:val="00250982"/>
    <w:rsid w:val="00253671"/>
    <w:rsid w:val="002564CA"/>
    <w:rsid w:val="002604D4"/>
    <w:rsid w:val="002604E1"/>
    <w:rsid w:val="00260778"/>
    <w:rsid w:val="00260EFF"/>
    <w:rsid w:val="00262005"/>
    <w:rsid w:val="00262031"/>
    <w:rsid w:val="00263A28"/>
    <w:rsid w:val="00263CE8"/>
    <w:rsid w:val="00264097"/>
    <w:rsid w:val="002642D2"/>
    <w:rsid w:val="002658BA"/>
    <w:rsid w:val="00265E49"/>
    <w:rsid w:val="002662D9"/>
    <w:rsid w:val="00266AAE"/>
    <w:rsid w:val="00267580"/>
    <w:rsid w:val="00267BA7"/>
    <w:rsid w:val="00271BBD"/>
    <w:rsid w:val="00272200"/>
    <w:rsid w:val="00273196"/>
    <w:rsid w:val="00273E69"/>
    <w:rsid w:val="002752F8"/>
    <w:rsid w:val="0027552D"/>
    <w:rsid w:val="00276231"/>
    <w:rsid w:val="00276744"/>
    <w:rsid w:val="00276972"/>
    <w:rsid w:val="00276B10"/>
    <w:rsid w:val="00277580"/>
    <w:rsid w:val="00280265"/>
    <w:rsid w:val="002806B3"/>
    <w:rsid w:val="00282866"/>
    <w:rsid w:val="0028363E"/>
    <w:rsid w:val="00283DA6"/>
    <w:rsid w:val="002850FE"/>
    <w:rsid w:val="002919AB"/>
    <w:rsid w:val="00291D27"/>
    <w:rsid w:val="00295252"/>
    <w:rsid w:val="00295B2C"/>
    <w:rsid w:val="00295E71"/>
    <w:rsid w:val="00296516"/>
    <w:rsid w:val="00296D8D"/>
    <w:rsid w:val="00296E74"/>
    <w:rsid w:val="00297E1A"/>
    <w:rsid w:val="002A0155"/>
    <w:rsid w:val="002A22DC"/>
    <w:rsid w:val="002A2F96"/>
    <w:rsid w:val="002A42A6"/>
    <w:rsid w:val="002A48A0"/>
    <w:rsid w:val="002A684E"/>
    <w:rsid w:val="002B3789"/>
    <w:rsid w:val="002B392D"/>
    <w:rsid w:val="002B4B86"/>
    <w:rsid w:val="002B7A96"/>
    <w:rsid w:val="002B7E00"/>
    <w:rsid w:val="002C09C9"/>
    <w:rsid w:val="002C0D68"/>
    <w:rsid w:val="002C1945"/>
    <w:rsid w:val="002C339D"/>
    <w:rsid w:val="002C6BBE"/>
    <w:rsid w:val="002C7021"/>
    <w:rsid w:val="002D15AB"/>
    <w:rsid w:val="002D2240"/>
    <w:rsid w:val="002D22F5"/>
    <w:rsid w:val="002D24E5"/>
    <w:rsid w:val="002D2AA9"/>
    <w:rsid w:val="002D3D3F"/>
    <w:rsid w:val="002D4168"/>
    <w:rsid w:val="002D43DC"/>
    <w:rsid w:val="002D5345"/>
    <w:rsid w:val="002D757F"/>
    <w:rsid w:val="002E078B"/>
    <w:rsid w:val="002E262E"/>
    <w:rsid w:val="002E4D26"/>
    <w:rsid w:val="002E4DD8"/>
    <w:rsid w:val="002E5687"/>
    <w:rsid w:val="002F01A7"/>
    <w:rsid w:val="002F0234"/>
    <w:rsid w:val="002F16F8"/>
    <w:rsid w:val="002F2553"/>
    <w:rsid w:val="002F2F10"/>
    <w:rsid w:val="002F399A"/>
    <w:rsid w:val="002F45DA"/>
    <w:rsid w:val="002F63C1"/>
    <w:rsid w:val="002F6F65"/>
    <w:rsid w:val="002F77BF"/>
    <w:rsid w:val="003025F9"/>
    <w:rsid w:val="003028E0"/>
    <w:rsid w:val="00303D87"/>
    <w:rsid w:val="003040DA"/>
    <w:rsid w:val="003046EB"/>
    <w:rsid w:val="00305D25"/>
    <w:rsid w:val="00306280"/>
    <w:rsid w:val="00307250"/>
    <w:rsid w:val="00310AA2"/>
    <w:rsid w:val="00312091"/>
    <w:rsid w:val="0031578B"/>
    <w:rsid w:val="003177EF"/>
    <w:rsid w:val="0032083F"/>
    <w:rsid w:val="00321133"/>
    <w:rsid w:val="003234A6"/>
    <w:rsid w:val="00323FDC"/>
    <w:rsid w:val="00324CCD"/>
    <w:rsid w:val="00324FA9"/>
    <w:rsid w:val="00325125"/>
    <w:rsid w:val="00326EB2"/>
    <w:rsid w:val="003273CC"/>
    <w:rsid w:val="00327A55"/>
    <w:rsid w:val="00330214"/>
    <w:rsid w:val="003302DF"/>
    <w:rsid w:val="003303DB"/>
    <w:rsid w:val="003306A6"/>
    <w:rsid w:val="0033098E"/>
    <w:rsid w:val="00331347"/>
    <w:rsid w:val="003321EA"/>
    <w:rsid w:val="00333EE1"/>
    <w:rsid w:val="00333F76"/>
    <w:rsid w:val="00334B1C"/>
    <w:rsid w:val="00334C0A"/>
    <w:rsid w:val="00335543"/>
    <w:rsid w:val="00335E80"/>
    <w:rsid w:val="00336D21"/>
    <w:rsid w:val="0033785F"/>
    <w:rsid w:val="00337AE0"/>
    <w:rsid w:val="00340A4B"/>
    <w:rsid w:val="00341576"/>
    <w:rsid w:val="00344251"/>
    <w:rsid w:val="003449FA"/>
    <w:rsid w:val="00345403"/>
    <w:rsid w:val="00345F91"/>
    <w:rsid w:val="0034610B"/>
    <w:rsid w:val="00346B47"/>
    <w:rsid w:val="0034711A"/>
    <w:rsid w:val="00351624"/>
    <w:rsid w:val="00351AC3"/>
    <w:rsid w:val="0035277F"/>
    <w:rsid w:val="00352D46"/>
    <w:rsid w:val="00353716"/>
    <w:rsid w:val="0035396B"/>
    <w:rsid w:val="003539FA"/>
    <w:rsid w:val="00354803"/>
    <w:rsid w:val="003554C2"/>
    <w:rsid w:val="003561A9"/>
    <w:rsid w:val="003571B0"/>
    <w:rsid w:val="0036171B"/>
    <w:rsid w:val="00361B06"/>
    <w:rsid w:val="00361C73"/>
    <w:rsid w:val="00361C7A"/>
    <w:rsid w:val="00363D55"/>
    <w:rsid w:val="003643F8"/>
    <w:rsid w:val="0036498E"/>
    <w:rsid w:val="003671F5"/>
    <w:rsid w:val="00367E0F"/>
    <w:rsid w:val="00372696"/>
    <w:rsid w:val="00372C33"/>
    <w:rsid w:val="00373A22"/>
    <w:rsid w:val="00373A87"/>
    <w:rsid w:val="00375681"/>
    <w:rsid w:val="00375E26"/>
    <w:rsid w:val="00376920"/>
    <w:rsid w:val="00377AE9"/>
    <w:rsid w:val="00377B61"/>
    <w:rsid w:val="00377FD2"/>
    <w:rsid w:val="00380665"/>
    <w:rsid w:val="00380CA9"/>
    <w:rsid w:val="003811EA"/>
    <w:rsid w:val="0038384A"/>
    <w:rsid w:val="00383E50"/>
    <w:rsid w:val="00383FC4"/>
    <w:rsid w:val="003845DD"/>
    <w:rsid w:val="00387D25"/>
    <w:rsid w:val="00390884"/>
    <w:rsid w:val="003929AA"/>
    <w:rsid w:val="00393242"/>
    <w:rsid w:val="0039338D"/>
    <w:rsid w:val="0039431B"/>
    <w:rsid w:val="0039462E"/>
    <w:rsid w:val="00394FEA"/>
    <w:rsid w:val="00395D5A"/>
    <w:rsid w:val="00396F24"/>
    <w:rsid w:val="003979BA"/>
    <w:rsid w:val="003A1467"/>
    <w:rsid w:val="003A179D"/>
    <w:rsid w:val="003A245E"/>
    <w:rsid w:val="003A30EB"/>
    <w:rsid w:val="003A3A26"/>
    <w:rsid w:val="003A4C10"/>
    <w:rsid w:val="003A5ABA"/>
    <w:rsid w:val="003A6082"/>
    <w:rsid w:val="003B1A5B"/>
    <w:rsid w:val="003B2ADF"/>
    <w:rsid w:val="003B586C"/>
    <w:rsid w:val="003B73F6"/>
    <w:rsid w:val="003B7831"/>
    <w:rsid w:val="003C021E"/>
    <w:rsid w:val="003C037E"/>
    <w:rsid w:val="003C0BFE"/>
    <w:rsid w:val="003C0D82"/>
    <w:rsid w:val="003C0F1A"/>
    <w:rsid w:val="003C2E94"/>
    <w:rsid w:val="003C3DF3"/>
    <w:rsid w:val="003C611A"/>
    <w:rsid w:val="003C6187"/>
    <w:rsid w:val="003C6C91"/>
    <w:rsid w:val="003D031D"/>
    <w:rsid w:val="003D0A70"/>
    <w:rsid w:val="003D0FB6"/>
    <w:rsid w:val="003D2FFE"/>
    <w:rsid w:val="003D4015"/>
    <w:rsid w:val="003D5931"/>
    <w:rsid w:val="003D7B7A"/>
    <w:rsid w:val="003D7C64"/>
    <w:rsid w:val="003E0DF0"/>
    <w:rsid w:val="003E0E7F"/>
    <w:rsid w:val="003E1A82"/>
    <w:rsid w:val="003E3B62"/>
    <w:rsid w:val="003E57AB"/>
    <w:rsid w:val="003E5F26"/>
    <w:rsid w:val="003E6147"/>
    <w:rsid w:val="003E65DD"/>
    <w:rsid w:val="003E6B5C"/>
    <w:rsid w:val="003E7631"/>
    <w:rsid w:val="003F0201"/>
    <w:rsid w:val="003F08C1"/>
    <w:rsid w:val="003F0BC5"/>
    <w:rsid w:val="003F0F4E"/>
    <w:rsid w:val="003F107B"/>
    <w:rsid w:val="003F23F9"/>
    <w:rsid w:val="003F3C2D"/>
    <w:rsid w:val="003F522C"/>
    <w:rsid w:val="003F5411"/>
    <w:rsid w:val="003F5475"/>
    <w:rsid w:val="003F5726"/>
    <w:rsid w:val="003F5D39"/>
    <w:rsid w:val="003F76F1"/>
    <w:rsid w:val="0040118A"/>
    <w:rsid w:val="00401266"/>
    <w:rsid w:val="004023D0"/>
    <w:rsid w:val="004033AF"/>
    <w:rsid w:val="0040424B"/>
    <w:rsid w:val="00404E13"/>
    <w:rsid w:val="00405166"/>
    <w:rsid w:val="004056CA"/>
    <w:rsid w:val="00405ABF"/>
    <w:rsid w:val="00406B96"/>
    <w:rsid w:val="0040768A"/>
    <w:rsid w:val="004076B1"/>
    <w:rsid w:val="00411EBC"/>
    <w:rsid w:val="00412143"/>
    <w:rsid w:val="0041295E"/>
    <w:rsid w:val="00413BB5"/>
    <w:rsid w:val="004141CC"/>
    <w:rsid w:val="00416B3A"/>
    <w:rsid w:val="00416C87"/>
    <w:rsid w:val="00420581"/>
    <w:rsid w:val="004216F5"/>
    <w:rsid w:val="00421DCF"/>
    <w:rsid w:val="00423959"/>
    <w:rsid w:val="004239FA"/>
    <w:rsid w:val="00425660"/>
    <w:rsid w:val="004260A1"/>
    <w:rsid w:val="00427231"/>
    <w:rsid w:val="0043067C"/>
    <w:rsid w:val="00430798"/>
    <w:rsid w:val="0043283A"/>
    <w:rsid w:val="004331CA"/>
    <w:rsid w:val="004353C8"/>
    <w:rsid w:val="0044102C"/>
    <w:rsid w:val="00442ED2"/>
    <w:rsid w:val="0044348D"/>
    <w:rsid w:val="00443CD8"/>
    <w:rsid w:val="00446141"/>
    <w:rsid w:val="00446190"/>
    <w:rsid w:val="004465FD"/>
    <w:rsid w:val="0044733F"/>
    <w:rsid w:val="00447415"/>
    <w:rsid w:val="00447EAA"/>
    <w:rsid w:val="00450DC6"/>
    <w:rsid w:val="004537AC"/>
    <w:rsid w:val="00454A1F"/>
    <w:rsid w:val="004563D7"/>
    <w:rsid w:val="00456E93"/>
    <w:rsid w:val="00456F3F"/>
    <w:rsid w:val="00457880"/>
    <w:rsid w:val="004578F5"/>
    <w:rsid w:val="004579C8"/>
    <w:rsid w:val="004603CD"/>
    <w:rsid w:val="00460CAC"/>
    <w:rsid w:val="00462A26"/>
    <w:rsid w:val="00464E0E"/>
    <w:rsid w:val="004667AD"/>
    <w:rsid w:val="0046757C"/>
    <w:rsid w:val="00471708"/>
    <w:rsid w:val="00472C2B"/>
    <w:rsid w:val="00476404"/>
    <w:rsid w:val="0048008B"/>
    <w:rsid w:val="0048023E"/>
    <w:rsid w:val="00481D3F"/>
    <w:rsid w:val="00481FD9"/>
    <w:rsid w:val="004837D9"/>
    <w:rsid w:val="00485BD2"/>
    <w:rsid w:val="00485D0E"/>
    <w:rsid w:val="004918B2"/>
    <w:rsid w:val="00492A35"/>
    <w:rsid w:val="0049394E"/>
    <w:rsid w:val="00493FC5"/>
    <w:rsid w:val="00494165"/>
    <w:rsid w:val="004947DD"/>
    <w:rsid w:val="0049515A"/>
    <w:rsid w:val="00496806"/>
    <w:rsid w:val="00497219"/>
    <w:rsid w:val="004A1AE4"/>
    <w:rsid w:val="004A1ECF"/>
    <w:rsid w:val="004A2177"/>
    <w:rsid w:val="004A2A31"/>
    <w:rsid w:val="004A2C16"/>
    <w:rsid w:val="004A318A"/>
    <w:rsid w:val="004A51D4"/>
    <w:rsid w:val="004A552B"/>
    <w:rsid w:val="004A6404"/>
    <w:rsid w:val="004A68DF"/>
    <w:rsid w:val="004A73B2"/>
    <w:rsid w:val="004B0AEA"/>
    <w:rsid w:val="004B15D0"/>
    <w:rsid w:val="004B2006"/>
    <w:rsid w:val="004B2269"/>
    <w:rsid w:val="004B5537"/>
    <w:rsid w:val="004B5E3B"/>
    <w:rsid w:val="004B5FCD"/>
    <w:rsid w:val="004C08AD"/>
    <w:rsid w:val="004C0BE9"/>
    <w:rsid w:val="004C152E"/>
    <w:rsid w:val="004C1AFE"/>
    <w:rsid w:val="004C5611"/>
    <w:rsid w:val="004C635A"/>
    <w:rsid w:val="004C6422"/>
    <w:rsid w:val="004C66C5"/>
    <w:rsid w:val="004C6FE2"/>
    <w:rsid w:val="004D0216"/>
    <w:rsid w:val="004D15D6"/>
    <w:rsid w:val="004D1991"/>
    <w:rsid w:val="004D3149"/>
    <w:rsid w:val="004D314A"/>
    <w:rsid w:val="004D473D"/>
    <w:rsid w:val="004D552B"/>
    <w:rsid w:val="004D5D2A"/>
    <w:rsid w:val="004D68B9"/>
    <w:rsid w:val="004D7B72"/>
    <w:rsid w:val="004E08FF"/>
    <w:rsid w:val="004E16CE"/>
    <w:rsid w:val="004E6F63"/>
    <w:rsid w:val="004E7361"/>
    <w:rsid w:val="004E76BE"/>
    <w:rsid w:val="004F02CC"/>
    <w:rsid w:val="004F1C2E"/>
    <w:rsid w:val="004F2D7D"/>
    <w:rsid w:val="004F31F6"/>
    <w:rsid w:val="004F350C"/>
    <w:rsid w:val="004F4DD2"/>
    <w:rsid w:val="004F71C6"/>
    <w:rsid w:val="004F73F2"/>
    <w:rsid w:val="004F7FF4"/>
    <w:rsid w:val="0050086E"/>
    <w:rsid w:val="005017EB"/>
    <w:rsid w:val="005019A6"/>
    <w:rsid w:val="005025C7"/>
    <w:rsid w:val="00504794"/>
    <w:rsid w:val="00504908"/>
    <w:rsid w:val="00510B90"/>
    <w:rsid w:val="00510C05"/>
    <w:rsid w:val="0051140D"/>
    <w:rsid w:val="0051260F"/>
    <w:rsid w:val="00514309"/>
    <w:rsid w:val="005153ED"/>
    <w:rsid w:val="0051799F"/>
    <w:rsid w:val="005207B4"/>
    <w:rsid w:val="005215F4"/>
    <w:rsid w:val="005219C0"/>
    <w:rsid w:val="00522C82"/>
    <w:rsid w:val="00522D89"/>
    <w:rsid w:val="0052475D"/>
    <w:rsid w:val="00525ED5"/>
    <w:rsid w:val="00525F07"/>
    <w:rsid w:val="00526003"/>
    <w:rsid w:val="00527205"/>
    <w:rsid w:val="0053043D"/>
    <w:rsid w:val="00531614"/>
    <w:rsid w:val="005320E6"/>
    <w:rsid w:val="00532ACE"/>
    <w:rsid w:val="00533131"/>
    <w:rsid w:val="0053367B"/>
    <w:rsid w:val="00533816"/>
    <w:rsid w:val="00534777"/>
    <w:rsid w:val="00534EC6"/>
    <w:rsid w:val="00536C87"/>
    <w:rsid w:val="00537BB7"/>
    <w:rsid w:val="00540F1F"/>
    <w:rsid w:val="005438D2"/>
    <w:rsid w:val="00543AB9"/>
    <w:rsid w:val="00544618"/>
    <w:rsid w:val="00544976"/>
    <w:rsid w:val="005449CD"/>
    <w:rsid w:val="00545B09"/>
    <w:rsid w:val="005462FE"/>
    <w:rsid w:val="00547247"/>
    <w:rsid w:val="00550745"/>
    <w:rsid w:val="00551320"/>
    <w:rsid w:val="00551EE3"/>
    <w:rsid w:val="0055296C"/>
    <w:rsid w:val="00553D08"/>
    <w:rsid w:val="005544B5"/>
    <w:rsid w:val="00554D94"/>
    <w:rsid w:val="005554E5"/>
    <w:rsid w:val="005558F5"/>
    <w:rsid w:val="00555B4E"/>
    <w:rsid w:val="0055678E"/>
    <w:rsid w:val="00557B9D"/>
    <w:rsid w:val="005622E7"/>
    <w:rsid w:val="005629C8"/>
    <w:rsid w:val="00563AE3"/>
    <w:rsid w:val="005670F9"/>
    <w:rsid w:val="0057079E"/>
    <w:rsid w:val="00571D4B"/>
    <w:rsid w:val="0057351A"/>
    <w:rsid w:val="00574C36"/>
    <w:rsid w:val="00576429"/>
    <w:rsid w:val="00577726"/>
    <w:rsid w:val="00577F9A"/>
    <w:rsid w:val="005801AA"/>
    <w:rsid w:val="00580BC9"/>
    <w:rsid w:val="005816BE"/>
    <w:rsid w:val="00582E6F"/>
    <w:rsid w:val="00583D74"/>
    <w:rsid w:val="005840FB"/>
    <w:rsid w:val="005845E0"/>
    <w:rsid w:val="00584D9D"/>
    <w:rsid w:val="00586E8A"/>
    <w:rsid w:val="00587801"/>
    <w:rsid w:val="00587A2C"/>
    <w:rsid w:val="00590268"/>
    <w:rsid w:val="00594A55"/>
    <w:rsid w:val="00594A58"/>
    <w:rsid w:val="00594B2B"/>
    <w:rsid w:val="00594B98"/>
    <w:rsid w:val="00594C33"/>
    <w:rsid w:val="005974E1"/>
    <w:rsid w:val="0059777B"/>
    <w:rsid w:val="005A07BD"/>
    <w:rsid w:val="005A2487"/>
    <w:rsid w:val="005A253A"/>
    <w:rsid w:val="005A4042"/>
    <w:rsid w:val="005A484C"/>
    <w:rsid w:val="005A562A"/>
    <w:rsid w:val="005A603E"/>
    <w:rsid w:val="005A788F"/>
    <w:rsid w:val="005A7CC1"/>
    <w:rsid w:val="005A7DD0"/>
    <w:rsid w:val="005B022D"/>
    <w:rsid w:val="005B1313"/>
    <w:rsid w:val="005B2B68"/>
    <w:rsid w:val="005B36E9"/>
    <w:rsid w:val="005B37E2"/>
    <w:rsid w:val="005B3D4D"/>
    <w:rsid w:val="005B52CC"/>
    <w:rsid w:val="005B556E"/>
    <w:rsid w:val="005B57FD"/>
    <w:rsid w:val="005B73C1"/>
    <w:rsid w:val="005C31A5"/>
    <w:rsid w:val="005C4552"/>
    <w:rsid w:val="005C632A"/>
    <w:rsid w:val="005C731B"/>
    <w:rsid w:val="005D10E5"/>
    <w:rsid w:val="005D1499"/>
    <w:rsid w:val="005D197F"/>
    <w:rsid w:val="005D2778"/>
    <w:rsid w:val="005D2B41"/>
    <w:rsid w:val="005D4561"/>
    <w:rsid w:val="005D4B81"/>
    <w:rsid w:val="005D50DE"/>
    <w:rsid w:val="005D6613"/>
    <w:rsid w:val="005D771C"/>
    <w:rsid w:val="005E0809"/>
    <w:rsid w:val="005E4B1D"/>
    <w:rsid w:val="005E5CAC"/>
    <w:rsid w:val="005E6015"/>
    <w:rsid w:val="005E73C0"/>
    <w:rsid w:val="005F0FD8"/>
    <w:rsid w:val="005F101A"/>
    <w:rsid w:val="005F2CF8"/>
    <w:rsid w:val="005F2E23"/>
    <w:rsid w:val="005F355D"/>
    <w:rsid w:val="005F3D78"/>
    <w:rsid w:val="005F53FF"/>
    <w:rsid w:val="005F5AF6"/>
    <w:rsid w:val="005F6D07"/>
    <w:rsid w:val="005F7BC8"/>
    <w:rsid w:val="005F7FCF"/>
    <w:rsid w:val="00600C3B"/>
    <w:rsid w:val="00600CD8"/>
    <w:rsid w:val="00603851"/>
    <w:rsid w:val="00603DF9"/>
    <w:rsid w:val="006065C6"/>
    <w:rsid w:val="00606A64"/>
    <w:rsid w:val="006073C8"/>
    <w:rsid w:val="00610D9E"/>
    <w:rsid w:val="00611462"/>
    <w:rsid w:val="0061150E"/>
    <w:rsid w:val="00611AB6"/>
    <w:rsid w:val="00611F93"/>
    <w:rsid w:val="00612F48"/>
    <w:rsid w:val="00613577"/>
    <w:rsid w:val="00613594"/>
    <w:rsid w:val="00615E04"/>
    <w:rsid w:val="00617151"/>
    <w:rsid w:val="00620555"/>
    <w:rsid w:val="00620F5E"/>
    <w:rsid w:val="00622FAC"/>
    <w:rsid w:val="00624256"/>
    <w:rsid w:val="00624F9D"/>
    <w:rsid w:val="006251D9"/>
    <w:rsid w:val="0062615A"/>
    <w:rsid w:val="00627892"/>
    <w:rsid w:val="00631CBE"/>
    <w:rsid w:val="00631D26"/>
    <w:rsid w:val="006326D7"/>
    <w:rsid w:val="00633E38"/>
    <w:rsid w:val="00634B76"/>
    <w:rsid w:val="00634F1E"/>
    <w:rsid w:val="0063508E"/>
    <w:rsid w:val="006353F0"/>
    <w:rsid w:val="006358D9"/>
    <w:rsid w:val="006361F9"/>
    <w:rsid w:val="006365AB"/>
    <w:rsid w:val="006370E8"/>
    <w:rsid w:val="00637D72"/>
    <w:rsid w:val="00643432"/>
    <w:rsid w:val="006435C5"/>
    <w:rsid w:val="00643DB4"/>
    <w:rsid w:val="00645B34"/>
    <w:rsid w:val="00646394"/>
    <w:rsid w:val="00650A7B"/>
    <w:rsid w:val="00651328"/>
    <w:rsid w:val="00651555"/>
    <w:rsid w:val="00652EBC"/>
    <w:rsid w:val="00653309"/>
    <w:rsid w:val="00654D9F"/>
    <w:rsid w:val="0065635E"/>
    <w:rsid w:val="006570AC"/>
    <w:rsid w:val="00657BBD"/>
    <w:rsid w:val="0066243E"/>
    <w:rsid w:val="00662E58"/>
    <w:rsid w:val="00663E15"/>
    <w:rsid w:val="00664A1B"/>
    <w:rsid w:val="006654C2"/>
    <w:rsid w:val="00665584"/>
    <w:rsid w:val="00665E1C"/>
    <w:rsid w:val="00667E5D"/>
    <w:rsid w:val="00670DF0"/>
    <w:rsid w:val="00672061"/>
    <w:rsid w:val="006725FB"/>
    <w:rsid w:val="0067265C"/>
    <w:rsid w:val="00672F4D"/>
    <w:rsid w:val="00674816"/>
    <w:rsid w:val="00674C56"/>
    <w:rsid w:val="00674DE1"/>
    <w:rsid w:val="00675921"/>
    <w:rsid w:val="00676776"/>
    <w:rsid w:val="00676EA1"/>
    <w:rsid w:val="0067723A"/>
    <w:rsid w:val="006779E9"/>
    <w:rsid w:val="00680929"/>
    <w:rsid w:val="00680C3F"/>
    <w:rsid w:val="0068206D"/>
    <w:rsid w:val="00682362"/>
    <w:rsid w:val="006825EF"/>
    <w:rsid w:val="0068495C"/>
    <w:rsid w:val="006852FD"/>
    <w:rsid w:val="00685BC8"/>
    <w:rsid w:val="00685E24"/>
    <w:rsid w:val="00686B5A"/>
    <w:rsid w:val="00687700"/>
    <w:rsid w:val="00687B59"/>
    <w:rsid w:val="00691A97"/>
    <w:rsid w:val="006934E8"/>
    <w:rsid w:val="00694195"/>
    <w:rsid w:val="00694528"/>
    <w:rsid w:val="0069499D"/>
    <w:rsid w:val="0069711B"/>
    <w:rsid w:val="006A0ACF"/>
    <w:rsid w:val="006A186B"/>
    <w:rsid w:val="006A1DF4"/>
    <w:rsid w:val="006A2408"/>
    <w:rsid w:val="006A2463"/>
    <w:rsid w:val="006A3122"/>
    <w:rsid w:val="006A32FB"/>
    <w:rsid w:val="006A33C8"/>
    <w:rsid w:val="006A5091"/>
    <w:rsid w:val="006A5367"/>
    <w:rsid w:val="006A6331"/>
    <w:rsid w:val="006A72A0"/>
    <w:rsid w:val="006B04E0"/>
    <w:rsid w:val="006B156D"/>
    <w:rsid w:val="006B1BA9"/>
    <w:rsid w:val="006B2C96"/>
    <w:rsid w:val="006B5F2B"/>
    <w:rsid w:val="006B6099"/>
    <w:rsid w:val="006B6453"/>
    <w:rsid w:val="006B678B"/>
    <w:rsid w:val="006B7923"/>
    <w:rsid w:val="006C067F"/>
    <w:rsid w:val="006C2FF4"/>
    <w:rsid w:val="006C5EB1"/>
    <w:rsid w:val="006C638A"/>
    <w:rsid w:val="006C7255"/>
    <w:rsid w:val="006C7270"/>
    <w:rsid w:val="006D0242"/>
    <w:rsid w:val="006D0910"/>
    <w:rsid w:val="006D1136"/>
    <w:rsid w:val="006D12DF"/>
    <w:rsid w:val="006D221D"/>
    <w:rsid w:val="006D4384"/>
    <w:rsid w:val="006D53BA"/>
    <w:rsid w:val="006D5754"/>
    <w:rsid w:val="006D6200"/>
    <w:rsid w:val="006D7350"/>
    <w:rsid w:val="006D78AE"/>
    <w:rsid w:val="006E0243"/>
    <w:rsid w:val="006E0826"/>
    <w:rsid w:val="006E14AB"/>
    <w:rsid w:val="006E1BD4"/>
    <w:rsid w:val="006E310D"/>
    <w:rsid w:val="006E33E4"/>
    <w:rsid w:val="006E4341"/>
    <w:rsid w:val="006E4C97"/>
    <w:rsid w:val="006E4FC0"/>
    <w:rsid w:val="006E5185"/>
    <w:rsid w:val="006E5A13"/>
    <w:rsid w:val="006E5A16"/>
    <w:rsid w:val="006E7294"/>
    <w:rsid w:val="006E73B1"/>
    <w:rsid w:val="006E7AF2"/>
    <w:rsid w:val="006F0B32"/>
    <w:rsid w:val="006F1499"/>
    <w:rsid w:val="006F2689"/>
    <w:rsid w:val="006F2CA4"/>
    <w:rsid w:val="006F2F3A"/>
    <w:rsid w:val="006F3380"/>
    <w:rsid w:val="006F4FF5"/>
    <w:rsid w:val="006F65CA"/>
    <w:rsid w:val="006F677D"/>
    <w:rsid w:val="006F684C"/>
    <w:rsid w:val="006F7DE7"/>
    <w:rsid w:val="007013DC"/>
    <w:rsid w:val="00701DE8"/>
    <w:rsid w:val="0070282A"/>
    <w:rsid w:val="007028C9"/>
    <w:rsid w:val="00702CA4"/>
    <w:rsid w:val="0070421D"/>
    <w:rsid w:val="00704840"/>
    <w:rsid w:val="00704EE4"/>
    <w:rsid w:val="00705948"/>
    <w:rsid w:val="007064AD"/>
    <w:rsid w:val="00706764"/>
    <w:rsid w:val="007067BA"/>
    <w:rsid w:val="00706B5E"/>
    <w:rsid w:val="00706F82"/>
    <w:rsid w:val="00710BB1"/>
    <w:rsid w:val="00710DBD"/>
    <w:rsid w:val="00711B6D"/>
    <w:rsid w:val="007120F5"/>
    <w:rsid w:val="00712A1B"/>
    <w:rsid w:val="0071322F"/>
    <w:rsid w:val="00713B87"/>
    <w:rsid w:val="00714BA0"/>
    <w:rsid w:val="00715993"/>
    <w:rsid w:val="00715E1C"/>
    <w:rsid w:val="00720B74"/>
    <w:rsid w:val="00721D5D"/>
    <w:rsid w:val="007221B8"/>
    <w:rsid w:val="00722439"/>
    <w:rsid w:val="00723996"/>
    <w:rsid w:val="0072481C"/>
    <w:rsid w:val="00726FF6"/>
    <w:rsid w:val="00727D1E"/>
    <w:rsid w:val="007307F4"/>
    <w:rsid w:val="00731749"/>
    <w:rsid w:val="00731B3C"/>
    <w:rsid w:val="00731DF7"/>
    <w:rsid w:val="00732FA5"/>
    <w:rsid w:val="007341CE"/>
    <w:rsid w:val="00734489"/>
    <w:rsid w:val="0073481E"/>
    <w:rsid w:val="00735CA2"/>
    <w:rsid w:val="00736A01"/>
    <w:rsid w:val="00736ADA"/>
    <w:rsid w:val="00736FEB"/>
    <w:rsid w:val="007418AD"/>
    <w:rsid w:val="007423A3"/>
    <w:rsid w:val="007423C9"/>
    <w:rsid w:val="00742A72"/>
    <w:rsid w:val="00743113"/>
    <w:rsid w:val="00743ADF"/>
    <w:rsid w:val="007441F0"/>
    <w:rsid w:val="007463AC"/>
    <w:rsid w:val="00746C1B"/>
    <w:rsid w:val="00747C7B"/>
    <w:rsid w:val="00750159"/>
    <w:rsid w:val="00752150"/>
    <w:rsid w:val="00752837"/>
    <w:rsid w:val="00753121"/>
    <w:rsid w:val="00753410"/>
    <w:rsid w:val="007547C1"/>
    <w:rsid w:val="00756526"/>
    <w:rsid w:val="00757686"/>
    <w:rsid w:val="00757E16"/>
    <w:rsid w:val="00761052"/>
    <w:rsid w:val="0076252C"/>
    <w:rsid w:val="00762C6C"/>
    <w:rsid w:val="00766ED3"/>
    <w:rsid w:val="00767214"/>
    <w:rsid w:val="00767DD1"/>
    <w:rsid w:val="007705E4"/>
    <w:rsid w:val="007706F9"/>
    <w:rsid w:val="00770EB1"/>
    <w:rsid w:val="00771D9D"/>
    <w:rsid w:val="00773D9B"/>
    <w:rsid w:val="00773E9B"/>
    <w:rsid w:val="007740DD"/>
    <w:rsid w:val="00774660"/>
    <w:rsid w:val="00775E20"/>
    <w:rsid w:val="00775F9E"/>
    <w:rsid w:val="00776416"/>
    <w:rsid w:val="00777074"/>
    <w:rsid w:val="00780A55"/>
    <w:rsid w:val="00780C79"/>
    <w:rsid w:val="00781EC6"/>
    <w:rsid w:val="007820A1"/>
    <w:rsid w:val="00782FFC"/>
    <w:rsid w:val="00783931"/>
    <w:rsid w:val="0078518C"/>
    <w:rsid w:val="00785777"/>
    <w:rsid w:val="007866FB"/>
    <w:rsid w:val="00787018"/>
    <w:rsid w:val="00790B77"/>
    <w:rsid w:val="007920B8"/>
    <w:rsid w:val="007926B8"/>
    <w:rsid w:val="00792CF4"/>
    <w:rsid w:val="007932B6"/>
    <w:rsid w:val="00793DD4"/>
    <w:rsid w:val="0079498F"/>
    <w:rsid w:val="00794B3B"/>
    <w:rsid w:val="00794E79"/>
    <w:rsid w:val="00796107"/>
    <w:rsid w:val="00797633"/>
    <w:rsid w:val="007A013B"/>
    <w:rsid w:val="007A1535"/>
    <w:rsid w:val="007A19A0"/>
    <w:rsid w:val="007A28CC"/>
    <w:rsid w:val="007A3AE6"/>
    <w:rsid w:val="007A4331"/>
    <w:rsid w:val="007A5559"/>
    <w:rsid w:val="007A6CC9"/>
    <w:rsid w:val="007A71BC"/>
    <w:rsid w:val="007A7B10"/>
    <w:rsid w:val="007B112A"/>
    <w:rsid w:val="007B1A90"/>
    <w:rsid w:val="007B20EE"/>
    <w:rsid w:val="007B2615"/>
    <w:rsid w:val="007B2AF9"/>
    <w:rsid w:val="007B3D16"/>
    <w:rsid w:val="007B439E"/>
    <w:rsid w:val="007B472A"/>
    <w:rsid w:val="007B49C6"/>
    <w:rsid w:val="007B4C90"/>
    <w:rsid w:val="007B71BE"/>
    <w:rsid w:val="007B7573"/>
    <w:rsid w:val="007B7F96"/>
    <w:rsid w:val="007C247C"/>
    <w:rsid w:val="007C3241"/>
    <w:rsid w:val="007C41BF"/>
    <w:rsid w:val="007C5FFF"/>
    <w:rsid w:val="007C65E3"/>
    <w:rsid w:val="007C768A"/>
    <w:rsid w:val="007D27D4"/>
    <w:rsid w:val="007D3AAF"/>
    <w:rsid w:val="007D48BF"/>
    <w:rsid w:val="007D63D5"/>
    <w:rsid w:val="007D7E4F"/>
    <w:rsid w:val="007D7EDA"/>
    <w:rsid w:val="007E0215"/>
    <w:rsid w:val="007E02ED"/>
    <w:rsid w:val="007E11EA"/>
    <w:rsid w:val="007E1CDA"/>
    <w:rsid w:val="007E2048"/>
    <w:rsid w:val="007E447C"/>
    <w:rsid w:val="007E49E1"/>
    <w:rsid w:val="007E73AB"/>
    <w:rsid w:val="007E74FC"/>
    <w:rsid w:val="007E7E3B"/>
    <w:rsid w:val="007F05A8"/>
    <w:rsid w:val="007F12A4"/>
    <w:rsid w:val="007F3E36"/>
    <w:rsid w:val="007F6965"/>
    <w:rsid w:val="008009C0"/>
    <w:rsid w:val="0080302E"/>
    <w:rsid w:val="008036D7"/>
    <w:rsid w:val="00804791"/>
    <w:rsid w:val="00806FE6"/>
    <w:rsid w:val="008072BF"/>
    <w:rsid w:val="00812597"/>
    <w:rsid w:val="00812E1E"/>
    <w:rsid w:val="00812ECA"/>
    <w:rsid w:val="00814F67"/>
    <w:rsid w:val="008158B0"/>
    <w:rsid w:val="00816D6A"/>
    <w:rsid w:val="00816FCE"/>
    <w:rsid w:val="00817816"/>
    <w:rsid w:val="00820AA5"/>
    <w:rsid w:val="00821194"/>
    <w:rsid w:val="00821AF9"/>
    <w:rsid w:val="008237B6"/>
    <w:rsid w:val="00830CD3"/>
    <w:rsid w:val="00831455"/>
    <w:rsid w:val="00832A24"/>
    <w:rsid w:val="00832C15"/>
    <w:rsid w:val="0083475F"/>
    <w:rsid w:val="00834917"/>
    <w:rsid w:val="008355F8"/>
    <w:rsid w:val="008359C5"/>
    <w:rsid w:val="00835D05"/>
    <w:rsid w:val="00836FD3"/>
    <w:rsid w:val="008375E6"/>
    <w:rsid w:val="00840C3A"/>
    <w:rsid w:val="00842B8B"/>
    <w:rsid w:val="0084328C"/>
    <w:rsid w:val="0084336D"/>
    <w:rsid w:val="00844A64"/>
    <w:rsid w:val="0084536C"/>
    <w:rsid w:val="00851098"/>
    <w:rsid w:val="00851251"/>
    <w:rsid w:val="00851435"/>
    <w:rsid w:val="00851A06"/>
    <w:rsid w:val="00851CF2"/>
    <w:rsid w:val="008534EE"/>
    <w:rsid w:val="00853A37"/>
    <w:rsid w:val="008545D3"/>
    <w:rsid w:val="00854631"/>
    <w:rsid w:val="008548C5"/>
    <w:rsid w:val="00854E07"/>
    <w:rsid w:val="0086263E"/>
    <w:rsid w:val="008628B8"/>
    <w:rsid w:val="00862D9A"/>
    <w:rsid w:val="008632C9"/>
    <w:rsid w:val="008644E7"/>
    <w:rsid w:val="008648ED"/>
    <w:rsid w:val="00865823"/>
    <w:rsid w:val="0086644B"/>
    <w:rsid w:val="00867579"/>
    <w:rsid w:val="0087074C"/>
    <w:rsid w:val="00870AEF"/>
    <w:rsid w:val="00872219"/>
    <w:rsid w:val="00872780"/>
    <w:rsid w:val="00872FB4"/>
    <w:rsid w:val="008734A3"/>
    <w:rsid w:val="008741A6"/>
    <w:rsid w:val="00874E08"/>
    <w:rsid w:val="00875586"/>
    <w:rsid w:val="008758F9"/>
    <w:rsid w:val="00877FB6"/>
    <w:rsid w:val="008810B1"/>
    <w:rsid w:val="008836C9"/>
    <w:rsid w:val="00884580"/>
    <w:rsid w:val="00884846"/>
    <w:rsid w:val="00884E36"/>
    <w:rsid w:val="0088528F"/>
    <w:rsid w:val="00886FA4"/>
    <w:rsid w:val="00891FF9"/>
    <w:rsid w:val="00891FFE"/>
    <w:rsid w:val="008931F3"/>
    <w:rsid w:val="00894330"/>
    <w:rsid w:val="008944DC"/>
    <w:rsid w:val="008956DD"/>
    <w:rsid w:val="008964EF"/>
    <w:rsid w:val="00896F43"/>
    <w:rsid w:val="00897C11"/>
    <w:rsid w:val="00897C58"/>
    <w:rsid w:val="008A0790"/>
    <w:rsid w:val="008A1716"/>
    <w:rsid w:val="008A255D"/>
    <w:rsid w:val="008A285A"/>
    <w:rsid w:val="008A2BD3"/>
    <w:rsid w:val="008A2E91"/>
    <w:rsid w:val="008A30E5"/>
    <w:rsid w:val="008A37D2"/>
    <w:rsid w:val="008A39FA"/>
    <w:rsid w:val="008A4404"/>
    <w:rsid w:val="008A44BE"/>
    <w:rsid w:val="008A4AE2"/>
    <w:rsid w:val="008A6DDC"/>
    <w:rsid w:val="008B2FA1"/>
    <w:rsid w:val="008B41F1"/>
    <w:rsid w:val="008B4246"/>
    <w:rsid w:val="008B5071"/>
    <w:rsid w:val="008B5D31"/>
    <w:rsid w:val="008B7525"/>
    <w:rsid w:val="008B79B4"/>
    <w:rsid w:val="008C12A1"/>
    <w:rsid w:val="008C26FA"/>
    <w:rsid w:val="008C2D46"/>
    <w:rsid w:val="008C2D49"/>
    <w:rsid w:val="008C2E55"/>
    <w:rsid w:val="008C2E92"/>
    <w:rsid w:val="008C3933"/>
    <w:rsid w:val="008C416E"/>
    <w:rsid w:val="008C4701"/>
    <w:rsid w:val="008C4CFA"/>
    <w:rsid w:val="008D19D8"/>
    <w:rsid w:val="008D1E8E"/>
    <w:rsid w:val="008D3BDF"/>
    <w:rsid w:val="008D43DD"/>
    <w:rsid w:val="008D47A8"/>
    <w:rsid w:val="008D6F8E"/>
    <w:rsid w:val="008D726C"/>
    <w:rsid w:val="008E1C8F"/>
    <w:rsid w:val="008E2A20"/>
    <w:rsid w:val="008E3424"/>
    <w:rsid w:val="008E3E30"/>
    <w:rsid w:val="008E3F79"/>
    <w:rsid w:val="008E685E"/>
    <w:rsid w:val="008E709A"/>
    <w:rsid w:val="008E789A"/>
    <w:rsid w:val="008F00EC"/>
    <w:rsid w:val="008F055A"/>
    <w:rsid w:val="008F23FF"/>
    <w:rsid w:val="008F3A36"/>
    <w:rsid w:val="008F651C"/>
    <w:rsid w:val="008F757D"/>
    <w:rsid w:val="00900F52"/>
    <w:rsid w:val="00901E33"/>
    <w:rsid w:val="00902E19"/>
    <w:rsid w:val="00903AFE"/>
    <w:rsid w:val="00903DF9"/>
    <w:rsid w:val="00904101"/>
    <w:rsid w:val="00904A4C"/>
    <w:rsid w:val="00904C3F"/>
    <w:rsid w:val="00904F85"/>
    <w:rsid w:val="00906358"/>
    <w:rsid w:val="00906F8D"/>
    <w:rsid w:val="009072DC"/>
    <w:rsid w:val="00907467"/>
    <w:rsid w:val="009102F1"/>
    <w:rsid w:val="00910725"/>
    <w:rsid w:val="00911063"/>
    <w:rsid w:val="00913F5E"/>
    <w:rsid w:val="00914B63"/>
    <w:rsid w:val="009156D4"/>
    <w:rsid w:val="00917C9D"/>
    <w:rsid w:val="0092164B"/>
    <w:rsid w:val="00922007"/>
    <w:rsid w:val="009223BD"/>
    <w:rsid w:val="0092332F"/>
    <w:rsid w:val="0092363F"/>
    <w:rsid w:val="00923FA3"/>
    <w:rsid w:val="00925B81"/>
    <w:rsid w:val="00927CE1"/>
    <w:rsid w:val="00927D9B"/>
    <w:rsid w:val="00930340"/>
    <w:rsid w:val="00930B62"/>
    <w:rsid w:val="00931E57"/>
    <w:rsid w:val="0093244B"/>
    <w:rsid w:val="009327BA"/>
    <w:rsid w:val="00934841"/>
    <w:rsid w:val="0093519B"/>
    <w:rsid w:val="00936974"/>
    <w:rsid w:val="009370D5"/>
    <w:rsid w:val="00937171"/>
    <w:rsid w:val="0093782E"/>
    <w:rsid w:val="009415DC"/>
    <w:rsid w:val="00941F4B"/>
    <w:rsid w:val="009425AC"/>
    <w:rsid w:val="0094379C"/>
    <w:rsid w:val="009441FB"/>
    <w:rsid w:val="00944638"/>
    <w:rsid w:val="00945A57"/>
    <w:rsid w:val="009466D2"/>
    <w:rsid w:val="00946E4B"/>
    <w:rsid w:val="00947C21"/>
    <w:rsid w:val="009508B5"/>
    <w:rsid w:val="0095107B"/>
    <w:rsid w:val="00951221"/>
    <w:rsid w:val="009522E2"/>
    <w:rsid w:val="00952F61"/>
    <w:rsid w:val="009532EA"/>
    <w:rsid w:val="00953D3F"/>
    <w:rsid w:val="0095430E"/>
    <w:rsid w:val="00954B0F"/>
    <w:rsid w:val="00954E1A"/>
    <w:rsid w:val="00955CAD"/>
    <w:rsid w:val="009570A1"/>
    <w:rsid w:val="009574E6"/>
    <w:rsid w:val="00960B35"/>
    <w:rsid w:val="0096115F"/>
    <w:rsid w:val="009611F5"/>
    <w:rsid w:val="0096175B"/>
    <w:rsid w:val="0096400F"/>
    <w:rsid w:val="0096489F"/>
    <w:rsid w:val="009650F9"/>
    <w:rsid w:val="009657F2"/>
    <w:rsid w:val="00965A1E"/>
    <w:rsid w:val="00966038"/>
    <w:rsid w:val="0096679C"/>
    <w:rsid w:val="00966ABB"/>
    <w:rsid w:val="00966EDE"/>
    <w:rsid w:val="00967257"/>
    <w:rsid w:val="00967882"/>
    <w:rsid w:val="009678D3"/>
    <w:rsid w:val="00967B56"/>
    <w:rsid w:val="00971034"/>
    <w:rsid w:val="00971357"/>
    <w:rsid w:val="0097204F"/>
    <w:rsid w:val="0097214A"/>
    <w:rsid w:val="009721E8"/>
    <w:rsid w:val="00972514"/>
    <w:rsid w:val="00973515"/>
    <w:rsid w:val="00974CAD"/>
    <w:rsid w:val="00975D13"/>
    <w:rsid w:val="00975DF5"/>
    <w:rsid w:val="00981039"/>
    <w:rsid w:val="009815E5"/>
    <w:rsid w:val="009818B3"/>
    <w:rsid w:val="009825F1"/>
    <w:rsid w:val="0098312E"/>
    <w:rsid w:val="00990814"/>
    <w:rsid w:val="00990E5A"/>
    <w:rsid w:val="00991E73"/>
    <w:rsid w:val="0099557B"/>
    <w:rsid w:val="00995806"/>
    <w:rsid w:val="009958B2"/>
    <w:rsid w:val="00996127"/>
    <w:rsid w:val="0099693C"/>
    <w:rsid w:val="009971D6"/>
    <w:rsid w:val="009A13E9"/>
    <w:rsid w:val="009A1732"/>
    <w:rsid w:val="009A266D"/>
    <w:rsid w:val="009A3977"/>
    <w:rsid w:val="009A516B"/>
    <w:rsid w:val="009A583C"/>
    <w:rsid w:val="009A5C0F"/>
    <w:rsid w:val="009A659C"/>
    <w:rsid w:val="009A6657"/>
    <w:rsid w:val="009A7171"/>
    <w:rsid w:val="009A7415"/>
    <w:rsid w:val="009B0726"/>
    <w:rsid w:val="009B20B8"/>
    <w:rsid w:val="009B3D7F"/>
    <w:rsid w:val="009B3DE8"/>
    <w:rsid w:val="009B43D5"/>
    <w:rsid w:val="009B5880"/>
    <w:rsid w:val="009B59DA"/>
    <w:rsid w:val="009B6311"/>
    <w:rsid w:val="009B7096"/>
    <w:rsid w:val="009B716A"/>
    <w:rsid w:val="009B770F"/>
    <w:rsid w:val="009B79C3"/>
    <w:rsid w:val="009C0471"/>
    <w:rsid w:val="009C0C8F"/>
    <w:rsid w:val="009C0CE2"/>
    <w:rsid w:val="009C3254"/>
    <w:rsid w:val="009C461D"/>
    <w:rsid w:val="009C5B2A"/>
    <w:rsid w:val="009C7137"/>
    <w:rsid w:val="009D022F"/>
    <w:rsid w:val="009D34B6"/>
    <w:rsid w:val="009D4815"/>
    <w:rsid w:val="009D5184"/>
    <w:rsid w:val="009D5D7B"/>
    <w:rsid w:val="009D6A81"/>
    <w:rsid w:val="009E069A"/>
    <w:rsid w:val="009E1CC6"/>
    <w:rsid w:val="009E1D94"/>
    <w:rsid w:val="009E2FD1"/>
    <w:rsid w:val="009E3331"/>
    <w:rsid w:val="009E39DF"/>
    <w:rsid w:val="009E5A0B"/>
    <w:rsid w:val="009E639A"/>
    <w:rsid w:val="009E79F9"/>
    <w:rsid w:val="009F112E"/>
    <w:rsid w:val="009F1300"/>
    <w:rsid w:val="009F3219"/>
    <w:rsid w:val="009F3552"/>
    <w:rsid w:val="009F4207"/>
    <w:rsid w:val="009F4A76"/>
    <w:rsid w:val="009F77EB"/>
    <w:rsid w:val="00A01F18"/>
    <w:rsid w:val="00A03231"/>
    <w:rsid w:val="00A03B93"/>
    <w:rsid w:val="00A03D41"/>
    <w:rsid w:val="00A03EF7"/>
    <w:rsid w:val="00A040D1"/>
    <w:rsid w:val="00A047E2"/>
    <w:rsid w:val="00A0501F"/>
    <w:rsid w:val="00A05349"/>
    <w:rsid w:val="00A066F2"/>
    <w:rsid w:val="00A073E8"/>
    <w:rsid w:val="00A07549"/>
    <w:rsid w:val="00A076CF"/>
    <w:rsid w:val="00A07754"/>
    <w:rsid w:val="00A11ED4"/>
    <w:rsid w:val="00A1246F"/>
    <w:rsid w:val="00A13B1E"/>
    <w:rsid w:val="00A13FDE"/>
    <w:rsid w:val="00A1520F"/>
    <w:rsid w:val="00A15672"/>
    <w:rsid w:val="00A169E3"/>
    <w:rsid w:val="00A1743E"/>
    <w:rsid w:val="00A200AD"/>
    <w:rsid w:val="00A219F5"/>
    <w:rsid w:val="00A24048"/>
    <w:rsid w:val="00A25C1D"/>
    <w:rsid w:val="00A26316"/>
    <w:rsid w:val="00A26566"/>
    <w:rsid w:val="00A27BA9"/>
    <w:rsid w:val="00A301C8"/>
    <w:rsid w:val="00A309C4"/>
    <w:rsid w:val="00A30A60"/>
    <w:rsid w:val="00A31576"/>
    <w:rsid w:val="00A3189C"/>
    <w:rsid w:val="00A31949"/>
    <w:rsid w:val="00A31BB8"/>
    <w:rsid w:val="00A33714"/>
    <w:rsid w:val="00A33A40"/>
    <w:rsid w:val="00A34948"/>
    <w:rsid w:val="00A35B08"/>
    <w:rsid w:val="00A35B62"/>
    <w:rsid w:val="00A36022"/>
    <w:rsid w:val="00A36D80"/>
    <w:rsid w:val="00A373AC"/>
    <w:rsid w:val="00A4244B"/>
    <w:rsid w:val="00A42651"/>
    <w:rsid w:val="00A42A6E"/>
    <w:rsid w:val="00A44F84"/>
    <w:rsid w:val="00A4586A"/>
    <w:rsid w:val="00A45F0A"/>
    <w:rsid w:val="00A46D9D"/>
    <w:rsid w:val="00A47172"/>
    <w:rsid w:val="00A50247"/>
    <w:rsid w:val="00A50687"/>
    <w:rsid w:val="00A525CE"/>
    <w:rsid w:val="00A53157"/>
    <w:rsid w:val="00A543E2"/>
    <w:rsid w:val="00A54FE7"/>
    <w:rsid w:val="00A55914"/>
    <w:rsid w:val="00A609E8"/>
    <w:rsid w:val="00A61853"/>
    <w:rsid w:val="00A63738"/>
    <w:rsid w:val="00A63B65"/>
    <w:rsid w:val="00A63C59"/>
    <w:rsid w:val="00A644E0"/>
    <w:rsid w:val="00A66502"/>
    <w:rsid w:val="00A66C0F"/>
    <w:rsid w:val="00A66D70"/>
    <w:rsid w:val="00A67E31"/>
    <w:rsid w:val="00A71B4C"/>
    <w:rsid w:val="00A72186"/>
    <w:rsid w:val="00A72343"/>
    <w:rsid w:val="00A72714"/>
    <w:rsid w:val="00A73E21"/>
    <w:rsid w:val="00A74424"/>
    <w:rsid w:val="00A751D5"/>
    <w:rsid w:val="00A76658"/>
    <w:rsid w:val="00A76811"/>
    <w:rsid w:val="00A76C36"/>
    <w:rsid w:val="00A77EB7"/>
    <w:rsid w:val="00A802F5"/>
    <w:rsid w:val="00A80A9A"/>
    <w:rsid w:val="00A80AC9"/>
    <w:rsid w:val="00A82513"/>
    <w:rsid w:val="00A8383A"/>
    <w:rsid w:val="00A83C14"/>
    <w:rsid w:val="00A84203"/>
    <w:rsid w:val="00A84978"/>
    <w:rsid w:val="00A85079"/>
    <w:rsid w:val="00A85BF8"/>
    <w:rsid w:val="00A8637A"/>
    <w:rsid w:val="00A87DF1"/>
    <w:rsid w:val="00A921EB"/>
    <w:rsid w:val="00A92705"/>
    <w:rsid w:val="00A92848"/>
    <w:rsid w:val="00A92955"/>
    <w:rsid w:val="00A93DFF"/>
    <w:rsid w:val="00A9541D"/>
    <w:rsid w:val="00A95C5C"/>
    <w:rsid w:val="00A969D9"/>
    <w:rsid w:val="00A97948"/>
    <w:rsid w:val="00AA1C3C"/>
    <w:rsid w:val="00AA200C"/>
    <w:rsid w:val="00AA362C"/>
    <w:rsid w:val="00AA51AF"/>
    <w:rsid w:val="00AA7CC3"/>
    <w:rsid w:val="00AA7EE1"/>
    <w:rsid w:val="00AB2F90"/>
    <w:rsid w:val="00AB3060"/>
    <w:rsid w:val="00AB3465"/>
    <w:rsid w:val="00AB3D9A"/>
    <w:rsid w:val="00AB528D"/>
    <w:rsid w:val="00AB57A5"/>
    <w:rsid w:val="00AC09AE"/>
    <w:rsid w:val="00AC0D25"/>
    <w:rsid w:val="00AC30EF"/>
    <w:rsid w:val="00AC36BC"/>
    <w:rsid w:val="00AC53AC"/>
    <w:rsid w:val="00AC6C55"/>
    <w:rsid w:val="00AC6DD3"/>
    <w:rsid w:val="00AC7094"/>
    <w:rsid w:val="00AD01C6"/>
    <w:rsid w:val="00AD023D"/>
    <w:rsid w:val="00AD084F"/>
    <w:rsid w:val="00AD1876"/>
    <w:rsid w:val="00AD1AC7"/>
    <w:rsid w:val="00AD2180"/>
    <w:rsid w:val="00AD2546"/>
    <w:rsid w:val="00AD3AEF"/>
    <w:rsid w:val="00AD4A6F"/>
    <w:rsid w:val="00AD4B22"/>
    <w:rsid w:val="00AD690B"/>
    <w:rsid w:val="00AD6D63"/>
    <w:rsid w:val="00AD7540"/>
    <w:rsid w:val="00AD7D92"/>
    <w:rsid w:val="00AE14FB"/>
    <w:rsid w:val="00AE25AD"/>
    <w:rsid w:val="00AE577D"/>
    <w:rsid w:val="00AE682F"/>
    <w:rsid w:val="00AF03BC"/>
    <w:rsid w:val="00AF0E8E"/>
    <w:rsid w:val="00AF17AA"/>
    <w:rsid w:val="00AF20D3"/>
    <w:rsid w:val="00AF23C3"/>
    <w:rsid w:val="00AF29DA"/>
    <w:rsid w:val="00AF5ABC"/>
    <w:rsid w:val="00AF6EB5"/>
    <w:rsid w:val="00AF7430"/>
    <w:rsid w:val="00AF746A"/>
    <w:rsid w:val="00B003F7"/>
    <w:rsid w:val="00B00CED"/>
    <w:rsid w:val="00B01FDD"/>
    <w:rsid w:val="00B02791"/>
    <w:rsid w:val="00B0368A"/>
    <w:rsid w:val="00B04BBD"/>
    <w:rsid w:val="00B059DD"/>
    <w:rsid w:val="00B05CBD"/>
    <w:rsid w:val="00B05CD0"/>
    <w:rsid w:val="00B06799"/>
    <w:rsid w:val="00B071A2"/>
    <w:rsid w:val="00B07A66"/>
    <w:rsid w:val="00B07D10"/>
    <w:rsid w:val="00B07D56"/>
    <w:rsid w:val="00B07DCF"/>
    <w:rsid w:val="00B07FAB"/>
    <w:rsid w:val="00B110AD"/>
    <w:rsid w:val="00B11299"/>
    <w:rsid w:val="00B11366"/>
    <w:rsid w:val="00B1257B"/>
    <w:rsid w:val="00B12E0A"/>
    <w:rsid w:val="00B13365"/>
    <w:rsid w:val="00B1419E"/>
    <w:rsid w:val="00B14461"/>
    <w:rsid w:val="00B147ED"/>
    <w:rsid w:val="00B14C62"/>
    <w:rsid w:val="00B1513E"/>
    <w:rsid w:val="00B16968"/>
    <w:rsid w:val="00B1722E"/>
    <w:rsid w:val="00B17573"/>
    <w:rsid w:val="00B20AAF"/>
    <w:rsid w:val="00B235A7"/>
    <w:rsid w:val="00B24002"/>
    <w:rsid w:val="00B24753"/>
    <w:rsid w:val="00B249AC"/>
    <w:rsid w:val="00B25BA7"/>
    <w:rsid w:val="00B25E4C"/>
    <w:rsid w:val="00B26A58"/>
    <w:rsid w:val="00B26ECF"/>
    <w:rsid w:val="00B27687"/>
    <w:rsid w:val="00B277CF"/>
    <w:rsid w:val="00B30F43"/>
    <w:rsid w:val="00B34DCF"/>
    <w:rsid w:val="00B34DE7"/>
    <w:rsid w:val="00B35B5E"/>
    <w:rsid w:val="00B36828"/>
    <w:rsid w:val="00B3705B"/>
    <w:rsid w:val="00B372D8"/>
    <w:rsid w:val="00B37FFA"/>
    <w:rsid w:val="00B407AA"/>
    <w:rsid w:val="00B40812"/>
    <w:rsid w:val="00B4127D"/>
    <w:rsid w:val="00B41333"/>
    <w:rsid w:val="00B41819"/>
    <w:rsid w:val="00B44BF5"/>
    <w:rsid w:val="00B4531C"/>
    <w:rsid w:val="00B50827"/>
    <w:rsid w:val="00B51290"/>
    <w:rsid w:val="00B514D8"/>
    <w:rsid w:val="00B5324C"/>
    <w:rsid w:val="00B534C3"/>
    <w:rsid w:val="00B5403A"/>
    <w:rsid w:val="00B54185"/>
    <w:rsid w:val="00B57AF3"/>
    <w:rsid w:val="00B6172B"/>
    <w:rsid w:val="00B61E2D"/>
    <w:rsid w:val="00B627C2"/>
    <w:rsid w:val="00B6667C"/>
    <w:rsid w:val="00B7023E"/>
    <w:rsid w:val="00B70D1E"/>
    <w:rsid w:val="00B70DD6"/>
    <w:rsid w:val="00B7165B"/>
    <w:rsid w:val="00B72148"/>
    <w:rsid w:val="00B72CAC"/>
    <w:rsid w:val="00B72ECE"/>
    <w:rsid w:val="00B73397"/>
    <w:rsid w:val="00B742C6"/>
    <w:rsid w:val="00B75A4B"/>
    <w:rsid w:val="00B75BDE"/>
    <w:rsid w:val="00B75ECF"/>
    <w:rsid w:val="00B7660C"/>
    <w:rsid w:val="00B76B34"/>
    <w:rsid w:val="00B771D0"/>
    <w:rsid w:val="00B77669"/>
    <w:rsid w:val="00B77F5E"/>
    <w:rsid w:val="00B81531"/>
    <w:rsid w:val="00B82A8D"/>
    <w:rsid w:val="00B83357"/>
    <w:rsid w:val="00B83787"/>
    <w:rsid w:val="00B84A5F"/>
    <w:rsid w:val="00B85951"/>
    <w:rsid w:val="00B863E2"/>
    <w:rsid w:val="00B87ABD"/>
    <w:rsid w:val="00B91AD2"/>
    <w:rsid w:val="00B92F0B"/>
    <w:rsid w:val="00B935AE"/>
    <w:rsid w:val="00B941AF"/>
    <w:rsid w:val="00B9574E"/>
    <w:rsid w:val="00BA010A"/>
    <w:rsid w:val="00BA13E8"/>
    <w:rsid w:val="00BA27F0"/>
    <w:rsid w:val="00BA31EE"/>
    <w:rsid w:val="00BA486B"/>
    <w:rsid w:val="00BA5714"/>
    <w:rsid w:val="00BA6589"/>
    <w:rsid w:val="00BA7297"/>
    <w:rsid w:val="00BA784E"/>
    <w:rsid w:val="00BA7949"/>
    <w:rsid w:val="00BB1F71"/>
    <w:rsid w:val="00BB24C8"/>
    <w:rsid w:val="00BB475A"/>
    <w:rsid w:val="00BB4AAB"/>
    <w:rsid w:val="00BB5719"/>
    <w:rsid w:val="00BB5ED0"/>
    <w:rsid w:val="00BB66EA"/>
    <w:rsid w:val="00BB6D7E"/>
    <w:rsid w:val="00BB7F96"/>
    <w:rsid w:val="00BC08D9"/>
    <w:rsid w:val="00BC153A"/>
    <w:rsid w:val="00BC20BA"/>
    <w:rsid w:val="00BC4081"/>
    <w:rsid w:val="00BC5A64"/>
    <w:rsid w:val="00BC640D"/>
    <w:rsid w:val="00BC67AD"/>
    <w:rsid w:val="00BC6D8B"/>
    <w:rsid w:val="00BC79E0"/>
    <w:rsid w:val="00BC7D59"/>
    <w:rsid w:val="00BD072A"/>
    <w:rsid w:val="00BD0EE2"/>
    <w:rsid w:val="00BD2818"/>
    <w:rsid w:val="00BD2A86"/>
    <w:rsid w:val="00BD3B1F"/>
    <w:rsid w:val="00BD5A3F"/>
    <w:rsid w:val="00BD5C7F"/>
    <w:rsid w:val="00BD6E56"/>
    <w:rsid w:val="00BE0BB8"/>
    <w:rsid w:val="00BE1153"/>
    <w:rsid w:val="00BE1175"/>
    <w:rsid w:val="00BE19C5"/>
    <w:rsid w:val="00BE2405"/>
    <w:rsid w:val="00BE3256"/>
    <w:rsid w:val="00BE45B4"/>
    <w:rsid w:val="00BE49D8"/>
    <w:rsid w:val="00BE5323"/>
    <w:rsid w:val="00BE6D37"/>
    <w:rsid w:val="00BE6E8A"/>
    <w:rsid w:val="00BF0A13"/>
    <w:rsid w:val="00BF1D38"/>
    <w:rsid w:val="00BF2FA4"/>
    <w:rsid w:val="00BF3415"/>
    <w:rsid w:val="00BF47F4"/>
    <w:rsid w:val="00C006F1"/>
    <w:rsid w:val="00C00E89"/>
    <w:rsid w:val="00C02AD9"/>
    <w:rsid w:val="00C02FA7"/>
    <w:rsid w:val="00C033FB"/>
    <w:rsid w:val="00C047F0"/>
    <w:rsid w:val="00C0488D"/>
    <w:rsid w:val="00C056AD"/>
    <w:rsid w:val="00C070DB"/>
    <w:rsid w:val="00C072F3"/>
    <w:rsid w:val="00C0763D"/>
    <w:rsid w:val="00C10E76"/>
    <w:rsid w:val="00C111DD"/>
    <w:rsid w:val="00C12507"/>
    <w:rsid w:val="00C12A7A"/>
    <w:rsid w:val="00C13337"/>
    <w:rsid w:val="00C1342E"/>
    <w:rsid w:val="00C14B48"/>
    <w:rsid w:val="00C1662C"/>
    <w:rsid w:val="00C17F6F"/>
    <w:rsid w:val="00C20A2E"/>
    <w:rsid w:val="00C20DD0"/>
    <w:rsid w:val="00C22D49"/>
    <w:rsid w:val="00C23733"/>
    <w:rsid w:val="00C23797"/>
    <w:rsid w:val="00C23A33"/>
    <w:rsid w:val="00C24886"/>
    <w:rsid w:val="00C25D4A"/>
    <w:rsid w:val="00C26F6E"/>
    <w:rsid w:val="00C27B9E"/>
    <w:rsid w:val="00C301FC"/>
    <w:rsid w:val="00C32260"/>
    <w:rsid w:val="00C327D7"/>
    <w:rsid w:val="00C32A12"/>
    <w:rsid w:val="00C32A7C"/>
    <w:rsid w:val="00C3405F"/>
    <w:rsid w:val="00C3469B"/>
    <w:rsid w:val="00C35C4E"/>
    <w:rsid w:val="00C366F6"/>
    <w:rsid w:val="00C368B2"/>
    <w:rsid w:val="00C378D2"/>
    <w:rsid w:val="00C37ADC"/>
    <w:rsid w:val="00C406A4"/>
    <w:rsid w:val="00C41307"/>
    <w:rsid w:val="00C423A1"/>
    <w:rsid w:val="00C43241"/>
    <w:rsid w:val="00C43F1F"/>
    <w:rsid w:val="00C446DD"/>
    <w:rsid w:val="00C44CA8"/>
    <w:rsid w:val="00C45832"/>
    <w:rsid w:val="00C46509"/>
    <w:rsid w:val="00C5071A"/>
    <w:rsid w:val="00C5093D"/>
    <w:rsid w:val="00C50A60"/>
    <w:rsid w:val="00C51955"/>
    <w:rsid w:val="00C521F4"/>
    <w:rsid w:val="00C52C66"/>
    <w:rsid w:val="00C53D47"/>
    <w:rsid w:val="00C53DD0"/>
    <w:rsid w:val="00C55140"/>
    <w:rsid w:val="00C559A4"/>
    <w:rsid w:val="00C56A92"/>
    <w:rsid w:val="00C57BF8"/>
    <w:rsid w:val="00C57C8D"/>
    <w:rsid w:val="00C60168"/>
    <w:rsid w:val="00C601D7"/>
    <w:rsid w:val="00C6035D"/>
    <w:rsid w:val="00C605F2"/>
    <w:rsid w:val="00C6083D"/>
    <w:rsid w:val="00C6179C"/>
    <w:rsid w:val="00C61D81"/>
    <w:rsid w:val="00C622AB"/>
    <w:rsid w:val="00C645C0"/>
    <w:rsid w:val="00C64E1D"/>
    <w:rsid w:val="00C65E00"/>
    <w:rsid w:val="00C668E4"/>
    <w:rsid w:val="00C67299"/>
    <w:rsid w:val="00C70D29"/>
    <w:rsid w:val="00C723C8"/>
    <w:rsid w:val="00C730D5"/>
    <w:rsid w:val="00C73809"/>
    <w:rsid w:val="00C73E01"/>
    <w:rsid w:val="00C74275"/>
    <w:rsid w:val="00C74D3F"/>
    <w:rsid w:val="00C766E6"/>
    <w:rsid w:val="00C81101"/>
    <w:rsid w:val="00C81544"/>
    <w:rsid w:val="00C81819"/>
    <w:rsid w:val="00C8301E"/>
    <w:rsid w:val="00C834CA"/>
    <w:rsid w:val="00C83D74"/>
    <w:rsid w:val="00C83FB7"/>
    <w:rsid w:val="00C849A8"/>
    <w:rsid w:val="00C85D80"/>
    <w:rsid w:val="00C86230"/>
    <w:rsid w:val="00C86265"/>
    <w:rsid w:val="00C866B2"/>
    <w:rsid w:val="00C86729"/>
    <w:rsid w:val="00C87977"/>
    <w:rsid w:val="00C90555"/>
    <w:rsid w:val="00C905DE"/>
    <w:rsid w:val="00C91844"/>
    <w:rsid w:val="00C91989"/>
    <w:rsid w:val="00C91F30"/>
    <w:rsid w:val="00C92220"/>
    <w:rsid w:val="00C93779"/>
    <w:rsid w:val="00C939CA"/>
    <w:rsid w:val="00C95F1C"/>
    <w:rsid w:val="00C969DC"/>
    <w:rsid w:val="00C973AD"/>
    <w:rsid w:val="00CA114F"/>
    <w:rsid w:val="00CA1268"/>
    <w:rsid w:val="00CA2CFC"/>
    <w:rsid w:val="00CA3F42"/>
    <w:rsid w:val="00CA450B"/>
    <w:rsid w:val="00CA7197"/>
    <w:rsid w:val="00CA7432"/>
    <w:rsid w:val="00CA753A"/>
    <w:rsid w:val="00CA79E9"/>
    <w:rsid w:val="00CB052F"/>
    <w:rsid w:val="00CB1778"/>
    <w:rsid w:val="00CB5B7F"/>
    <w:rsid w:val="00CB7113"/>
    <w:rsid w:val="00CC006F"/>
    <w:rsid w:val="00CC1938"/>
    <w:rsid w:val="00CC227D"/>
    <w:rsid w:val="00CC3602"/>
    <w:rsid w:val="00CC3606"/>
    <w:rsid w:val="00CC3A59"/>
    <w:rsid w:val="00CC4AB4"/>
    <w:rsid w:val="00CC4ACF"/>
    <w:rsid w:val="00CC4FA1"/>
    <w:rsid w:val="00CC6066"/>
    <w:rsid w:val="00CC6D61"/>
    <w:rsid w:val="00CC6DB3"/>
    <w:rsid w:val="00CC7429"/>
    <w:rsid w:val="00CD2F18"/>
    <w:rsid w:val="00CD3128"/>
    <w:rsid w:val="00CD363B"/>
    <w:rsid w:val="00CD3A49"/>
    <w:rsid w:val="00CD5FB2"/>
    <w:rsid w:val="00CD66CD"/>
    <w:rsid w:val="00CD69D1"/>
    <w:rsid w:val="00CD6C88"/>
    <w:rsid w:val="00CD6D58"/>
    <w:rsid w:val="00CD7012"/>
    <w:rsid w:val="00CD71BD"/>
    <w:rsid w:val="00CD7C41"/>
    <w:rsid w:val="00CE0DD6"/>
    <w:rsid w:val="00CE1C13"/>
    <w:rsid w:val="00CE3617"/>
    <w:rsid w:val="00CE495A"/>
    <w:rsid w:val="00CE4C63"/>
    <w:rsid w:val="00CE6A10"/>
    <w:rsid w:val="00CE7AF6"/>
    <w:rsid w:val="00CE7D5E"/>
    <w:rsid w:val="00CE7D87"/>
    <w:rsid w:val="00CF0A52"/>
    <w:rsid w:val="00CF129D"/>
    <w:rsid w:val="00CF1A2B"/>
    <w:rsid w:val="00CF1D5F"/>
    <w:rsid w:val="00CF28CF"/>
    <w:rsid w:val="00CF3387"/>
    <w:rsid w:val="00CF36BD"/>
    <w:rsid w:val="00CF408C"/>
    <w:rsid w:val="00CF4335"/>
    <w:rsid w:val="00CF4991"/>
    <w:rsid w:val="00CF4EBC"/>
    <w:rsid w:val="00CF6F16"/>
    <w:rsid w:val="00CF7E53"/>
    <w:rsid w:val="00D00984"/>
    <w:rsid w:val="00D019B8"/>
    <w:rsid w:val="00D022BC"/>
    <w:rsid w:val="00D02F77"/>
    <w:rsid w:val="00D036C6"/>
    <w:rsid w:val="00D06580"/>
    <w:rsid w:val="00D0784D"/>
    <w:rsid w:val="00D07E95"/>
    <w:rsid w:val="00D1238B"/>
    <w:rsid w:val="00D1269B"/>
    <w:rsid w:val="00D13818"/>
    <w:rsid w:val="00D14C71"/>
    <w:rsid w:val="00D14FCB"/>
    <w:rsid w:val="00D151D5"/>
    <w:rsid w:val="00D16400"/>
    <w:rsid w:val="00D171E2"/>
    <w:rsid w:val="00D176CA"/>
    <w:rsid w:val="00D179AB"/>
    <w:rsid w:val="00D21A65"/>
    <w:rsid w:val="00D22002"/>
    <w:rsid w:val="00D22757"/>
    <w:rsid w:val="00D23F40"/>
    <w:rsid w:val="00D2406A"/>
    <w:rsid w:val="00D24869"/>
    <w:rsid w:val="00D2563B"/>
    <w:rsid w:val="00D259BF"/>
    <w:rsid w:val="00D25CC1"/>
    <w:rsid w:val="00D2682B"/>
    <w:rsid w:val="00D27FBA"/>
    <w:rsid w:val="00D32817"/>
    <w:rsid w:val="00D32C73"/>
    <w:rsid w:val="00D33AEA"/>
    <w:rsid w:val="00D33F9E"/>
    <w:rsid w:val="00D34B81"/>
    <w:rsid w:val="00D354E5"/>
    <w:rsid w:val="00D367E8"/>
    <w:rsid w:val="00D37DD7"/>
    <w:rsid w:val="00D41EE8"/>
    <w:rsid w:val="00D43011"/>
    <w:rsid w:val="00D438B5"/>
    <w:rsid w:val="00D44425"/>
    <w:rsid w:val="00D47296"/>
    <w:rsid w:val="00D47A86"/>
    <w:rsid w:val="00D5039B"/>
    <w:rsid w:val="00D50B1E"/>
    <w:rsid w:val="00D51207"/>
    <w:rsid w:val="00D53445"/>
    <w:rsid w:val="00D539AF"/>
    <w:rsid w:val="00D5403E"/>
    <w:rsid w:val="00D5591E"/>
    <w:rsid w:val="00D5680B"/>
    <w:rsid w:val="00D569DA"/>
    <w:rsid w:val="00D56DB4"/>
    <w:rsid w:val="00D57751"/>
    <w:rsid w:val="00D600D4"/>
    <w:rsid w:val="00D60C22"/>
    <w:rsid w:val="00D60CC2"/>
    <w:rsid w:val="00D61204"/>
    <w:rsid w:val="00D62034"/>
    <w:rsid w:val="00D6242B"/>
    <w:rsid w:val="00D62E37"/>
    <w:rsid w:val="00D633D6"/>
    <w:rsid w:val="00D654DB"/>
    <w:rsid w:val="00D654FD"/>
    <w:rsid w:val="00D65641"/>
    <w:rsid w:val="00D65773"/>
    <w:rsid w:val="00D66293"/>
    <w:rsid w:val="00D711A5"/>
    <w:rsid w:val="00D712A8"/>
    <w:rsid w:val="00D727C3"/>
    <w:rsid w:val="00D7437D"/>
    <w:rsid w:val="00D7465F"/>
    <w:rsid w:val="00D7471F"/>
    <w:rsid w:val="00D74EF6"/>
    <w:rsid w:val="00D77340"/>
    <w:rsid w:val="00D778F5"/>
    <w:rsid w:val="00D80158"/>
    <w:rsid w:val="00D802A4"/>
    <w:rsid w:val="00D804E0"/>
    <w:rsid w:val="00D818E2"/>
    <w:rsid w:val="00D84395"/>
    <w:rsid w:val="00D84422"/>
    <w:rsid w:val="00D86299"/>
    <w:rsid w:val="00D86CCF"/>
    <w:rsid w:val="00D87783"/>
    <w:rsid w:val="00D90A79"/>
    <w:rsid w:val="00D91174"/>
    <w:rsid w:val="00D91202"/>
    <w:rsid w:val="00D92E8D"/>
    <w:rsid w:val="00D94C31"/>
    <w:rsid w:val="00D950A1"/>
    <w:rsid w:val="00D96853"/>
    <w:rsid w:val="00D96BE4"/>
    <w:rsid w:val="00D97C04"/>
    <w:rsid w:val="00DA25F0"/>
    <w:rsid w:val="00DA52B8"/>
    <w:rsid w:val="00DA636B"/>
    <w:rsid w:val="00DA7525"/>
    <w:rsid w:val="00DB0DBD"/>
    <w:rsid w:val="00DB2A76"/>
    <w:rsid w:val="00DB3575"/>
    <w:rsid w:val="00DB3588"/>
    <w:rsid w:val="00DB523B"/>
    <w:rsid w:val="00DB5664"/>
    <w:rsid w:val="00DB56D5"/>
    <w:rsid w:val="00DB6AF0"/>
    <w:rsid w:val="00DB7ACE"/>
    <w:rsid w:val="00DC0535"/>
    <w:rsid w:val="00DC0601"/>
    <w:rsid w:val="00DC16C4"/>
    <w:rsid w:val="00DC2CC5"/>
    <w:rsid w:val="00DC3495"/>
    <w:rsid w:val="00DC34FA"/>
    <w:rsid w:val="00DC52AC"/>
    <w:rsid w:val="00DC557D"/>
    <w:rsid w:val="00DC652A"/>
    <w:rsid w:val="00DC7875"/>
    <w:rsid w:val="00DD0960"/>
    <w:rsid w:val="00DD12D9"/>
    <w:rsid w:val="00DD1F62"/>
    <w:rsid w:val="00DD2589"/>
    <w:rsid w:val="00DD3153"/>
    <w:rsid w:val="00DD35E8"/>
    <w:rsid w:val="00DD37F9"/>
    <w:rsid w:val="00DD38EC"/>
    <w:rsid w:val="00DD6A3A"/>
    <w:rsid w:val="00DD6A5D"/>
    <w:rsid w:val="00DE077F"/>
    <w:rsid w:val="00DE0CF1"/>
    <w:rsid w:val="00DE55A2"/>
    <w:rsid w:val="00DE5F09"/>
    <w:rsid w:val="00DE7B39"/>
    <w:rsid w:val="00DF11DD"/>
    <w:rsid w:val="00DF2E3A"/>
    <w:rsid w:val="00DF3281"/>
    <w:rsid w:val="00DF3FFC"/>
    <w:rsid w:val="00DF45CB"/>
    <w:rsid w:val="00DF4738"/>
    <w:rsid w:val="00DF48E7"/>
    <w:rsid w:val="00DF4A66"/>
    <w:rsid w:val="00DF4FD2"/>
    <w:rsid w:val="00E003CE"/>
    <w:rsid w:val="00E01341"/>
    <w:rsid w:val="00E02550"/>
    <w:rsid w:val="00E03A39"/>
    <w:rsid w:val="00E11F7A"/>
    <w:rsid w:val="00E13F6B"/>
    <w:rsid w:val="00E14CFF"/>
    <w:rsid w:val="00E16EDC"/>
    <w:rsid w:val="00E17178"/>
    <w:rsid w:val="00E2051D"/>
    <w:rsid w:val="00E20C0C"/>
    <w:rsid w:val="00E20E14"/>
    <w:rsid w:val="00E21389"/>
    <w:rsid w:val="00E21840"/>
    <w:rsid w:val="00E21C20"/>
    <w:rsid w:val="00E2234A"/>
    <w:rsid w:val="00E223F1"/>
    <w:rsid w:val="00E2246F"/>
    <w:rsid w:val="00E23739"/>
    <w:rsid w:val="00E242A8"/>
    <w:rsid w:val="00E24CD8"/>
    <w:rsid w:val="00E2544C"/>
    <w:rsid w:val="00E25535"/>
    <w:rsid w:val="00E26274"/>
    <w:rsid w:val="00E269E1"/>
    <w:rsid w:val="00E278FB"/>
    <w:rsid w:val="00E279C4"/>
    <w:rsid w:val="00E27C73"/>
    <w:rsid w:val="00E27E63"/>
    <w:rsid w:val="00E3040D"/>
    <w:rsid w:val="00E30EB4"/>
    <w:rsid w:val="00E31B5D"/>
    <w:rsid w:val="00E33CBE"/>
    <w:rsid w:val="00E34A55"/>
    <w:rsid w:val="00E3502C"/>
    <w:rsid w:val="00E361B7"/>
    <w:rsid w:val="00E36B74"/>
    <w:rsid w:val="00E40173"/>
    <w:rsid w:val="00E4019B"/>
    <w:rsid w:val="00E40841"/>
    <w:rsid w:val="00E4093F"/>
    <w:rsid w:val="00E433CD"/>
    <w:rsid w:val="00E44013"/>
    <w:rsid w:val="00E443B4"/>
    <w:rsid w:val="00E47A62"/>
    <w:rsid w:val="00E50143"/>
    <w:rsid w:val="00E50D90"/>
    <w:rsid w:val="00E529E9"/>
    <w:rsid w:val="00E52AD8"/>
    <w:rsid w:val="00E5559B"/>
    <w:rsid w:val="00E57C8A"/>
    <w:rsid w:val="00E60677"/>
    <w:rsid w:val="00E607E2"/>
    <w:rsid w:val="00E60902"/>
    <w:rsid w:val="00E60AFA"/>
    <w:rsid w:val="00E6241E"/>
    <w:rsid w:val="00E627DD"/>
    <w:rsid w:val="00E62C0F"/>
    <w:rsid w:val="00E62FC6"/>
    <w:rsid w:val="00E634E2"/>
    <w:rsid w:val="00E63E5A"/>
    <w:rsid w:val="00E64B6A"/>
    <w:rsid w:val="00E65406"/>
    <w:rsid w:val="00E65EA7"/>
    <w:rsid w:val="00E718F7"/>
    <w:rsid w:val="00E71C18"/>
    <w:rsid w:val="00E722B3"/>
    <w:rsid w:val="00E723E5"/>
    <w:rsid w:val="00E727B1"/>
    <w:rsid w:val="00E72951"/>
    <w:rsid w:val="00E7308A"/>
    <w:rsid w:val="00E73B05"/>
    <w:rsid w:val="00E74F05"/>
    <w:rsid w:val="00E758D4"/>
    <w:rsid w:val="00E76D09"/>
    <w:rsid w:val="00E77C94"/>
    <w:rsid w:val="00E8069B"/>
    <w:rsid w:val="00E81DB2"/>
    <w:rsid w:val="00E82F91"/>
    <w:rsid w:val="00E8413F"/>
    <w:rsid w:val="00E84B2B"/>
    <w:rsid w:val="00E85BF2"/>
    <w:rsid w:val="00E86C48"/>
    <w:rsid w:val="00E87DEC"/>
    <w:rsid w:val="00E92B94"/>
    <w:rsid w:val="00E93D6A"/>
    <w:rsid w:val="00E94101"/>
    <w:rsid w:val="00E9453B"/>
    <w:rsid w:val="00E961C2"/>
    <w:rsid w:val="00E962B0"/>
    <w:rsid w:val="00E96C2F"/>
    <w:rsid w:val="00EA04DD"/>
    <w:rsid w:val="00EA0657"/>
    <w:rsid w:val="00EA0D84"/>
    <w:rsid w:val="00EA21D3"/>
    <w:rsid w:val="00EA2800"/>
    <w:rsid w:val="00EA32C7"/>
    <w:rsid w:val="00EA369F"/>
    <w:rsid w:val="00EA3E9B"/>
    <w:rsid w:val="00EA4182"/>
    <w:rsid w:val="00EA5083"/>
    <w:rsid w:val="00EA5B6B"/>
    <w:rsid w:val="00EA618E"/>
    <w:rsid w:val="00EA6D87"/>
    <w:rsid w:val="00EB015B"/>
    <w:rsid w:val="00EB0BDD"/>
    <w:rsid w:val="00EB0E1A"/>
    <w:rsid w:val="00EB233F"/>
    <w:rsid w:val="00EB3336"/>
    <w:rsid w:val="00EB3AE6"/>
    <w:rsid w:val="00EB3D65"/>
    <w:rsid w:val="00EB4797"/>
    <w:rsid w:val="00EB5F5B"/>
    <w:rsid w:val="00EB6DC7"/>
    <w:rsid w:val="00EB6F35"/>
    <w:rsid w:val="00EB7334"/>
    <w:rsid w:val="00EC19FB"/>
    <w:rsid w:val="00EC1D59"/>
    <w:rsid w:val="00EC2847"/>
    <w:rsid w:val="00EC30BF"/>
    <w:rsid w:val="00EC360A"/>
    <w:rsid w:val="00EC4ECA"/>
    <w:rsid w:val="00ED06EC"/>
    <w:rsid w:val="00ED08D3"/>
    <w:rsid w:val="00ED1C19"/>
    <w:rsid w:val="00ED3527"/>
    <w:rsid w:val="00ED4287"/>
    <w:rsid w:val="00ED49EE"/>
    <w:rsid w:val="00ED5355"/>
    <w:rsid w:val="00ED6861"/>
    <w:rsid w:val="00EE0D47"/>
    <w:rsid w:val="00EE1F6D"/>
    <w:rsid w:val="00EE24CF"/>
    <w:rsid w:val="00EE2811"/>
    <w:rsid w:val="00EE2E75"/>
    <w:rsid w:val="00EE36CA"/>
    <w:rsid w:val="00EE397E"/>
    <w:rsid w:val="00EE428C"/>
    <w:rsid w:val="00EE5085"/>
    <w:rsid w:val="00EE540E"/>
    <w:rsid w:val="00EE5894"/>
    <w:rsid w:val="00EE58CA"/>
    <w:rsid w:val="00EE58D4"/>
    <w:rsid w:val="00EE5AB8"/>
    <w:rsid w:val="00EE6301"/>
    <w:rsid w:val="00EE786C"/>
    <w:rsid w:val="00EF0A78"/>
    <w:rsid w:val="00EF0DBF"/>
    <w:rsid w:val="00EF16AF"/>
    <w:rsid w:val="00EF29B5"/>
    <w:rsid w:val="00EF3870"/>
    <w:rsid w:val="00EF4EB1"/>
    <w:rsid w:val="00EF513F"/>
    <w:rsid w:val="00EF53C3"/>
    <w:rsid w:val="00EF61DD"/>
    <w:rsid w:val="00EF65F1"/>
    <w:rsid w:val="00EF72A3"/>
    <w:rsid w:val="00F009E0"/>
    <w:rsid w:val="00F0267E"/>
    <w:rsid w:val="00F02A91"/>
    <w:rsid w:val="00F03493"/>
    <w:rsid w:val="00F03921"/>
    <w:rsid w:val="00F03F8C"/>
    <w:rsid w:val="00F049A6"/>
    <w:rsid w:val="00F051E9"/>
    <w:rsid w:val="00F05670"/>
    <w:rsid w:val="00F074CA"/>
    <w:rsid w:val="00F10C77"/>
    <w:rsid w:val="00F11447"/>
    <w:rsid w:val="00F11817"/>
    <w:rsid w:val="00F12822"/>
    <w:rsid w:val="00F14117"/>
    <w:rsid w:val="00F14206"/>
    <w:rsid w:val="00F144E3"/>
    <w:rsid w:val="00F1451F"/>
    <w:rsid w:val="00F14969"/>
    <w:rsid w:val="00F153A6"/>
    <w:rsid w:val="00F15D98"/>
    <w:rsid w:val="00F15FB8"/>
    <w:rsid w:val="00F16A5D"/>
    <w:rsid w:val="00F17317"/>
    <w:rsid w:val="00F20BCE"/>
    <w:rsid w:val="00F22C34"/>
    <w:rsid w:val="00F23A41"/>
    <w:rsid w:val="00F244E8"/>
    <w:rsid w:val="00F24B82"/>
    <w:rsid w:val="00F26015"/>
    <w:rsid w:val="00F26F22"/>
    <w:rsid w:val="00F2703D"/>
    <w:rsid w:val="00F27171"/>
    <w:rsid w:val="00F27C3F"/>
    <w:rsid w:val="00F31AC4"/>
    <w:rsid w:val="00F31CAC"/>
    <w:rsid w:val="00F32B95"/>
    <w:rsid w:val="00F3397C"/>
    <w:rsid w:val="00F33DAF"/>
    <w:rsid w:val="00F348BC"/>
    <w:rsid w:val="00F35AE7"/>
    <w:rsid w:val="00F3614B"/>
    <w:rsid w:val="00F36471"/>
    <w:rsid w:val="00F368F0"/>
    <w:rsid w:val="00F3701B"/>
    <w:rsid w:val="00F37CD7"/>
    <w:rsid w:val="00F37E3A"/>
    <w:rsid w:val="00F40941"/>
    <w:rsid w:val="00F40962"/>
    <w:rsid w:val="00F41CB8"/>
    <w:rsid w:val="00F41ED2"/>
    <w:rsid w:val="00F427CC"/>
    <w:rsid w:val="00F42E91"/>
    <w:rsid w:val="00F42F11"/>
    <w:rsid w:val="00F43312"/>
    <w:rsid w:val="00F44961"/>
    <w:rsid w:val="00F45793"/>
    <w:rsid w:val="00F45DEA"/>
    <w:rsid w:val="00F47F1D"/>
    <w:rsid w:val="00F50142"/>
    <w:rsid w:val="00F50B19"/>
    <w:rsid w:val="00F519CC"/>
    <w:rsid w:val="00F53B4B"/>
    <w:rsid w:val="00F551FB"/>
    <w:rsid w:val="00F55846"/>
    <w:rsid w:val="00F55B2A"/>
    <w:rsid w:val="00F560FC"/>
    <w:rsid w:val="00F57A77"/>
    <w:rsid w:val="00F604D8"/>
    <w:rsid w:val="00F60B6F"/>
    <w:rsid w:val="00F60D09"/>
    <w:rsid w:val="00F60F01"/>
    <w:rsid w:val="00F65DAE"/>
    <w:rsid w:val="00F668AC"/>
    <w:rsid w:val="00F66D16"/>
    <w:rsid w:val="00F67F40"/>
    <w:rsid w:val="00F735B5"/>
    <w:rsid w:val="00F74D9E"/>
    <w:rsid w:val="00F74FCA"/>
    <w:rsid w:val="00F766DB"/>
    <w:rsid w:val="00F76EDD"/>
    <w:rsid w:val="00F77161"/>
    <w:rsid w:val="00F77337"/>
    <w:rsid w:val="00F80803"/>
    <w:rsid w:val="00F8085C"/>
    <w:rsid w:val="00F80AE8"/>
    <w:rsid w:val="00F82283"/>
    <w:rsid w:val="00F84094"/>
    <w:rsid w:val="00F8443F"/>
    <w:rsid w:val="00F84D95"/>
    <w:rsid w:val="00F8629F"/>
    <w:rsid w:val="00F865C3"/>
    <w:rsid w:val="00F86CF9"/>
    <w:rsid w:val="00F86DDD"/>
    <w:rsid w:val="00F91859"/>
    <w:rsid w:val="00F9286C"/>
    <w:rsid w:val="00F92FE4"/>
    <w:rsid w:val="00F93515"/>
    <w:rsid w:val="00F9565E"/>
    <w:rsid w:val="00F96DC0"/>
    <w:rsid w:val="00F9771D"/>
    <w:rsid w:val="00FA1422"/>
    <w:rsid w:val="00FA2980"/>
    <w:rsid w:val="00FA29FE"/>
    <w:rsid w:val="00FA44A4"/>
    <w:rsid w:val="00FA48EC"/>
    <w:rsid w:val="00FA4995"/>
    <w:rsid w:val="00FA4BFE"/>
    <w:rsid w:val="00FA52B7"/>
    <w:rsid w:val="00FB1379"/>
    <w:rsid w:val="00FB1D24"/>
    <w:rsid w:val="00FB274F"/>
    <w:rsid w:val="00FB32A8"/>
    <w:rsid w:val="00FB35F7"/>
    <w:rsid w:val="00FB5250"/>
    <w:rsid w:val="00FB55C2"/>
    <w:rsid w:val="00FC0BC0"/>
    <w:rsid w:val="00FC0F79"/>
    <w:rsid w:val="00FC1138"/>
    <w:rsid w:val="00FC2D81"/>
    <w:rsid w:val="00FC45E1"/>
    <w:rsid w:val="00FC493D"/>
    <w:rsid w:val="00FC498A"/>
    <w:rsid w:val="00FC4C25"/>
    <w:rsid w:val="00FC4F2C"/>
    <w:rsid w:val="00FC59D7"/>
    <w:rsid w:val="00FC5B5E"/>
    <w:rsid w:val="00FC5FFA"/>
    <w:rsid w:val="00FC6571"/>
    <w:rsid w:val="00FC6989"/>
    <w:rsid w:val="00FD0119"/>
    <w:rsid w:val="00FD1879"/>
    <w:rsid w:val="00FD39C0"/>
    <w:rsid w:val="00FD3F60"/>
    <w:rsid w:val="00FD4D71"/>
    <w:rsid w:val="00FD5D2C"/>
    <w:rsid w:val="00FD764E"/>
    <w:rsid w:val="00FE0BC0"/>
    <w:rsid w:val="00FE1117"/>
    <w:rsid w:val="00FE2212"/>
    <w:rsid w:val="00FE2BD4"/>
    <w:rsid w:val="00FE2F1A"/>
    <w:rsid w:val="00FE5A39"/>
    <w:rsid w:val="00FE5ACB"/>
    <w:rsid w:val="00FE6B1F"/>
    <w:rsid w:val="00FE712B"/>
    <w:rsid w:val="00FF0B5C"/>
    <w:rsid w:val="00FF0CC6"/>
    <w:rsid w:val="00FF0DC8"/>
    <w:rsid w:val="00FF1F59"/>
    <w:rsid w:val="00FF1FFD"/>
    <w:rsid w:val="00FF3D78"/>
    <w:rsid w:val="00FF44D5"/>
    <w:rsid w:val="00FF46E5"/>
    <w:rsid w:val="00FF4CB7"/>
    <w:rsid w:val="00FF59DD"/>
    <w:rsid w:val="00FF622F"/>
    <w:rsid w:val="00FF64CF"/>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6263"/>
  <w15:docId w15:val="{D5C8BE34-0212-4A16-A0F2-18BF65E8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05"/>
    <w:pPr>
      <w:ind w:left="720"/>
      <w:contextualSpacing/>
    </w:pPr>
  </w:style>
  <w:style w:type="paragraph" w:styleId="Header">
    <w:name w:val="header"/>
    <w:basedOn w:val="Normal"/>
    <w:link w:val="HeaderChar"/>
    <w:uiPriority w:val="99"/>
    <w:unhideWhenUsed/>
    <w:rsid w:val="001D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84"/>
  </w:style>
  <w:style w:type="paragraph" w:styleId="Footer">
    <w:name w:val="footer"/>
    <w:basedOn w:val="Normal"/>
    <w:link w:val="FooterChar"/>
    <w:uiPriority w:val="99"/>
    <w:unhideWhenUsed/>
    <w:rsid w:val="001D5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84"/>
  </w:style>
  <w:style w:type="paragraph" w:styleId="NormalWeb">
    <w:name w:val="Normal (Web)"/>
    <w:basedOn w:val="Normal"/>
    <w:uiPriority w:val="99"/>
    <w:semiHidden/>
    <w:unhideWhenUsed/>
    <w:rsid w:val="00132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A4"/>
    <w:qFormat/>
    <w:rsid w:val="002444A9"/>
    <w:rPr>
      <w:rFonts w:ascii="HelveticaNeueLT Std" w:hAnsi="HelveticaNeueLT Std"/>
      <w:b/>
      <w:i/>
      <w:color w:val="221E1F"/>
      <w:sz w:val="28"/>
    </w:rPr>
  </w:style>
  <w:style w:type="paragraph" w:customStyle="1" w:styleId="Pa0">
    <w:name w:val="Pa0"/>
    <w:basedOn w:val="Normal"/>
    <w:qFormat/>
    <w:rsid w:val="002444A9"/>
    <w:pPr>
      <w:widowControl w:val="0"/>
      <w:spacing w:after="0" w:line="241" w:lineRule="atLeast"/>
    </w:pPr>
    <w:rPr>
      <w:rFonts w:ascii="HelveticaNeueLT Std" w:eastAsia="Calibri" w:hAnsi="HelveticaNeueLT Std" w:cs="Times New Roman"/>
      <w:color w:val="000000"/>
      <w:sz w:val="24"/>
      <w:szCs w:val="20"/>
    </w:rPr>
  </w:style>
  <w:style w:type="paragraph" w:styleId="NoSpacing">
    <w:name w:val="No Spacing"/>
    <w:uiPriority w:val="1"/>
    <w:qFormat/>
    <w:rsid w:val="00235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60">
      <w:bodyDiv w:val="1"/>
      <w:marLeft w:val="0"/>
      <w:marRight w:val="0"/>
      <w:marTop w:val="0"/>
      <w:marBottom w:val="0"/>
      <w:divBdr>
        <w:top w:val="none" w:sz="0" w:space="0" w:color="auto"/>
        <w:left w:val="none" w:sz="0" w:space="0" w:color="auto"/>
        <w:bottom w:val="none" w:sz="0" w:space="0" w:color="auto"/>
        <w:right w:val="none" w:sz="0" w:space="0" w:color="auto"/>
      </w:divBdr>
    </w:div>
    <w:div w:id="569535762">
      <w:bodyDiv w:val="1"/>
      <w:marLeft w:val="0"/>
      <w:marRight w:val="0"/>
      <w:marTop w:val="0"/>
      <w:marBottom w:val="0"/>
      <w:divBdr>
        <w:top w:val="none" w:sz="0" w:space="0" w:color="auto"/>
        <w:left w:val="none" w:sz="0" w:space="0" w:color="auto"/>
        <w:bottom w:val="none" w:sz="0" w:space="0" w:color="auto"/>
        <w:right w:val="none" w:sz="0" w:space="0" w:color="auto"/>
      </w:divBdr>
    </w:div>
    <w:div w:id="2009021408">
      <w:bodyDiv w:val="1"/>
      <w:marLeft w:val="0"/>
      <w:marRight w:val="0"/>
      <w:marTop w:val="0"/>
      <w:marBottom w:val="0"/>
      <w:divBdr>
        <w:top w:val="none" w:sz="0" w:space="0" w:color="auto"/>
        <w:left w:val="none" w:sz="0" w:space="0" w:color="auto"/>
        <w:bottom w:val="none" w:sz="0" w:space="0" w:color="auto"/>
        <w:right w:val="none" w:sz="0" w:space="0" w:color="auto"/>
      </w:divBdr>
    </w:div>
    <w:div w:id="204840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25B5-BC55-45DB-936F-B1D388F0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12282</TotalTime>
  <Pages>6</Pages>
  <Words>2690</Words>
  <Characters>11922</Characters>
  <Application>Microsoft Office Word</Application>
  <DocSecurity>0</DocSecurity>
  <Lines>167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Shemwell</dc:creator>
  <cp:keywords/>
  <dc:description/>
  <cp:lastModifiedBy>Charles Shemwell</cp:lastModifiedBy>
  <cp:revision>17</cp:revision>
  <cp:lastPrinted>2023-03-07T15:47:00Z</cp:lastPrinted>
  <dcterms:created xsi:type="dcterms:W3CDTF">2023-06-12T16:22:00Z</dcterms:created>
  <dcterms:modified xsi:type="dcterms:W3CDTF">2023-07-03T22:26:00Z</dcterms:modified>
</cp:coreProperties>
</file>