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1EF" w14:textId="39E51BAE" w:rsidR="00816D6A" w:rsidRPr="004627CF" w:rsidRDefault="00851CF2" w:rsidP="00D84395">
      <w:pPr>
        <w:spacing w:line="360" w:lineRule="auto"/>
        <w:jc w:val="center"/>
        <w:rPr>
          <w:rFonts w:ascii="Times New Roman" w:hAnsi="Times New Roman" w:cs="Times New Roman"/>
          <w:color w:val="333333"/>
          <w:sz w:val="26"/>
          <w:szCs w:val="26"/>
          <w:shd w:val="clear" w:color="auto" w:fill="FFFFFF"/>
        </w:rPr>
      </w:pPr>
      <w:r w:rsidRPr="004627CF">
        <w:rPr>
          <w:rFonts w:ascii="Times New Roman" w:hAnsi="Times New Roman" w:cs="Times New Roman"/>
          <w:color w:val="333333"/>
          <w:sz w:val="26"/>
          <w:szCs w:val="26"/>
          <w:shd w:val="clear" w:color="auto" w:fill="FFFFFF"/>
        </w:rPr>
        <w:br/>
      </w:r>
      <w:r w:rsidR="00263CE8" w:rsidRPr="004627CF">
        <w:rPr>
          <w:rFonts w:ascii="Times New Roman" w:hAnsi="Times New Roman" w:cs="Times New Roman"/>
          <w:color w:val="333333"/>
          <w:sz w:val="26"/>
          <w:szCs w:val="26"/>
          <w:shd w:val="clear" w:color="auto" w:fill="FFFFFF"/>
        </w:rPr>
        <w:t xml:space="preserve">Homily for the </w:t>
      </w:r>
      <w:r w:rsidR="00227701" w:rsidRPr="004627CF">
        <w:rPr>
          <w:rFonts w:ascii="Times New Roman" w:hAnsi="Times New Roman" w:cs="Times New Roman"/>
          <w:color w:val="333333"/>
          <w:sz w:val="26"/>
          <w:szCs w:val="26"/>
          <w:shd w:val="clear" w:color="auto" w:fill="FFFFFF"/>
        </w:rPr>
        <w:t>Seventh</w:t>
      </w:r>
      <w:r w:rsidR="00263CE8" w:rsidRPr="004627CF">
        <w:rPr>
          <w:rFonts w:ascii="Times New Roman" w:hAnsi="Times New Roman" w:cs="Times New Roman"/>
          <w:color w:val="333333"/>
          <w:sz w:val="26"/>
          <w:szCs w:val="26"/>
          <w:shd w:val="clear" w:color="auto" w:fill="FFFFFF"/>
        </w:rPr>
        <w:t xml:space="preserve"> Sunday after Pentecost</w:t>
      </w:r>
    </w:p>
    <w:p w14:paraId="53F8DEC5" w14:textId="52F0087C" w:rsidR="00BD26BD" w:rsidRPr="004627CF" w:rsidRDefault="00816D6A" w:rsidP="00227701">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t xml:space="preserve">In the Name of the Father and of the Son and of the Holy </w:t>
      </w:r>
      <w:r w:rsidR="00722439" w:rsidRPr="004627CF">
        <w:rPr>
          <w:rFonts w:ascii="Times New Roman" w:hAnsi="Times New Roman" w:cs="Times New Roman"/>
          <w:sz w:val="26"/>
          <w:szCs w:val="26"/>
        </w:rPr>
        <w:t>Spirit</w:t>
      </w:r>
      <w:r w:rsidRPr="004627CF">
        <w:rPr>
          <w:rFonts w:ascii="Times New Roman" w:hAnsi="Times New Roman" w:cs="Times New Roman"/>
          <w:sz w:val="26"/>
          <w:szCs w:val="26"/>
        </w:rPr>
        <w:t xml:space="preserve">. Amen. </w:t>
      </w:r>
      <w:r w:rsidR="00B41054" w:rsidRPr="004627CF">
        <w:rPr>
          <w:rFonts w:ascii="Times New Roman" w:hAnsi="Times New Roman" w:cs="Times New Roman"/>
          <w:sz w:val="26"/>
          <w:szCs w:val="26"/>
        </w:rPr>
        <w:t xml:space="preserve">Dear brothers and sisters in our Lord and Savior, Jesus Christ. </w:t>
      </w:r>
      <w:r w:rsidR="00C46C2E" w:rsidRPr="004627CF">
        <w:rPr>
          <w:rFonts w:ascii="Times New Roman" w:hAnsi="Times New Roman" w:cs="Times New Roman"/>
          <w:sz w:val="26"/>
          <w:szCs w:val="26"/>
        </w:rPr>
        <w:t xml:space="preserve">“He who has ears let him hear.” </w:t>
      </w:r>
      <w:r w:rsidR="00BD26BD" w:rsidRPr="004627CF">
        <w:rPr>
          <w:rFonts w:ascii="Times New Roman" w:hAnsi="Times New Roman" w:cs="Times New Roman"/>
          <w:sz w:val="26"/>
          <w:szCs w:val="26"/>
        </w:rPr>
        <w:t>That’s</w:t>
      </w:r>
      <w:r w:rsidR="005D0F9F" w:rsidRPr="004627CF">
        <w:rPr>
          <w:rFonts w:ascii="Times New Roman" w:hAnsi="Times New Roman" w:cs="Times New Roman"/>
          <w:sz w:val="26"/>
          <w:szCs w:val="26"/>
        </w:rPr>
        <w:t xml:space="preserve"> a good</w:t>
      </w:r>
      <w:r w:rsidR="00A44F5D" w:rsidRPr="004627CF">
        <w:rPr>
          <w:rFonts w:ascii="Times New Roman" w:hAnsi="Times New Roman" w:cs="Times New Roman"/>
          <w:sz w:val="26"/>
          <w:szCs w:val="26"/>
        </w:rPr>
        <w:t xml:space="preserve"> a</w:t>
      </w:r>
      <w:r w:rsidR="005D0F9F" w:rsidRPr="004627CF">
        <w:rPr>
          <w:rFonts w:ascii="Times New Roman" w:hAnsi="Times New Roman" w:cs="Times New Roman"/>
          <w:sz w:val="26"/>
          <w:szCs w:val="26"/>
        </w:rPr>
        <w:t xml:space="preserve"> place </w:t>
      </w:r>
      <w:r w:rsidR="00A44F5D" w:rsidRPr="004627CF">
        <w:rPr>
          <w:rFonts w:ascii="Times New Roman" w:hAnsi="Times New Roman" w:cs="Times New Roman"/>
          <w:sz w:val="26"/>
          <w:szCs w:val="26"/>
        </w:rPr>
        <w:t xml:space="preserve">as any </w:t>
      </w:r>
      <w:r w:rsidR="005D0F9F" w:rsidRPr="004627CF">
        <w:rPr>
          <w:rFonts w:ascii="Times New Roman" w:hAnsi="Times New Roman" w:cs="Times New Roman"/>
          <w:sz w:val="26"/>
          <w:szCs w:val="26"/>
        </w:rPr>
        <w:t xml:space="preserve">to </w:t>
      </w:r>
      <w:r w:rsidR="00483337" w:rsidRPr="004627CF">
        <w:rPr>
          <w:rFonts w:ascii="Times New Roman" w:hAnsi="Times New Roman" w:cs="Times New Roman"/>
          <w:sz w:val="26"/>
          <w:szCs w:val="26"/>
        </w:rPr>
        <w:t>begin</w:t>
      </w:r>
      <w:r w:rsidR="005D0F9F" w:rsidRPr="004627CF">
        <w:rPr>
          <w:rFonts w:ascii="Times New Roman" w:hAnsi="Times New Roman" w:cs="Times New Roman"/>
          <w:sz w:val="26"/>
          <w:szCs w:val="26"/>
        </w:rPr>
        <w:t xml:space="preserve"> our sermon. </w:t>
      </w:r>
      <w:r w:rsidR="00C46C2E" w:rsidRPr="004627CF">
        <w:rPr>
          <w:rFonts w:ascii="Times New Roman" w:hAnsi="Times New Roman" w:cs="Times New Roman"/>
          <w:sz w:val="26"/>
          <w:szCs w:val="26"/>
        </w:rPr>
        <w:t xml:space="preserve">Our Lord speaks this imperative in our Gospel lesson this morning. He says it </w:t>
      </w:r>
      <w:r w:rsidR="005D0F9F" w:rsidRPr="004627CF">
        <w:rPr>
          <w:rFonts w:ascii="Times New Roman" w:hAnsi="Times New Roman" w:cs="Times New Roman"/>
          <w:sz w:val="26"/>
          <w:szCs w:val="26"/>
        </w:rPr>
        <w:t>frequently</w:t>
      </w:r>
      <w:r w:rsidR="00C46C2E" w:rsidRPr="004627CF">
        <w:rPr>
          <w:rFonts w:ascii="Times New Roman" w:hAnsi="Times New Roman" w:cs="Times New Roman"/>
          <w:sz w:val="26"/>
          <w:szCs w:val="26"/>
        </w:rPr>
        <w:t xml:space="preserve"> </w:t>
      </w:r>
      <w:r w:rsidR="00544250" w:rsidRPr="004627CF">
        <w:rPr>
          <w:rFonts w:ascii="Times New Roman" w:hAnsi="Times New Roman" w:cs="Times New Roman"/>
          <w:sz w:val="26"/>
          <w:szCs w:val="26"/>
        </w:rPr>
        <w:t>throughout</w:t>
      </w:r>
      <w:r w:rsidR="00C46C2E" w:rsidRPr="004627CF">
        <w:rPr>
          <w:rFonts w:ascii="Times New Roman" w:hAnsi="Times New Roman" w:cs="Times New Roman"/>
          <w:sz w:val="26"/>
          <w:szCs w:val="26"/>
        </w:rPr>
        <w:t xml:space="preserve"> the Gospels, in fact. </w:t>
      </w:r>
      <w:r w:rsidR="00433D02" w:rsidRPr="004627CF">
        <w:rPr>
          <w:rFonts w:ascii="Times New Roman" w:hAnsi="Times New Roman" w:cs="Times New Roman"/>
          <w:sz w:val="26"/>
          <w:szCs w:val="26"/>
        </w:rPr>
        <w:t xml:space="preserve">You hear it a lot. </w:t>
      </w:r>
      <w:r w:rsidR="00FF2462" w:rsidRPr="004627CF">
        <w:rPr>
          <w:rFonts w:ascii="Times New Roman" w:hAnsi="Times New Roman" w:cs="Times New Roman"/>
          <w:sz w:val="26"/>
          <w:szCs w:val="26"/>
        </w:rPr>
        <w:t xml:space="preserve">It is almost a catchphrase of sorts. </w:t>
      </w:r>
      <w:r w:rsidR="00544250" w:rsidRPr="004627CF">
        <w:rPr>
          <w:rFonts w:ascii="Times New Roman" w:hAnsi="Times New Roman" w:cs="Times New Roman"/>
          <w:sz w:val="26"/>
          <w:szCs w:val="26"/>
        </w:rPr>
        <w:t xml:space="preserve">I believe it is </w:t>
      </w:r>
      <w:r w:rsidR="00483337" w:rsidRPr="004627CF">
        <w:rPr>
          <w:rFonts w:ascii="Times New Roman" w:hAnsi="Times New Roman" w:cs="Times New Roman"/>
          <w:sz w:val="26"/>
          <w:szCs w:val="26"/>
        </w:rPr>
        <w:t>the</w:t>
      </w:r>
      <w:r w:rsidR="00544250" w:rsidRPr="004627CF">
        <w:rPr>
          <w:rFonts w:ascii="Times New Roman" w:hAnsi="Times New Roman" w:cs="Times New Roman"/>
          <w:sz w:val="26"/>
          <w:szCs w:val="26"/>
        </w:rPr>
        <w:t xml:space="preserve"> most common </w:t>
      </w:r>
      <w:r w:rsidR="00483337" w:rsidRPr="004627CF">
        <w:rPr>
          <w:rFonts w:ascii="Times New Roman" w:hAnsi="Times New Roman" w:cs="Times New Roman"/>
          <w:sz w:val="26"/>
          <w:szCs w:val="26"/>
        </w:rPr>
        <w:t>of all the phrases He uses</w:t>
      </w:r>
      <w:r w:rsidR="00544250" w:rsidRPr="004627CF">
        <w:rPr>
          <w:rFonts w:ascii="Times New Roman" w:hAnsi="Times New Roman" w:cs="Times New Roman"/>
          <w:sz w:val="26"/>
          <w:szCs w:val="26"/>
        </w:rPr>
        <w:t xml:space="preserve">. </w:t>
      </w:r>
      <w:r w:rsidR="00C46C2E" w:rsidRPr="004627CF">
        <w:rPr>
          <w:rFonts w:ascii="Times New Roman" w:hAnsi="Times New Roman" w:cs="Times New Roman"/>
          <w:sz w:val="26"/>
          <w:szCs w:val="26"/>
        </w:rPr>
        <w:t xml:space="preserve">But do not think </w:t>
      </w:r>
      <w:r w:rsidR="00433D02" w:rsidRPr="004627CF">
        <w:rPr>
          <w:rFonts w:ascii="Times New Roman" w:hAnsi="Times New Roman" w:cs="Times New Roman"/>
          <w:sz w:val="26"/>
          <w:szCs w:val="26"/>
        </w:rPr>
        <w:t xml:space="preserve">for a moment that </w:t>
      </w:r>
      <w:r w:rsidR="00C46C2E" w:rsidRPr="004627CF">
        <w:rPr>
          <w:rFonts w:ascii="Times New Roman" w:hAnsi="Times New Roman" w:cs="Times New Roman"/>
          <w:sz w:val="26"/>
          <w:szCs w:val="26"/>
        </w:rPr>
        <w:t xml:space="preserve">this </w:t>
      </w:r>
      <w:r w:rsidR="00FF2462" w:rsidRPr="004627CF">
        <w:rPr>
          <w:rFonts w:ascii="Times New Roman" w:hAnsi="Times New Roman" w:cs="Times New Roman"/>
          <w:sz w:val="26"/>
          <w:szCs w:val="26"/>
        </w:rPr>
        <w:t xml:space="preserve">saying </w:t>
      </w:r>
      <w:r w:rsidR="00C46C2E" w:rsidRPr="004627CF">
        <w:rPr>
          <w:rFonts w:ascii="Times New Roman" w:hAnsi="Times New Roman" w:cs="Times New Roman"/>
          <w:sz w:val="26"/>
          <w:szCs w:val="26"/>
        </w:rPr>
        <w:t xml:space="preserve">is </w:t>
      </w:r>
      <w:r w:rsidR="00EA12F8" w:rsidRPr="004627CF">
        <w:rPr>
          <w:rFonts w:ascii="Times New Roman" w:hAnsi="Times New Roman" w:cs="Times New Roman"/>
          <w:sz w:val="26"/>
          <w:szCs w:val="26"/>
        </w:rPr>
        <w:t xml:space="preserve">supposed to be </w:t>
      </w:r>
      <w:r w:rsidR="00C46C2E" w:rsidRPr="004627CF">
        <w:rPr>
          <w:rFonts w:ascii="Times New Roman" w:hAnsi="Times New Roman" w:cs="Times New Roman"/>
          <w:sz w:val="26"/>
          <w:szCs w:val="26"/>
        </w:rPr>
        <w:t xml:space="preserve">some figurative language </w:t>
      </w:r>
      <w:r w:rsidR="005D0F9F" w:rsidRPr="004627CF">
        <w:rPr>
          <w:rFonts w:ascii="Times New Roman" w:hAnsi="Times New Roman" w:cs="Times New Roman"/>
          <w:sz w:val="26"/>
          <w:szCs w:val="26"/>
        </w:rPr>
        <w:t xml:space="preserve">or rhetorical device </w:t>
      </w:r>
      <w:r w:rsidR="00C46C2E" w:rsidRPr="004627CF">
        <w:rPr>
          <w:rFonts w:ascii="Times New Roman" w:hAnsi="Times New Roman" w:cs="Times New Roman"/>
          <w:sz w:val="26"/>
          <w:szCs w:val="26"/>
        </w:rPr>
        <w:t xml:space="preserve">on our Lord’s part. It is not figurative </w:t>
      </w:r>
      <w:r w:rsidR="005D0F9F" w:rsidRPr="004627CF">
        <w:rPr>
          <w:rFonts w:ascii="Times New Roman" w:hAnsi="Times New Roman" w:cs="Times New Roman"/>
          <w:sz w:val="26"/>
          <w:szCs w:val="26"/>
        </w:rPr>
        <w:t xml:space="preserve">or rhetorical </w:t>
      </w:r>
      <w:r w:rsidR="00BA4CE4" w:rsidRPr="004627CF">
        <w:rPr>
          <w:rFonts w:ascii="Times New Roman" w:hAnsi="Times New Roman" w:cs="Times New Roman"/>
          <w:sz w:val="26"/>
          <w:szCs w:val="26"/>
        </w:rPr>
        <w:t>in the least</w:t>
      </w:r>
      <w:r w:rsidR="00FF2462" w:rsidRPr="004627CF">
        <w:rPr>
          <w:rFonts w:ascii="Times New Roman" w:hAnsi="Times New Roman" w:cs="Times New Roman"/>
          <w:sz w:val="26"/>
          <w:szCs w:val="26"/>
        </w:rPr>
        <w:t xml:space="preserve"> </w:t>
      </w:r>
      <w:r w:rsidR="00C46C2E" w:rsidRPr="004627CF">
        <w:rPr>
          <w:rFonts w:ascii="Times New Roman" w:hAnsi="Times New Roman" w:cs="Times New Roman"/>
          <w:sz w:val="26"/>
          <w:szCs w:val="26"/>
        </w:rPr>
        <w:t xml:space="preserve">but </w:t>
      </w:r>
      <w:r w:rsidR="00BD26BD" w:rsidRPr="004627CF">
        <w:rPr>
          <w:rFonts w:ascii="Times New Roman" w:hAnsi="Times New Roman" w:cs="Times New Roman"/>
          <w:sz w:val="26"/>
          <w:szCs w:val="26"/>
        </w:rPr>
        <w:t xml:space="preserve">is meant to be taken as </w:t>
      </w:r>
      <w:r w:rsidR="00C46C2E" w:rsidRPr="004627CF">
        <w:rPr>
          <w:rFonts w:ascii="Times New Roman" w:hAnsi="Times New Roman" w:cs="Times New Roman"/>
          <w:sz w:val="26"/>
          <w:szCs w:val="26"/>
        </w:rPr>
        <w:t>quite literal. Remember, St. Paul writes in his letter to the Romans</w:t>
      </w:r>
      <w:r w:rsidR="00EA12F8" w:rsidRPr="004627CF">
        <w:rPr>
          <w:rFonts w:ascii="Times New Roman" w:hAnsi="Times New Roman" w:cs="Times New Roman"/>
          <w:sz w:val="26"/>
          <w:szCs w:val="26"/>
        </w:rPr>
        <w:t xml:space="preserve"> that </w:t>
      </w:r>
      <w:r w:rsidR="00C46C2E" w:rsidRPr="004627CF">
        <w:rPr>
          <w:rFonts w:ascii="Times New Roman" w:hAnsi="Times New Roman" w:cs="Times New Roman"/>
          <w:sz w:val="26"/>
          <w:szCs w:val="26"/>
        </w:rPr>
        <w:t>“</w:t>
      </w:r>
      <w:r w:rsidR="00EA12F8" w:rsidRPr="004627CF">
        <w:rPr>
          <w:rFonts w:ascii="Times New Roman" w:hAnsi="Times New Roman" w:cs="Times New Roman"/>
          <w:sz w:val="26"/>
          <w:szCs w:val="26"/>
        </w:rPr>
        <w:t>f</w:t>
      </w:r>
      <w:r w:rsidR="00C46C2E" w:rsidRPr="004627CF">
        <w:rPr>
          <w:rFonts w:ascii="Times New Roman" w:hAnsi="Times New Roman" w:cs="Times New Roman"/>
          <w:sz w:val="26"/>
          <w:szCs w:val="26"/>
        </w:rPr>
        <w:t xml:space="preserve">aith comes by hearing, and hearing through the Word of Christ.” </w:t>
      </w:r>
      <w:r w:rsidR="00FF2462" w:rsidRPr="004627CF">
        <w:rPr>
          <w:rFonts w:ascii="Times New Roman" w:hAnsi="Times New Roman" w:cs="Times New Roman"/>
          <w:sz w:val="26"/>
          <w:szCs w:val="26"/>
        </w:rPr>
        <w:t xml:space="preserve">This is vital for us Lutherans. </w:t>
      </w:r>
      <w:r w:rsidR="00C46C2E" w:rsidRPr="004627CF">
        <w:rPr>
          <w:rFonts w:ascii="Times New Roman" w:hAnsi="Times New Roman" w:cs="Times New Roman"/>
          <w:sz w:val="26"/>
          <w:szCs w:val="26"/>
        </w:rPr>
        <w:t xml:space="preserve">Faith is worked through the </w:t>
      </w:r>
      <w:r w:rsidR="00EA12F8" w:rsidRPr="004627CF">
        <w:rPr>
          <w:rFonts w:ascii="Times New Roman" w:hAnsi="Times New Roman" w:cs="Times New Roman"/>
          <w:sz w:val="26"/>
          <w:szCs w:val="26"/>
        </w:rPr>
        <w:t xml:space="preserve">five </w:t>
      </w:r>
      <w:r w:rsidR="00C46C2E" w:rsidRPr="004627CF">
        <w:rPr>
          <w:rFonts w:ascii="Times New Roman" w:hAnsi="Times New Roman" w:cs="Times New Roman"/>
          <w:sz w:val="26"/>
          <w:szCs w:val="26"/>
        </w:rPr>
        <w:t xml:space="preserve">senses. </w:t>
      </w:r>
      <w:r w:rsidR="005D0F9F" w:rsidRPr="004627CF">
        <w:rPr>
          <w:rFonts w:ascii="Times New Roman" w:hAnsi="Times New Roman" w:cs="Times New Roman"/>
          <w:sz w:val="26"/>
          <w:szCs w:val="26"/>
        </w:rPr>
        <w:t xml:space="preserve">It is an empirical phenomenon. </w:t>
      </w:r>
      <w:r w:rsidR="00C46C2E" w:rsidRPr="004627CF">
        <w:rPr>
          <w:rFonts w:ascii="Times New Roman" w:hAnsi="Times New Roman" w:cs="Times New Roman"/>
          <w:sz w:val="26"/>
          <w:szCs w:val="26"/>
        </w:rPr>
        <w:t xml:space="preserve">It is not just a feeling, an inner spirituality, </w:t>
      </w:r>
      <w:r w:rsidR="00FF2462" w:rsidRPr="004627CF">
        <w:rPr>
          <w:rFonts w:ascii="Times New Roman" w:hAnsi="Times New Roman" w:cs="Times New Roman"/>
          <w:sz w:val="26"/>
          <w:szCs w:val="26"/>
        </w:rPr>
        <w:t xml:space="preserve">a therapeutic religiosity, </w:t>
      </w:r>
      <w:r w:rsidR="00C46C2E" w:rsidRPr="004627CF">
        <w:rPr>
          <w:rFonts w:ascii="Times New Roman" w:hAnsi="Times New Roman" w:cs="Times New Roman"/>
          <w:sz w:val="26"/>
          <w:szCs w:val="26"/>
        </w:rPr>
        <w:t xml:space="preserve">or </w:t>
      </w:r>
      <w:r w:rsidR="0020603C">
        <w:rPr>
          <w:rFonts w:ascii="Times New Roman" w:hAnsi="Times New Roman" w:cs="Times New Roman"/>
          <w:sz w:val="26"/>
          <w:szCs w:val="26"/>
        </w:rPr>
        <w:t>whatever</w:t>
      </w:r>
      <w:r w:rsidR="00C46C2E" w:rsidRPr="004627CF">
        <w:rPr>
          <w:rFonts w:ascii="Times New Roman" w:hAnsi="Times New Roman" w:cs="Times New Roman"/>
          <w:sz w:val="26"/>
          <w:szCs w:val="26"/>
        </w:rPr>
        <w:t xml:space="preserve"> other new age </w:t>
      </w:r>
      <w:r w:rsidR="00BD26BD" w:rsidRPr="004627CF">
        <w:rPr>
          <w:rFonts w:ascii="Times New Roman" w:hAnsi="Times New Roman" w:cs="Times New Roman"/>
          <w:sz w:val="26"/>
          <w:szCs w:val="26"/>
        </w:rPr>
        <w:t>regurgitation</w:t>
      </w:r>
      <w:r w:rsidR="00C46C2E" w:rsidRPr="004627CF">
        <w:rPr>
          <w:rFonts w:ascii="Times New Roman" w:hAnsi="Times New Roman" w:cs="Times New Roman"/>
          <w:sz w:val="26"/>
          <w:szCs w:val="26"/>
        </w:rPr>
        <w:t xml:space="preserve"> o</w:t>
      </w:r>
      <w:r w:rsidR="00483337" w:rsidRPr="004627CF">
        <w:rPr>
          <w:rFonts w:ascii="Times New Roman" w:hAnsi="Times New Roman" w:cs="Times New Roman"/>
          <w:sz w:val="26"/>
          <w:szCs w:val="26"/>
        </w:rPr>
        <w:t>f</w:t>
      </w:r>
      <w:r w:rsidR="00C46C2E" w:rsidRPr="004627CF">
        <w:rPr>
          <w:rFonts w:ascii="Times New Roman" w:hAnsi="Times New Roman" w:cs="Times New Roman"/>
          <w:sz w:val="26"/>
          <w:szCs w:val="26"/>
        </w:rPr>
        <w:t xml:space="preserve"> </w:t>
      </w:r>
      <w:r w:rsidR="00FF2462" w:rsidRPr="004627CF">
        <w:rPr>
          <w:rFonts w:ascii="Times New Roman" w:hAnsi="Times New Roman" w:cs="Times New Roman"/>
          <w:sz w:val="26"/>
          <w:szCs w:val="26"/>
        </w:rPr>
        <w:t xml:space="preserve">what is essentially </w:t>
      </w:r>
      <w:r w:rsidR="00454713" w:rsidRPr="004627CF">
        <w:rPr>
          <w:rFonts w:ascii="Times New Roman" w:hAnsi="Times New Roman" w:cs="Times New Roman"/>
          <w:sz w:val="26"/>
          <w:szCs w:val="26"/>
        </w:rPr>
        <w:t xml:space="preserve">no more than </w:t>
      </w:r>
      <w:r w:rsidR="00FF2462" w:rsidRPr="004627CF">
        <w:rPr>
          <w:rFonts w:ascii="Times New Roman" w:hAnsi="Times New Roman" w:cs="Times New Roman"/>
          <w:sz w:val="26"/>
          <w:szCs w:val="26"/>
        </w:rPr>
        <w:t>an</w:t>
      </w:r>
      <w:r w:rsidR="00EA12F8" w:rsidRPr="004627CF">
        <w:rPr>
          <w:rFonts w:ascii="Times New Roman" w:hAnsi="Times New Roman" w:cs="Times New Roman"/>
          <w:sz w:val="26"/>
          <w:szCs w:val="26"/>
        </w:rPr>
        <w:t xml:space="preserve"> ancient </w:t>
      </w:r>
      <w:r w:rsidR="00FF2462" w:rsidRPr="004627CF">
        <w:rPr>
          <w:rFonts w:ascii="Times New Roman" w:hAnsi="Times New Roman" w:cs="Times New Roman"/>
          <w:sz w:val="26"/>
          <w:szCs w:val="26"/>
        </w:rPr>
        <w:t xml:space="preserve">and </w:t>
      </w:r>
      <w:r w:rsidR="00A44F5D" w:rsidRPr="004627CF">
        <w:rPr>
          <w:rFonts w:ascii="Times New Roman" w:hAnsi="Times New Roman" w:cs="Times New Roman"/>
          <w:sz w:val="26"/>
          <w:szCs w:val="26"/>
        </w:rPr>
        <w:t>serpentine</w:t>
      </w:r>
      <w:r w:rsidR="00FF2462" w:rsidRPr="004627CF">
        <w:rPr>
          <w:rFonts w:ascii="Times New Roman" w:hAnsi="Times New Roman" w:cs="Times New Roman"/>
          <w:sz w:val="26"/>
          <w:szCs w:val="26"/>
        </w:rPr>
        <w:t xml:space="preserve"> </w:t>
      </w:r>
      <w:r w:rsidR="00C46C2E" w:rsidRPr="004627CF">
        <w:rPr>
          <w:rFonts w:ascii="Times New Roman" w:hAnsi="Times New Roman" w:cs="Times New Roman"/>
          <w:sz w:val="26"/>
          <w:szCs w:val="26"/>
        </w:rPr>
        <w:t>enthusiasm</w:t>
      </w:r>
      <w:r w:rsidR="00544250" w:rsidRPr="004627CF">
        <w:rPr>
          <w:rFonts w:ascii="Times New Roman" w:hAnsi="Times New Roman" w:cs="Times New Roman"/>
          <w:sz w:val="26"/>
          <w:szCs w:val="26"/>
        </w:rPr>
        <w:t xml:space="preserve">, as </w:t>
      </w:r>
      <w:r w:rsidR="00646D84">
        <w:rPr>
          <w:rFonts w:ascii="Times New Roman" w:hAnsi="Times New Roman" w:cs="Times New Roman"/>
          <w:sz w:val="26"/>
          <w:szCs w:val="26"/>
        </w:rPr>
        <w:t xml:space="preserve">Martin </w:t>
      </w:r>
      <w:r w:rsidR="00544250" w:rsidRPr="004627CF">
        <w:rPr>
          <w:rFonts w:ascii="Times New Roman" w:hAnsi="Times New Roman" w:cs="Times New Roman"/>
          <w:sz w:val="26"/>
          <w:szCs w:val="26"/>
        </w:rPr>
        <w:t>Luther</w:t>
      </w:r>
      <w:r w:rsidR="00483337" w:rsidRPr="004627CF">
        <w:rPr>
          <w:rFonts w:ascii="Times New Roman" w:hAnsi="Times New Roman" w:cs="Times New Roman"/>
          <w:sz w:val="26"/>
          <w:szCs w:val="26"/>
        </w:rPr>
        <w:t xml:space="preserve"> himself</w:t>
      </w:r>
      <w:r w:rsidR="00544250" w:rsidRPr="004627CF">
        <w:rPr>
          <w:rFonts w:ascii="Times New Roman" w:hAnsi="Times New Roman" w:cs="Times New Roman"/>
          <w:sz w:val="26"/>
          <w:szCs w:val="26"/>
        </w:rPr>
        <w:t xml:space="preserve"> </w:t>
      </w:r>
      <w:r w:rsidR="00BA4CE4" w:rsidRPr="004627CF">
        <w:rPr>
          <w:rFonts w:ascii="Times New Roman" w:hAnsi="Times New Roman" w:cs="Times New Roman"/>
          <w:sz w:val="26"/>
          <w:szCs w:val="26"/>
        </w:rPr>
        <w:t>puts it</w:t>
      </w:r>
      <w:r w:rsidR="00544250" w:rsidRPr="004627CF">
        <w:rPr>
          <w:rFonts w:ascii="Times New Roman" w:hAnsi="Times New Roman" w:cs="Times New Roman"/>
          <w:sz w:val="26"/>
          <w:szCs w:val="26"/>
        </w:rPr>
        <w:t xml:space="preserve">. </w:t>
      </w:r>
      <w:r w:rsidR="00BA4CE4" w:rsidRPr="004627CF">
        <w:rPr>
          <w:rFonts w:ascii="Times New Roman" w:hAnsi="Times New Roman" w:cs="Times New Roman"/>
          <w:sz w:val="26"/>
          <w:szCs w:val="26"/>
        </w:rPr>
        <w:t>Rather, f</w:t>
      </w:r>
      <w:r w:rsidR="00C46C2E" w:rsidRPr="004627CF">
        <w:rPr>
          <w:rFonts w:ascii="Times New Roman" w:hAnsi="Times New Roman" w:cs="Times New Roman"/>
          <w:sz w:val="26"/>
          <w:szCs w:val="26"/>
        </w:rPr>
        <w:t>aith</w:t>
      </w:r>
      <w:r w:rsidR="00BA4CE4" w:rsidRPr="004627CF">
        <w:rPr>
          <w:rFonts w:ascii="Times New Roman" w:hAnsi="Times New Roman" w:cs="Times New Roman"/>
          <w:sz w:val="26"/>
          <w:szCs w:val="26"/>
        </w:rPr>
        <w:t xml:space="preserve"> </w:t>
      </w:r>
      <w:r w:rsidR="00C46C2E" w:rsidRPr="004627CF">
        <w:rPr>
          <w:rFonts w:ascii="Times New Roman" w:hAnsi="Times New Roman" w:cs="Times New Roman"/>
          <w:sz w:val="26"/>
          <w:szCs w:val="26"/>
        </w:rPr>
        <w:t>comes to us from without, from outside of us, and it comes particularly through hearing, through the ear</w:t>
      </w:r>
      <w:r w:rsidR="00FF2462" w:rsidRPr="004627CF">
        <w:rPr>
          <w:rFonts w:ascii="Times New Roman" w:hAnsi="Times New Roman" w:cs="Times New Roman"/>
          <w:sz w:val="26"/>
          <w:szCs w:val="26"/>
        </w:rPr>
        <w:t>s, foremost.</w:t>
      </w:r>
      <w:r w:rsidR="00C46C2E" w:rsidRPr="004627CF">
        <w:rPr>
          <w:rFonts w:ascii="Times New Roman" w:hAnsi="Times New Roman" w:cs="Times New Roman"/>
          <w:sz w:val="26"/>
          <w:szCs w:val="26"/>
        </w:rPr>
        <w:t xml:space="preserve"> The content of the faith must be heard</w:t>
      </w:r>
      <w:r w:rsidR="00544250" w:rsidRPr="004627CF">
        <w:rPr>
          <w:rFonts w:ascii="Times New Roman" w:hAnsi="Times New Roman" w:cs="Times New Roman"/>
          <w:sz w:val="26"/>
          <w:szCs w:val="26"/>
        </w:rPr>
        <w:t xml:space="preserve"> or </w:t>
      </w:r>
      <w:r w:rsidR="00454713" w:rsidRPr="004627CF">
        <w:rPr>
          <w:rFonts w:ascii="Times New Roman" w:hAnsi="Times New Roman" w:cs="Times New Roman"/>
          <w:sz w:val="26"/>
          <w:szCs w:val="26"/>
        </w:rPr>
        <w:t xml:space="preserve">at least </w:t>
      </w:r>
      <w:r w:rsidR="00544250" w:rsidRPr="004627CF">
        <w:rPr>
          <w:rFonts w:ascii="Times New Roman" w:hAnsi="Times New Roman" w:cs="Times New Roman"/>
          <w:sz w:val="26"/>
          <w:szCs w:val="26"/>
        </w:rPr>
        <w:t>perceived in some way</w:t>
      </w:r>
      <w:r w:rsidR="00C46C2E" w:rsidRPr="004627CF">
        <w:rPr>
          <w:rFonts w:ascii="Times New Roman" w:hAnsi="Times New Roman" w:cs="Times New Roman"/>
          <w:sz w:val="26"/>
          <w:szCs w:val="26"/>
        </w:rPr>
        <w:t xml:space="preserve">. That is why it is so crucial, dear friends, that you are here this morning. </w:t>
      </w:r>
      <w:r w:rsidR="00483337" w:rsidRPr="004627CF">
        <w:rPr>
          <w:rFonts w:ascii="Times New Roman" w:hAnsi="Times New Roman" w:cs="Times New Roman"/>
          <w:sz w:val="26"/>
          <w:szCs w:val="26"/>
        </w:rPr>
        <w:t xml:space="preserve">Now </w:t>
      </w:r>
      <w:r w:rsidR="00C46C2E" w:rsidRPr="004627CF">
        <w:rPr>
          <w:rFonts w:ascii="Times New Roman" w:hAnsi="Times New Roman" w:cs="Times New Roman"/>
          <w:sz w:val="26"/>
          <w:szCs w:val="26"/>
        </w:rPr>
        <w:t xml:space="preserve">I’m sure you know people who </w:t>
      </w:r>
      <w:r w:rsidR="00FF2462" w:rsidRPr="004627CF">
        <w:rPr>
          <w:rFonts w:ascii="Times New Roman" w:hAnsi="Times New Roman" w:cs="Times New Roman"/>
          <w:sz w:val="26"/>
          <w:szCs w:val="26"/>
        </w:rPr>
        <w:t xml:space="preserve">outwardly </w:t>
      </w:r>
      <w:r w:rsidR="00BA4CE4" w:rsidRPr="004627CF">
        <w:rPr>
          <w:rFonts w:ascii="Times New Roman" w:hAnsi="Times New Roman" w:cs="Times New Roman"/>
          <w:sz w:val="26"/>
          <w:szCs w:val="26"/>
        </w:rPr>
        <w:t>profess</w:t>
      </w:r>
      <w:r w:rsidR="00C46C2E" w:rsidRPr="004627CF">
        <w:rPr>
          <w:rFonts w:ascii="Times New Roman" w:hAnsi="Times New Roman" w:cs="Times New Roman"/>
          <w:sz w:val="26"/>
          <w:szCs w:val="26"/>
        </w:rPr>
        <w:t xml:space="preserve"> the Christian faith </w:t>
      </w:r>
      <w:r w:rsidR="00EA12F8" w:rsidRPr="004627CF">
        <w:rPr>
          <w:rFonts w:ascii="Times New Roman" w:hAnsi="Times New Roman" w:cs="Times New Roman"/>
          <w:sz w:val="26"/>
          <w:szCs w:val="26"/>
        </w:rPr>
        <w:t>but</w:t>
      </w:r>
      <w:r w:rsidR="00C46C2E" w:rsidRPr="004627CF">
        <w:rPr>
          <w:rFonts w:ascii="Times New Roman" w:hAnsi="Times New Roman" w:cs="Times New Roman"/>
          <w:sz w:val="26"/>
          <w:szCs w:val="26"/>
        </w:rPr>
        <w:t xml:space="preserve"> </w:t>
      </w:r>
      <w:r w:rsidR="005D0F9F" w:rsidRPr="004627CF">
        <w:rPr>
          <w:rFonts w:ascii="Times New Roman" w:hAnsi="Times New Roman" w:cs="Times New Roman"/>
          <w:sz w:val="26"/>
          <w:szCs w:val="26"/>
        </w:rPr>
        <w:t xml:space="preserve">who </w:t>
      </w:r>
      <w:r w:rsidR="00610A44" w:rsidRPr="004627CF">
        <w:rPr>
          <w:rFonts w:ascii="Times New Roman" w:hAnsi="Times New Roman" w:cs="Times New Roman"/>
          <w:sz w:val="26"/>
          <w:szCs w:val="26"/>
        </w:rPr>
        <w:t xml:space="preserve">moreover </w:t>
      </w:r>
      <w:r w:rsidR="00C46C2E" w:rsidRPr="004627CF">
        <w:rPr>
          <w:rFonts w:ascii="Times New Roman" w:hAnsi="Times New Roman" w:cs="Times New Roman"/>
          <w:sz w:val="26"/>
          <w:szCs w:val="26"/>
        </w:rPr>
        <w:t>argue that they have no need to come to church. The</w:t>
      </w:r>
      <w:r w:rsidR="00F25100" w:rsidRPr="004627CF">
        <w:rPr>
          <w:rFonts w:ascii="Times New Roman" w:hAnsi="Times New Roman" w:cs="Times New Roman"/>
          <w:sz w:val="26"/>
          <w:szCs w:val="26"/>
        </w:rPr>
        <w:t xml:space="preserve">ir </w:t>
      </w:r>
      <w:r w:rsidR="00C46C2E" w:rsidRPr="004627CF">
        <w:rPr>
          <w:rFonts w:ascii="Times New Roman" w:hAnsi="Times New Roman" w:cs="Times New Roman"/>
          <w:sz w:val="26"/>
          <w:szCs w:val="26"/>
        </w:rPr>
        <w:t>faith</w:t>
      </w:r>
      <w:r w:rsidR="00F25100" w:rsidRPr="004627CF">
        <w:rPr>
          <w:rFonts w:ascii="Times New Roman" w:hAnsi="Times New Roman" w:cs="Times New Roman"/>
          <w:sz w:val="26"/>
          <w:szCs w:val="26"/>
        </w:rPr>
        <w:t xml:space="preserve">, </w:t>
      </w:r>
      <w:r w:rsidR="00433D02" w:rsidRPr="004627CF">
        <w:rPr>
          <w:rFonts w:ascii="Times New Roman" w:hAnsi="Times New Roman" w:cs="Times New Roman"/>
          <w:sz w:val="26"/>
          <w:szCs w:val="26"/>
        </w:rPr>
        <w:t xml:space="preserve">so </w:t>
      </w:r>
      <w:r w:rsidR="00F25100" w:rsidRPr="004627CF">
        <w:rPr>
          <w:rFonts w:ascii="Times New Roman" w:hAnsi="Times New Roman" w:cs="Times New Roman"/>
          <w:sz w:val="26"/>
          <w:szCs w:val="26"/>
        </w:rPr>
        <w:t>they say,</w:t>
      </w:r>
      <w:r w:rsidR="00C46C2E" w:rsidRPr="004627CF">
        <w:rPr>
          <w:rFonts w:ascii="Times New Roman" w:hAnsi="Times New Roman" w:cs="Times New Roman"/>
          <w:sz w:val="26"/>
          <w:szCs w:val="26"/>
        </w:rPr>
        <w:t xml:space="preserve"> is between them and God. </w:t>
      </w:r>
      <w:r w:rsidR="00FF2462" w:rsidRPr="004627CF">
        <w:rPr>
          <w:rFonts w:ascii="Times New Roman" w:hAnsi="Times New Roman" w:cs="Times New Roman"/>
          <w:sz w:val="26"/>
          <w:szCs w:val="26"/>
        </w:rPr>
        <w:t xml:space="preserve">They don’t need organized, institutional religion and the </w:t>
      </w:r>
      <w:r w:rsidR="00BD26BD" w:rsidRPr="004627CF">
        <w:rPr>
          <w:rFonts w:ascii="Times New Roman" w:hAnsi="Times New Roman" w:cs="Times New Roman"/>
          <w:sz w:val="26"/>
          <w:szCs w:val="26"/>
        </w:rPr>
        <w:t xml:space="preserve">weekly </w:t>
      </w:r>
      <w:r w:rsidR="00FF2462" w:rsidRPr="004627CF">
        <w:rPr>
          <w:rFonts w:ascii="Times New Roman" w:hAnsi="Times New Roman" w:cs="Times New Roman"/>
          <w:sz w:val="26"/>
          <w:szCs w:val="26"/>
        </w:rPr>
        <w:t xml:space="preserve">gathering of the faithful. </w:t>
      </w:r>
      <w:r w:rsidR="005D0F9F" w:rsidRPr="004627CF">
        <w:rPr>
          <w:rFonts w:ascii="Times New Roman" w:hAnsi="Times New Roman" w:cs="Times New Roman"/>
          <w:sz w:val="26"/>
          <w:szCs w:val="26"/>
        </w:rPr>
        <w:t xml:space="preserve">Their </w:t>
      </w:r>
      <w:r w:rsidR="00BA4CE4" w:rsidRPr="004627CF">
        <w:rPr>
          <w:rFonts w:ascii="Times New Roman" w:hAnsi="Times New Roman" w:cs="Times New Roman"/>
          <w:sz w:val="26"/>
          <w:szCs w:val="26"/>
        </w:rPr>
        <w:t>spirituality</w:t>
      </w:r>
      <w:r w:rsidR="005D0F9F" w:rsidRPr="004627CF">
        <w:rPr>
          <w:rFonts w:ascii="Times New Roman" w:hAnsi="Times New Roman" w:cs="Times New Roman"/>
          <w:sz w:val="26"/>
          <w:szCs w:val="26"/>
        </w:rPr>
        <w:t xml:space="preserve"> is </w:t>
      </w:r>
      <w:r w:rsidR="00610A44" w:rsidRPr="004627CF">
        <w:rPr>
          <w:rFonts w:ascii="Times New Roman" w:hAnsi="Times New Roman" w:cs="Times New Roman"/>
          <w:sz w:val="26"/>
          <w:szCs w:val="26"/>
        </w:rPr>
        <w:t xml:space="preserve">presumably </w:t>
      </w:r>
      <w:r w:rsidR="005D0F9F" w:rsidRPr="004627CF">
        <w:rPr>
          <w:rFonts w:ascii="Times New Roman" w:hAnsi="Times New Roman" w:cs="Times New Roman"/>
          <w:sz w:val="26"/>
          <w:szCs w:val="26"/>
        </w:rPr>
        <w:t xml:space="preserve">above all that. </w:t>
      </w:r>
      <w:r w:rsidR="00C46C2E" w:rsidRPr="004627CF">
        <w:rPr>
          <w:rFonts w:ascii="Times New Roman" w:hAnsi="Times New Roman" w:cs="Times New Roman"/>
          <w:sz w:val="26"/>
          <w:szCs w:val="26"/>
        </w:rPr>
        <w:t>Well, I’m sorry to have to be so blunt</w:t>
      </w:r>
      <w:r w:rsidR="00433D02" w:rsidRPr="004627CF">
        <w:rPr>
          <w:rFonts w:ascii="Times New Roman" w:hAnsi="Times New Roman" w:cs="Times New Roman"/>
          <w:sz w:val="26"/>
          <w:szCs w:val="26"/>
        </w:rPr>
        <w:t xml:space="preserve"> </w:t>
      </w:r>
      <w:r w:rsidR="00610A44" w:rsidRPr="004627CF">
        <w:rPr>
          <w:rFonts w:ascii="Times New Roman" w:hAnsi="Times New Roman" w:cs="Times New Roman"/>
          <w:sz w:val="26"/>
          <w:szCs w:val="26"/>
        </w:rPr>
        <w:t xml:space="preserve">and </w:t>
      </w:r>
      <w:r w:rsidR="005D0F9F" w:rsidRPr="004627CF">
        <w:rPr>
          <w:rFonts w:ascii="Times New Roman" w:hAnsi="Times New Roman" w:cs="Times New Roman"/>
          <w:sz w:val="26"/>
          <w:szCs w:val="26"/>
        </w:rPr>
        <w:t>the bearer of bad news</w:t>
      </w:r>
      <w:r w:rsidR="00F25100" w:rsidRPr="004627CF">
        <w:rPr>
          <w:rFonts w:ascii="Times New Roman" w:hAnsi="Times New Roman" w:cs="Times New Roman"/>
          <w:sz w:val="26"/>
          <w:szCs w:val="26"/>
        </w:rPr>
        <w:t>, but: n</w:t>
      </w:r>
      <w:r w:rsidR="00C46C2E" w:rsidRPr="004627CF">
        <w:rPr>
          <w:rFonts w:ascii="Times New Roman" w:hAnsi="Times New Roman" w:cs="Times New Roman"/>
          <w:sz w:val="26"/>
          <w:szCs w:val="26"/>
        </w:rPr>
        <w:t>o</w:t>
      </w:r>
      <w:r w:rsidR="00433D02" w:rsidRPr="004627CF">
        <w:rPr>
          <w:rFonts w:ascii="Times New Roman" w:hAnsi="Times New Roman" w:cs="Times New Roman"/>
          <w:sz w:val="26"/>
          <w:szCs w:val="26"/>
        </w:rPr>
        <w:t xml:space="preserve">, </w:t>
      </w:r>
      <w:r w:rsidR="00FF2462" w:rsidRPr="004627CF">
        <w:rPr>
          <w:rFonts w:ascii="Times New Roman" w:hAnsi="Times New Roman" w:cs="Times New Roman"/>
          <w:sz w:val="26"/>
          <w:szCs w:val="26"/>
        </w:rPr>
        <w:t>that isn’t even remotely right. Actually, it is altogether wrong</w:t>
      </w:r>
      <w:r w:rsidR="00C46C2E" w:rsidRPr="004627CF">
        <w:rPr>
          <w:rFonts w:ascii="Times New Roman" w:hAnsi="Times New Roman" w:cs="Times New Roman"/>
          <w:sz w:val="26"/>
          <w:szCs w:val="26"/>
        </w:rPr>
        <w:t xml:space="preserve">. </w:t>
      </w:r>
    </w:p>
    <w:p w14:paraId="3191EE27" w14:textId="77777777" w:rsidR="004627CF" w:rsidRDefault="00C46C2E" w:rsidP="00227701">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t xml:space="preserve">The faith </w:t>
      </w:r>
      <w:r w:rsidR="00F25100" w:rsidRPr="004627CF">
        <w:rPr>
          <w:rFonts w:ascii="Times New Roman" w:hAnsi="Times New Roman" w:cs="Times New Roman"/>
          <w:sz w:val="26"/>
          <w:szCs w:val="26"/>
        </w:rPr>
        <w:t xml:space="preserve">only </w:t>
      </w:r>
      <w:r w:rsidRPr="004627CF">
        <w:rPr>
          <w:rFonts w:ascii="Times New Roman" w:hAnsi="Times New Roman" w:cs="Times New Roman"/>
          <w:sz w:val="26"/>
          <w:szCs w:val="26"/>
        </w:rPr>
        <w:t>happens here</w:t>
      </w:r>
      <w:r w:rsidR="00433D02" w:rsidRPr="004627CF">
        <w:rPr>
          <w:rFonts w:ascii="Times New Roman" w:hAnsi="Times New Roman" w:cs="Times New Roman"/>
          <w:sz w:val="26"/>
          <w:szCs w:val="26"/>
        </w:rPr>
        <w:t>, within the walls</w:t>
      </w:r>
      <w:r w:rsidR="00BA4CE4" w:rsidRPr="004627CF">
        <w:rPr>
          <w:rFonts w:ascii="Times New Roman" w:hAnsi="Times New Roman" w:cs="Times New Roman"/>
          <w:sz w:val="26"/>
          <w:szCs w:val="26"/>
        </w:rPr>
        <w:t xml:space="preserve"> or the very bosom</w:t>
      </w:r>
      <w:r w:rsidR="00433D02" w:rsidRPr="004627CF">
        <w:rPr>
          <w:rFonts w:ascii="Times New Roman" w:hAnsi="Times New Roman" w:cs="Times New Roman"/>
          <w:sz w:val="26"/>
          <w:szCs w:val="26"/>
        </w:rPr>
        <w:t xml:space="preserve"> of the </w:t>
      </w:r>
      <w:r w:rsidR="00FF2462" w:rsidRPr="004627CF">
        <w:rPr>
          <w:rFonts w:ascii="Times New Roman" w:hAnsi="Times New Roman" w:cs="Times New Roman"/>
          <w:sz w:val="26"/>
          <w:szCs w:val="26"/>
        </w:rPr>
        <w:t xml:space="preserve">holy Christian </w:t>
      </w:r>
      <w:r w:rsidR="00433D02" w:rsidRPr="004627CF">
        <w:rPr>
          <w:rFonts w:ascii="Times New Roman" w:hAnsi="Times New Roman" w:cs="Times New Roman"/>
          <w:sz w:val="26"/>
          <w:szCs w:val="26"/>
        </w:rPr>
        <w:t>church</w:t>
      </w:r>
      <w:r w:rsidR="00FF2462" w:rsidRPr="004627CF">
        <w:rPr>
          <w:rFonts w:ascii="Times New Roman" w:hAnsi="Times New Roman" w:cs="Times New Roman"/>
          <w:sz w:val="26"/>
          <w:szCs w:val="26"/>
        </w:rPr>
        <w:t xml:space="preserve">, and </w:t>
      </w:r>
      <w:r w:rsidR="00610A44" w:rsidRPr="004627CF">
        <w:rPr>
          <w:rFonts w:ascii="Times New Roman" w:hAnsi="Times New Roman" w:cs="Times New Roman"/>
          <w:sz w:val="26"/>
          <w:szCs w:val="26"/>
        </w:rPr>
        <w:t>in the midst</w:t>
      </w:r>
      <w:r w:rsidR="00FF2462" w:rsidRPr="004627CF">
        <w:rPr>
          <w:rFonts w:ascii="Times New Roman" w:hAnsi="Times New Roman" w:cs="Times New Roman"/>
          <w:sz w:val="26"/>
          <w:szCs w:val="26"/>
        </w:rPr>
        <w:t xml:space="preserve"> </w:t>
      </w:r>
      <w:r w:rsidR="00483337" w:rsidRPr="004627CF">
        <w:rPr>
          <w:rFonts w:ascii="Times New Roman" w:hAnsi="Times New Roman" w:cs="Times New Roman"/>
          <w:sz w:val="26"/>
          <w:szCs w:val="26"/>
        </w:rPr>
        <w:t xml:space="preserve">of </w:t>
      </w:r>
      <w:r w:rsidR="00FF2462" w:rsidRPr="004627CF">
        <w:rPr>
          <w:rFonts w:ascii="Times New Roman" w:hAnsi="Times New Roman" w:cs="Times New Roman"/>
          <w:sz w:val="26"/>
          <w:szCs w:val="26"/>
        </w:rPr>
        <w:t xml:space="preserve">those listening </w:t>
      </w:r>
      <w:r w:rsidR="00544250" w:rsidRPr="004627CF">
        <w:rPr>
          <w:rFonts w:ascii="Times New Roman" w:hAnsi="Times New Roman" w:cs="Times New Roman"/>
          <w:sz w:val="26"/>
          <w:szCs w:val="26"/>
        </w:rPr>
        <w:t xml:space="preserve">with their ears </w:t>
      </w:r>
      <w:r w:rsidR="00FF2462" w:rsidRPr="004627CF">
        <w:rPr>
          <w:rFonts w:ascii="Times New Roman" w:hAnsi="Times New Roman" w:cs="Times New Roman"/>
          <w:sz w:val="26"/>
          <w:szCs w:val="26"/>
        </w:rPr>
        <w:t xml:space="preserve">elsewhere to what is being </w:t>
      </w:r>
      <w:r w:rsidR="005D0F9F" w:rsidRPr="004627CF">
        <w:rPr>
          <w:rFonts w:ascii="Times New Roman" w:hAnsi="Times New Roman" w:cs="Times New Roman"/>
          <w:sz w:val="26"/>
          <w:szCs w:val="26"/>
        </w:rPr>
        <w:t xml:space="preserve">taught, </w:t>
      </w:r>
      <w:r w:rsidR="00FF2462" w:rsidRPr="004627CF">
        <w:rPr>
          <w:rFonts w:ascii="Times New Roman" w:hAnsi="Times New Roman" w:cs="Times New Roman"/>
          <w:sz w:val="26"/>
          <w:szCs w:val="26"/>
        </w:rPr>
        <w:t>preached</w:t>
      </w:r>
      <w:r w:rsidR="005D0F9F" w:rsidRPr="004627CF">
        <w:rPr>
          <w:rFonts w:ascii="Times New Roman" w:hAnsi="Times New Roman" w:cs="Times New Roman"/>
          <w:sz w:val="26"/>
          <w:szCs w:val="26"/>
        </w:rPr>
        <w:t>, and delivered</w:t>
      </w:r>
      <w:r w:rsidR="00FF2462" w:rsidRPr="004627CF">
        <w:rPr>
          <w:rFonts w:ascii="Times New Roman" w:hAnsi="Times New Roman" w:cs="Times New Roman"/>
          <w:sz w:val="26"/>
          <w:szCs w:val="26"/>
        </w:rPr>
        <w:t xml:space="preserve"> in this place.</w:t>
      </w:r>
      <w:r w:rsidRPr="004627CF">
        <w:rPr>
          <w:rFonts w:ascii="Times New Roman" w:hAnsi="Times New Roman" w:cs="Times New Roman"/>
          <w:sz w:val="26"/>
          <w:szCs w:val="26"/>
        </w:rPr>
        <w:t xml:space="preserve"> </w:t>
      </w:r>
    </w:p>
    <w:p w14:paraId="7D02766C" w14:textId="3F68C51A" w:rsidR="00227701" w:rsidRPr="004627CF" w:rsidRDefault="00FF2462" w:rsidP="004627CF">
      <w:pPr>
        <w:spacing w:line="360" w:lineRule="auto"/>
        <w:rPr>
          <w:rFonts w:ascii="Times New Roman" w:hAnsi="Times New Roman" w:cs="Times New Roman"/>
          <w:sz w:val="26"/>
          <w:szCs w:val="26"/>
        </w:rPr>
      </w:pPr>
      <w:r w:rsidRPr="004627CF">
        <w:rPr>
          <w:rFonts w:ascii="Times New Roman" w:hAnsi="Times New Roman" w:cs="Times New Roman"/>
          <w:sz w:val="26"/>
          <w:szCs w:val="26"/>
        </w:rPr>
        <w:lastRenderedPageBreak/>
        <w:t>The faith</w:t>
      </w:r>
      <w:r w:rsidR="00C46C2E" w:rsidRPr="004627CF">
        <w:rPr>
          <w:rFonts w:ascii="Times New Roman" w:hAnsi="Times New Roman" w:cs="Times New Roman"/>
          <w:sz w:val="26"/>
          <w:szCs w:val="26"/>
        </w:rPr>
        <w:t xml:space="preserve"> is birthed here in </w:t>
      </w:r>
      <w:r w:rsidR="00F25100" w:rsidRPr="004627CF">
        <w:rPr>
          <w:rFonts w:ascii="Times New Roman" w:hAnsi="Times New Roman" w:cs="Times New Roman"/>
          <w:sz w:val="26"/>
          <w:szCs w:val="26"/>
        </w:rPr>
        <w:t xml:space="preserve">Holy </w:t>
      </w:r>
      <w:r w:rsidR="00C46C2E" w:rsidRPr="004627CF">
        <w:rPr>
          <w:rFonts w:ascii="Times New Roman" w:hAnsi="Times New Roman" w:cs="Times New Roman"/>
          <w:sz w:val="26"/>
          <w:szCs w:val="26"/>
        </w:rPr>
        <w:t>Baptism</w:t>
      </w:r>
      <w:r w:rsidR="00F25100" w:rsidRPr="004627CF">
        <w:rPr>
          <w:rFonts w:ascii="Times New Roman" w:hAnsi="Times New Roman" w:cs="Times New Roman"/>
          <w:sz w:val="26"/>
          <w:szCs w:val="26"/>
        </w:rPr>
        <w:t xml:space="preserve">, </w:t>
      </w:r>
      <w:r w:rsidR="00C46C2E" w:rsidRPr="004627CF">
        <w:rPr>
          <w:rFonts w:ascii="Times New Roman" w:hAnsi="Times New Roman" w:cs="Times New Roman"/>
          <w:sz w:val="26"/>
          <w:szCs w:val="26"/>
        </w:rPr>
        <w:t xml:space="preserve">it is </w:t>
      </w:r>
      <w:r w:rsidR="00BD26BD" w:rsidRPr="004627CF">
        <w:rPr>
          <w:rFonts w:ascii="Times New Roman" w:hAnsi="Times New Roman" w:cs="Times New Roman"/>
          <w:sz w:val="26"/>
          <w:szCs w:val="26"/>
        </w:rPr>
        <w:t>reared and reinforced</w:t>
      </w:r>
      <w:r w:rsidR="00C46C2E" w:rsidRPr="004627CF">
        <w:rPr>
          <w:rFonts w:ascii="Times New Roman" w:hAnsi="Times New Roman" w:cs="Times New Roman"/>
          <w:sz w:val="26"/>
          <w:szCs w:val="26"/>
        </w:rPr>
        <w:t xml:space="preserve"> </w:t>
      </w:r>
      <w:r w:rsidR="005D0F9F" w:rsidRPr="004627CF">
        <w:rPr>
          <w:rFonts w:ascii="Times New Roman" w:hAnsi="Times New Roman" w:cs="Times New Roman"/>
          <w:sz w:val="26"/>
          <w:szCs w:val="26"/>
        </w:rPr>
        <w:t xml:space="preserve">here </w:t>
      </w:r>
      <w:r w:rsidR="00020417">
        <w:rPr>
          <w:rFonts w:ascii="Times New Roman" w:hAnsi="Times New Roman" w:cs="Times New Roman"/>
          <w:sz w:val="26"/>
          <w:szCs w:val="26"/>
        </w:rPr>
        <w:t>through</w:t>
      </w:r>
      <w:r w:rsidR="00C46C2E" w:rsidRPr="004627CF">
        <w:rPr>
          <w:rFonts w:ascii="Times New Roman" w:hAnsi="Times New Roman" w:cs="Times New Roman"/>
          <w:sz w:val="26"/>
          <w:szCs w:val="26"/>
        </w:rPr>
        <w:t xml:space="preserve"> the proclamation from the pulpit and </w:t>
      </w:r>
      <w:r w:rsidR="00544250" w:rsidRPr="004627CF">
        <w:rPr>
          <w:rFonts w:ascii="Times New Roman" w:hAnsi="Times New Roman" w:cs="Times New Roman"/>
          <w:sz w:val="26"/>
          <w:szCs w:val="26"/>
        </w:rPr>
        <w:t>by</w:t>
      </w:r>
      <w:r w:rsidR="00433D02" w:rsidRPr="004627CF">
        <w:rPr>
          <w:rFonts w:ascii="Times New Roman" w:hAnsi="Times New Roman" w:cs="Times New Roman"/>
          <w:sz w:val="26"/>
          <w:szCs w:val="26"/>
        </w:rPr>
        <w:t xml:space="preserve"> </w:t>
      </w:r>
      <w:r w:rsidR="00C46C2E" w:rsidRPr="004627CF">
        <w:rPr>
          <w:rFonts w:ascii="Times New Roman" w:hAnsi="Times New Roman" w:cs="Times New Roman"/>
          <w:sz w:val="26"/>
          <w:szCs w:val="26"/>
        </w:rPr>
        <w:t xml:space="preserve">our Lord’s </w:t>
      </w:r>
      <w:r w:rsidR="00F25100" w:rsidRPr="004627CF">
        <w:rPr>
          <w:rFonts w:ascii="Times New Roman" w:hAnsi="Times New Roman" w:cs="Times New Roman"/>
          <w:sz w:val="26"/>
          <w:szCs w:val="26"/>
        </w:rPr>
        <w:t>own b</w:t>
      </w:r>
      <w:r w:rsidR="00C46C2E" w:rsidRPr="004627CF">
        <w:rPr>
          <w:rFonts w:ascii="Times New Roman" w:hAnsi="Times New Roman" w:cs="Times New Roman"/>
          <w:sz w:val="26"/>
          <w:szCs w:val="26"/>
        </w:rPr>
        <w:t xml:space="preserve">ody and </w:t>
      </w:r>
      <w:r w:rsidR="00F25100" w:rsidRPr="004627CF">
        <w:rPr>
          <w:rFonts w:ascii="Times New Roman" w:hAnsi="Times New Roman" w:cs="Times New Roman"/>
          <w:sz w:val="26"/>
          <w:szCs w:val="26"/>
        </w:rPr>
        <w:t>b</w:t>
      </w:r>
      <w:r w:rsidR="00C46C2E" w:rsidRPr="004627CF">
        <w:rPr>
          <w:rFonts w:ascii="Times New Roman" w:hAnsi="Times New Roman" w:cs="Times New Roman"/>
          <w:sz w:val="26"/>
          <w:szCs w:val="26"/>
        </w:rPr>
        <w:t xml:space="preserve">lood – all of which are based around the </w:t>
      </w:r>
      <w:r w:rsidR="00A44F5D" w:rsidRPr="004627CF">
        <w:rPr>
          <w:rFonts w:ascii="Times New Roman" w:hAnsi="Times New Roman" w:cs="Times New Roman"/>
          <w:sz w:val="26"/>
          <w:szCs w:val="26"/>
        </w:rPr>
        <w:t>words</w:t>
      </w:r>
      <w:r w:rsidR="00C46C2E" w:rsidRPr="004627CF">
        <w:rPr>
          <w:rFonts w:ascii="Times New Roman" w:hAnsi="Times New Roman" w:cs="Times New Roman"/>
          <w:sz w:val="26"/>
          <w:szCs w:val="26"/>
        </w:rPr>
        <w:t xml:space="preserve"> of Christ being spoken</w:t>
      </w:r>
      <w:r w:rsidR="00433D02" w:rsidRPr="004627CF">
        <w:rPr>
          <w:rFonts w:ascii="Times New Roman" w:hAnsi="Times New Roman" w:cs="Times New Roman"/>
          <w:sz w:val="26"/>
          <w:szCs w:val="26"/>
        </w:rPr>
        <w:t>, audibly conveyed</w:t>
      </w:r>
      <w:r w:rsidR="00610A44" w:rsidRPr="004627CF">
        <w:rPr>
          <w:rFonts w:ascii="Times New Roman" w:hAnsi="Times New Roman" w:cs="Times New Roman"/>
          <w:sz w:val="26"/>
          <w:szCs w:val="26"/>
        </w:rPr>
        <w:t xml:space="preserve">, articulated in </w:t>
      </w:r>
      <w:r w:rsidR="00544250" w:rsidRPr="004627CF">
        <w:rPr>
          <w:rFonts w:ascii="Times New Roman" w:hAnsi="Times New Roman" w:cs="Times New Roman"/>
          <w:sz w:val="26"/>
          <w:szCs w:val="26"/>
        </w:rPr>
        <w:t>common</w:t>
      </w:r>
      <w:r w:rsidR="00610A44" w:rsidRPr="004627CF">
        <w:rPr>
          <w:rFonts w:ascii="Times New Roman" w:hAnsi="Times New Roman" w:cs="Times New Roman"/>
          <w:sz w:val="26"/>
          <w:szCs w:val="26"/>
        </w:rPr>
        <w:t xml:space="preserve"> language.</w:t>
      </w:r>
      <w:r w:rsidR="00C46C2E" w:rsidRPr="004627CF">
        <w:rPr>
          <w:rFonts w:ascii="Times New Roman" w:hAnsi="Times New Roman" w:cs="Times New Roman"/>
          <w:sz w:val="26"/>
          <w:szCs w:val="26"/>
        </w:rPr>
        <w:t xml:space="preserve"> </w:t>
      </w:r>
      <w:r w:rsidR="00433D02" w:rsidRPr="004627CF">
        <w:rPr>
          <w:rFonts w:ascii="Times New Roman" w:hAnsi="Times New Roman" w:cs="Times New Roman"/>
          <w:sz w:val="26"/>
          <w:szCs w:val="26"/>
        </w:rPr>
        <w:t>God’s command s</w:t>
      </w:r>
      <w:r w:rsidR="00C46C2E" w:rsidRPr="004627CF">
        <w:rPr>
          <w:rFonts w:ascii="Times New Roman" w:hAnsi="Times New Roman" w:cs="Times New Roman"/>
          <w:sz w:val="26"/>
          <w:szCs w:val="26"/>
        </w:rPr>
        <w:t xml:space="preserve">poken along with the waters of Holy Baptism. </w:t>
      </w:r>
      <w:r w:rsidR="00433D02" w:rsidRPr="004627CF">
        <w:rPr>
          <w:rFonts w:ascii="Times New Roman" w:hAnsi="Times New Roman" w:cs="Times New Roman"/>
          <w:sz w:val="26"/>
          <w:szCs w:val="26"/>
        </w:rPr>
        <w:t>The Words of Institution s</w:t>
      </w:r>
      <w:r w:rsidR="00C46C2E" w:rsidRPr="004627CF">
        <w:rPr>
          <w:rFonts w:ascii="Times New Roman" w:hAnsi="Times New Roman" w:cs="Times New Roman"/>
          <w:sz w:val="26"/>
          <w:szCs w:val="26"/>
        </w:rPr>
        <w:t xml:space="preserve">poken over the elements of bread and wine. Faith comes </w:t>
      </w:r>
      <w:r w:rsidR="00BA4CE4" w:rsidRPr="004627CF">
        <w:rPr>
          <w:rFonts w:ascii="Times New Roman" w:hAnsi="Times New Roman" w:cs="Times New Roman"/>
          <w:sz w:val="26"/>
          <w:szCs w:val="26"/>
        </w:rPr>
        <w:t>by</w:t>
      </w:r>
      <w:r w:rsidR="00C46C2E" w:rsidRPr="004627CF">
        <w:rPr>
          <w:rFonts w:ascii="Times New Roman" w:hAnsi="Times New Roman" w:cs="Times New Roman"/>
          <w:sz w:val="26"/>
          <w:szCs w:val="26"/>
        </w:rPr>
        <w:t xml:space="preserve"> hearing</w:t>
      </w:r>
      <w:r w:rsidR="0020603C">
        <w:rPr>
          <w:rFonts w:ascii="Times New Roman" w:hAnsi="Times New Roman" w:cs="Times New Roman"/>
          <w:sz w:val="26"/>
          <w:szCs w:val="26"/>
        </w:rPr>
        <w:t xml:space="preserve"> what is spoken</w:t>
      </w:r>
      <w:r w:rsidR="00C46C2E" w:rsidRPr="004627CF">
        <w:rPr>
          <w:rFonts w:ascii="Times New Roman" w:hAnsi="Times New Roman" w:cs="Times New Roman"/>
          <w:sz w:val="26"/>
          <w:szCs w:val="26"/>
        </w:rPr>
        <w:t>, full stop. And you have to be here to hear</w:t>
      </w:r>
      <w:r w:rsidRPr="004627CF">
        <w:rPr>
          <w:rFonts w:ascii="Times New Roman" w:hAnsi="Times New Roman" w:cs="Times New Roman"/>
          <w:sz w:val="26"/>
          <w:szCs w:val="26"/>
        </w:rPr>
        <w:t xml:space="preserve">, be it </w:t>
      </w:r>
      <w:r w:rsidR="00BD26BD" w:rsidRPr="004627CF">
        <w:rPr>
          <w:rFonts w:ascii="Times New Roman" w:hAnsi="Times New Roman" w:cs="Times New Roman"/>
          <w:sz w:val="26"/>
          <w:szCs w:val="26"/>
        </w:rPr>
        <w:t xml:space="preserve">either </w:t>
      </w:r>
      <w:r w:rsidRPr="004627CF">
        <w:rPr>
          <w:rFonts w:ascii="Times New Roman" w:hAnsi="Times New Roman" w:cs="Times New Roman"/>
          <w:sz w:val="26"/>
          <w:szCs w:val="26"/>
        </w:rPr>
        <w:t xml:space="preserve">physically or </w:t>
      </w:r>
      <w:r w:rsidR="00483337" w:rsidRPr="004627CF">
        <w:rPr>
          <w:rFonts w:ascii="Times New Roman" w:hAnsi="Times New Roman" w:cs="Times New Roman"/>
          <w:sz w:val="26"/>
          <w:szCs w:val="26"/>
        </w:rPr>
        <w:t xml:space="preserve">at least </w:t>
      </w:r>
      <w:r w:rsidRPr="004627CF">
        <w:rPr>
          <w:rFonts w:ascii="Times New Roman" w:hAnsi="Times New Roman" w:cs="Times New Roman"/>
          <w:sz w:val="26"/>
          <w:szCs w:val="26"/>
        </w:rPr>
        <w:t xml:space="preserve">electronically. </w:t>
      </w:r>
      <w:r w:rsidR="005D0F9F" w:rsidRPr="004627CF">
        <w:rPr>
          <w:rFonts w:ascii="Times New Roman" w:hAnsi="Times New Roman" w:cs="Times New Roman"/>
          <w:sz w:val="26"/>
          <w:szCs w:val="26"/>
        </w:rPr>
        <w:t>And t</w:t>
      </w:r>
      <w:r w:rsidR="00F25100" w:rsidRPr="004627CF">
        <w:rPr>
          <w:rFonts w:ascii="Times New Roman" w:hAnsi="Times New Roman" w:cs="Times New Roman"/>
          <w:sz w:val="26"/>
          <w:szCs w:val="26"/>
        </w:rPr>
        <w:t xml:space="preserve">hanks be to God </w:t>
      </w:r>
      <w:r w:rsidR="00433D02" w:rsidRPr="004627CF">
        <w:rPr>
          <w:rFonts w:ascii="Times New Roman" w:hAnsi="Times New Roman" w:cs="Times New Roman"/>
          <w:sz w:val="26"/>
          <w:szCs w:val="26"/>
        </w:rPr>
        <w:t xml:space="preserve">that </w:t>
      </w:r>
      <w:r w:rsidR="00F25100" w:rsidRPr="004627CF">
        <w:rPr>
          <w:rFonts w:ascii="Times New Roman" w:hAnsi="Times New Roman" w:cs="Times New Roman"/>
          <w:sz w:val="26"/>
          <w:szCs w:val="26"/>
        </w:rPr>
        <w:t>y</w:t>
      </w:r>
      <w:r w:rsidR="00454713" w:rsidRPr="004627CF">
        <w:rPr>
          <w:rFonts w:ascii="Times New Roman" w:hAnsi="Times New Roman" w:cs="Times New Roman"/>
          <w:sz w:val="26"/>
          <w:szCs w:val="26"/>
        </w:rPr>
        <w:t>’</w:t>
      </w:r>
      <w:r w:rsidRPr="004627CF">
        <w:rPr>
          <w:rFonts w:ascii="Times New Roman" w:hAnsi="Times New Roman" w:cs="Times New Roman"/>
          <w:sz w:val="26"/>
          <w:szCs w:val="26"/>
        </w:rPr>
        <w:t>all</w:t>
      </w:r>
      <w:r w:rsidR="00F25100" w:rsidRPr="004627CF">
        <w:rPr>
          <w:rFonts w:ascii="Times New Roman" w:hAnsi="Times New Roman" w:cs="Times New Roman"/>
          <w:sz w:val="26"/>
          <w:szCs w:val="26"/>
        </w:rPr>
        <w:t xml:space="preserve"> are here</w:t>
      </w:r>
      <w:r w:rsidR="005D0F9F" w:rsidRPr="004627CF">
        <w:rPr>
          <w:rFonts w:ascii="Times New Roman" w:hAnsi="Times New Roman" w:cs="Times New Roman"/>
          <w:sz w:val="26"/>
          <w:szCs w:val="26"/>
        </w:rPr>
        <w:t xml:space="preserve"> today</w:t>
      </w:r>
      <w:r w:rsidR="00F25100" w:rsidRPr="004627CF">
        <w:rPr>
          <w:rFonts w:ascii="Times New Roman" w:hAnsi="Times New Roman" w:cs="Times New Roman"/>
          <w:sz w:val="26"/>
          <w:szCs w:val="26"/>
        </w:rPr>
        <w:t>. That is significant</w:t>
      </w:r>
      <w:r w:rsidR="00544250" w:rsidRPr="004627CF">
        <w:rPr>
          <w:rFonts w:ascii="Times New Roman" w:hAnsi="Times New Roman" w:cs="Times New Roman"/>
          <w:sz w:val="26"/>
          <w:szCs w:val="26"/>
        </w:rPr>
        <w:t xml:space="preserve"> and a significant place to start. </w:t>
      </w:r>
    </w:p>
    <w:p w14:paraId="0FBC1A65" w14:textId="40B1BD5E" w:rsidR="00BD26BD" w:rsidRPr="004627CF" w:rsidRDefault="00C46C2E" w:rsidP="00227701">
      <w:pPr>
        <w:spacing w:line="360" w:lineRule="auto"/>
        <w:rPr>
          <w:rFonts w:ascii="Times New Roman" w:hAnsi="Times New Roman" w:cs="Times New Roman"/>
          <w:sz w:val="26"/>
          <w:szCs w:val="26"/>
        </w:rPr>
      </w:pPr>
      <w:r w:rsidRPr="004627CF">
        <w:rPr>
          <w:rFonts w:ascii="Times New Roman" w:hAnsi="Times New Roman" w:cs="Times New Roman"/>
          <w:sz w:val="26"/>
          <w:szCs w:val="26"/>
        </w:rPr>
        <w:tab/>
        <w:t xml:space="preserve">Now, in our Gospel </w:t>
      </w:r>
      <w:r w:rsidR="00454713" w:rsidRPr="004627CF">
        <w:rPr>
          <w:rFonts w:ascii="Times New Roman" w:hAnsi="Times New Roman" w:cs="Times New Roman"/>
          <w:sz w:val="26"/>
          <w:szCs w:val="26"/>
        </w:rPr>
        <w:t>reading</w:t>
      </w:r>
      <w:r w:rsidRPr="004627CF">
        <w:rPr>
          <w:rFonts w:ascii="Times New Roman" w:hAnsi="Times New Roman" w:cs="Times New Roman"/>
          <w:sz w:val="26"/>
          <w:szCs w:val="26"/>
        </w:rPr>
        <w:t xml:space="preserve"> </w:t>
      </w:r>
      <w:r w:rsidR="005D0F9F" w:rsidRPr="004627CF">
        <w:rPr>
          <w:rFonts w:ascii="Times New Roman" w:hAnsi="Times New Roman" w:cs="Times New Roman"/>
          <w:sz w:val="26"/>
          <w:szCs w:val="26"/>
        </w:rPr>
        <w:t>this morning</w:t>
      </w:r>
      <w:r w:rsidRPr="004627CF">
        <w:rPr>
          <w:rFonts w:ascii="Times New Roman" w:hAnsi="Times New Roman" w:cs="Times New Roman"/>
          <w:sz w:val="26"/>
          <w:szCs w:val="26"/>
        </w:rPr>
        <w:t xml:space="preserve">, Jesus relays a familiar parable – that of the </w:t>
      </w:r>
      <w:proofErr w:type="spellStart"/>
      <w:r w:rsidRPr="004627CF">
        <w:rPr>
          <w:rFonts w:ascii="Times New Roman" w:hAnsi="Times New Roman" w:cs="Times New Roman"/>
          <w:sz w:val="26"/>
          <w:szCs w:val="26"/>
        </w:rPr>
        <w:t>sower</w:t>
      </w:r>
      <w:proofErr w:type="spellEnd"/>
      <w:r w:rsidRPr="004627CF">
        <w:rPr>
          <w:rFonts w:ascii="Times New Roman" w:hAnsi="Times New Roman" w:cs="Times New Roman"/>
          <w:sz w:val="26"/>
          <w:szCs w:val="26"/>
        </w:rPr>
        <w:t xml:space="preserve">. </w:t>
      </w:r>
      <w:r w:rsidR="00F25100" w:rsidRPr="004627CF">
        <w:rPr>
          <w:rFonts w:ascii="Times New Roman" w:hAnsi="Times New Roman" w:cs="Times New Roman"/>
          <w:sz w:val="26"/>
          <w:szCs w:val="26"/>
        </w:rPr>
        <w:t>Christ</w:t>
      </w:r>
      <w:r w:rsidR="005024CD" w:rsidRPr="004627CF">
        <w:rPr>
          <w:rFonts w:ascii="Times New Roman" w:hAnsi="Times New Roman" w:cs="Times New Roman"/>
          <w:sz w:val="26"/>
          <w:szCs w:val="26"/>
        </w:rPr>
        <w:t xml:space="preserve"> was resting at the shore of </w:t>
      </w:r>
      <w:r w:rsidR="00610A44" w:rsidRPr="004627CF">
        <w:rPr>
          <w:rFonts w:ascii="Times New Roman" w:hAnsi="Times New Roman" w:cs="Times New Roman"/>
          <w:sz w:val="26"/>
          <w:szCs w:val="26"/>
        </w:rPr>
        <w:t>a</w:t>
      </w:r>
      <w:r w:rsidR="005024CD" w:rsidRPr="004627CF">
        <w:rPr>
          <w:rFonts w:ascii="Times New Roman" w:hAnsi="Times New Roman" w:cs="Times New Roman"/>
          <w:sz w:val="26"/>
          <w:szCs w:val="26"/>
        </w:rPr>
        <w:t xml:space="preserve"> lake</w:t>
      </w:r>
      <w:r w:rsidR="005D0F9F" w:rsidRPr="004627CF">
        <w:rPr>
          <w:rFonts w:ascii="Times New Roman" w:hAnsi="Times New Roman" w:cs="Times New Roman"/>
          <w:sz w:val="26"/>
          <w:szCs w:val="26"/>
        </w:rPr>
        <w:t>, we are told,</w:t>
      </w:r>
      <w:r w:rsidR="005024CD" w:rsidRPr="004627CF">
        <w:rPr>
          <w:rFonts w:ascii="Times New Roman" w:hAnsi="Times New Roman" w:cs="Times New Roman"/>
          <w:sz w:val="26"/>
          <w:szCs w:val="26"/>
        </w:rPr>
        <w:t xml:space="preserve"> when a crowd gathered </w:t>
      </w:r>
      <w:r w:rsidR="00433D02" w:rsidRPr="004627CF">
        <w:rPr>
          <w:rFonts w:ascii="Times New Roman" w:hAnsi="Times New Roman" w:cs="Times New Roman"/>
          <w:sz w:val="26"/>
          <w:szCs w:val="26"/>
        </w:rPr>
        <w:t xml:space="preserve">round </w:t>
      </w:r>
      <w:r w:rsidR="00646D84">
        <w:rPr>
          <w:rFonts w:ascii="Times New Roman" w:hAnsi="Times New Roman" w:cs="Times New Roman"/>
          <w:sz w:val="26"/>
          <w:szCs w:val="26"/>
        </w:rPr>
        <w:t>H</w:t>
      </w:r>
      <w:r w:rsidR="00433D02" w:rsidRPr="004627CF">
        <w:rPr>
          <w:rFonts w:ascii="Times New Roman" w:hAnsi="Times New Roman" w:cs="Times New Roman"/>
          <w:sz w:val="26"/>
          <w:szCs w:val="26"/>
        </w:rPr>
        <w:t xml:space="preserve">im </w:t>
      </w:r>
      <w:r w:rsidR="005024CD" w:rsidRPr="004627CF">
        <w:rPr>
          <w:rFonts w:ascii="Times New Roman" w:hAnsi="Times New Roman" w:cs="Times New Roman"/>
          <w:sz w:val="26"/>
          <w:szCs w:val="26"/>
        </w:rPr>
        <w:t xml:space="preserve">on all sides. So </w:t>
      </w:r>
      <w:r w:rsidR="00F25100" w:rsidRPr="004627CF">
        <w:rPr>
          <w:rFonts w:ascii="Times New Roman" w:hAnsi="Times New Roman" w:cs="Times New Roman"/>
          <w:sz w:val="26"/>
          <w:szCs w:val="26"/>
        </w:rPr>
        <w:t>H</w:t>
      </w:r>
      <w:r w:rsidR="005024CD" w:rsidRPr="004627CF">
        <w:rPr>
          <w:rFonts w:ascii="Times New Roman" w:hAnsi="Times New Roman" w:cs="Times New Roman"/>
          <w:sz w:val="26"/>
          <w:szCs w:val="26"/>
        </w:rPr>
        <w:t xml:space="preserve">e </w:t>
      </w:r>
      <w:r w:rsidR="00433D02" w:rsidRPr="004627CF">
        <w:rPr>
          <w:rFonts w:ascii="Times New Roman" w:hAnsi="Times New Roman" w:cs="Times New Roman"/>
          <w:sz w:val="26"/>
          <w:szCs w:val="26"/>
        </w:rPr>
        <w:t xml:space="preserve">instead </w:t>
      </w:r>
      <w:r w:rsidR="005024CD" w:rsidRPr="004627CF">
        <w:rPr>
          <w:rFonts w:ascii="Times New Roman" w:hAnsi="Times New Roman" w:cs="Times New Roman"/>
          <w:sz w:val="26"/>
          <w:szCs w:val="26"/>
        </w:rPr>
        <w:t xml:space="preserve">took to a boat, rowed it out </w:t>
      </w:r>
      <w:r w:rsidR="00610A44" w:rsidRPr="004627CF">
        <w:rPr>
          <w:rFonts w:ascii="Times New Roman" w:hAnsi="Times New Roman" w:cs="Times New Roman"/>
          <w:sz w:val="26"/>
          <w:szCs w:val="26"/>
        </w:rPr>
        <w:t>onto</w:t>
      </w:r>
      <w:r w:rsidR="005D0F9F" w:rsidRPr="004627CF">
        <w:rPr>
          <w:rFonts w:ascii="Times New Roman" w:hAnsi="Times New Roman" w:cs="Times New Roman"/>
          <w:sz w:val="26"/>
          <w:szCs w:val="26"/>
        </w:rPr>
        <w:t xml:space="preserve"> </w:t>
      </w:r>
      <w:r w:rsidR="005024CD" w:rsidRPr="004627CF">
        <w:rPr>
          <w:rFonts w:ascii="Times New Roman" w:hAnsi="Times New Roman" w:cs="Times New Roman"/>
          <w:sz w:val="26"/>
          <w:szCs w:val="26"/>
        </w:rPr>
        <w:t xml:space="preserve">the lake, and then </w:t>
      </w:r>
      <w:r w:rsidR="002A52B4">
        <w:rPr>
          <w:rFonts w:ascii="Times New Roman" w:hAnsi="Times New Roman" w:cs="Times New Roman"/>
          <w:sz w:val="26"/>
          <w:szCs w:val="26"/>
        </w:rPr>
        <w:t>began to preach</w:t>
      </w:r>
      <w:r w:rsidR="005024CD" w:rsidRPr="004627CF">
        <w:rPr>
          <w:rFonts w:ascii="Times New Roman" w:hAnsi="Times New Roman" w:cs="Times New Roman"/>
          <w:sz w:val="26"/>
          <w:szCs w:val="26"/>
        </w:rPr>
        <w:t xml:space="preserve"> to the multitudes on the shore</w:t>
      </w:r>
      <w:r w:rsidR="00433D02" w:rsidRPr="004627CF">
        <w:rPr>
          <w:rFonts w:ascii="Times New Roman" w:hAnsi="Times New Roman" w:cs="Times New Roman"/>
          <w:sz w:val="26"/>
          <w:szCs w:val="26"/>
        </w:rPr>
        <w:t xml:space="preserve"> from the vessel</w:t>
      </w:r>
      <w:r w:rsidR="005024CD" w:rsidRPr="004627CF">
        <w:rPr>
          <w:rFonts w:ascii="Times New Roman" w:hAnsi="Times New Roman" w:cs="Times New Roman"/>
          <w:sz w:val="26"/>
          <w:szCs w:val="26"/>
        </w:rPr>
        <w:t xml:space="preserve">. </w:t>
      </w:r>
      <w:r w:rsidR="00FF2462" w:rsidRPr="004627CF">
        <w:rPr>
          <w:rFonts w:ascii="Times New Roman" w:hAnsi="Times New Roman" w:cs="Times New Roman"/>
          <w:sz w:val="26"/>
          <w:szCs w:val="26"/>
        </w:rPr>
        <w:t>And He</w:t>
      </w:r>
      <w:r w:rsidR="005024CD" w:rsidRPr="004627CF">
        <w:rPr>
          <w:rFonts w:ascii="Times New Roman" w:hAnsi="Times New Roman" w:cs="Times New Roman"/>
          <w:sz w:val="26"/>
          <w:szCs w:val="26"/>
        </w:rPr>
        <w:t xml:space="preserve"> </w:t>
      </w:r>
      <w:r w:rsidR="005D0F9F" w:rsidRPr="004627CF">
        <w:rPr>
          <w:rFonts w:ascii="Times New Roman" w:hAnsi="Times New Roman" w:cs="Times New Roman"/>
          <w:sz w:val="26"/>
          <w:szCs w:val="26"/>
        </w:rPr>
        <w:t>shared with</w:t>
      </w:r>
      <w:r w:rsidR="005024CD" w:rsidRPr="004627CF">
        <w:rPr>
          <w:rFonts w:ascii="Times New Roman" w:hAnsi="Times New Roman" w:cs="Times New Roman"/>
          <w:sz w:val="26"/>
          <w:szCs w:val="26"/>
        </w:rPr>
        <w:t xml:space="preserve"> them this parable: “A </w:t>
      </w:r>
      <w:proofErr w:type="spellStart"/>
      <w:r w:rsidR="005024CD" w:rsidRPr="004627CF">
        <w:rPr>
          <w:rFonts w:ascii="Times New Roman" w:hAnsi="Times New Roman" w:cs="Times New Roman"/>
          <w:sz w:val="26"/>
          <w:szCs w:val="26"/>
        </w:rPr>
        <w:t>sower</w:t>
      </w:r>
      <w:proofErr w:type="spellEnd"/>
      <w:r w:rsidR="005024CD" w:rsidRPr="004627CF">
        <w:rPr>
          <w:rFonts w:ascii="Times New Roman" w:hAnsi="Times New Roman" w:cs="Times New Roman"/>
          <w:sz w:val="26"/>
          <w:szCs w:val="26"/>
        </w:rPr>
        <w:t xml:space="preserve"> went out to sow</w:t>
      </w:r>
      <w:r w:rsidR="005D0F9F" w:rsidRPr="004627CF">
        <w:rPr>
          <w:rFonts w:ascii="Times New Roman" w:hAnsi="Times New Roman" w:cs="Times New Roman"/>
          <w:sz w:val="26"/>
          <w:szCs w:val="26"/>
        </w:rPr>
        <w:t>,” Jesus says. “</w:t>
      </w:r>
      <w:r w:rsidR="005024CD" w:rsidRPr="004627CF">
        <w:rPr>
          <w:rFonts w:ascii="Times New Roman" w:hAnsi="Times New Roman" w:cs="Times New Roman"/>
          <w:sz w:val="26"/>
          <w:szCs w:val="26"/>
        </w:rPr>
        <w:t xml:space="preserve">And as he sowed, some seeds fell along the path, and the birds came and devoured them. Other seeds fell on rocky ground, where they did not have much soil, and immediately they sprang up, since they had no depth of soil, but when the sun rose they were scorched. And since they had no root, they withered away. Other seeds fell among thorns, and the thorns grew up and choked them. </w:t>
      </w:r>
      <w:r w:rsidR="00BA4CE4" w:rsidRPr="004627CF">
        <w:rPr>
          <w:rFonts w:ascii="Times New Roman" w:hAnsi="Times New Roman" w:cs="Times New Roman"/>
          <w:sz w:val="26"/>
          <w:szCs w:val="26"/>
        </w:rPr>
        <w:t>But</w:t>
      </w:r>
      <w:r w:rsidR="005D0F9F" w:rsidRPr="004627CF">
        <w:rPr>
          <w:rFonts w:ascii="Times New Roman" w:hAnsi="Times New Roman" w:cs="Times New Roman"/>
          <w:sz w:val="26"/>
          <w:szCs w:val="26"/>
        </w:rPr>
        <w:t xml:space="preserve"> still o</w:t>
      </w:r>
      <w:r w:rsidR="005024CD" w:rsidRPr="004627CF">
        <w:rPr>
          <w:rFonts w:ascii="Times New Roman" w:hAnsi="Times New Roman" w:cs="Times New Roman"/>
          <w:sz w:val="26"/>
          <w:szCs w:val="26"/>
        </w:rPr>
        <w:t xml:space="preserve">ther seeds fell on good soil and produced grain, some a hundredfold, some sixty, some thirty. He who has ears, let him hear.” Our lectionary section today does not pick this </w:t>
      </w:r>
      <w:r w:rsidR="00433D02" w:rsidRPr="004627CF">
        <w:rPr>
          <w:rFonts w:ascii="Times New Roman" w:hAnsi="Times New Roman" w:cs="Times New Roman"/>
          <w:sz w:val="26"/>
          <w:szCs w:val="26"/>
        </w:rPr>
        <w:t xml:space="preserve">part </w:t>
      </w:r>
      <w:r w:rsidR="005024CD" w:rsidRPr="004627CF">
        <w:rPr>
          <w:rFonts w:ascii="Times New Roman" w:hAnsi="Times New Roman" w:cs="Times New Roman"/>
          <w:sz w:val="26"/>
          <w:szCs w:val="26"/>
        </w:rPr>
        <w:t xml:space="preserve">up, but after </w:t>
      </w:r>
      <w:r w:rsidR="00610A44" w:rsidRPr="004627CF">
        <w:rPr>
          <w:rFonts w:ascii="Times New Roman" w:hAnsi="Times New Roman" w:cs="Times New Roman"/>
          <w:sz w:val="26"/>
          <w:szCs w:val="26"/>
        </w:rPr>
        <w:t xml:space="preserve">the </w:t>
      </w:r>
      <w:r w:rsidR="005024CD" w:rsidRPr="004627CF">
        <w:rPr>
          <w:rFonts w:ascii="Times New Roman" w:hAnsi="Times New Roman" w:cs="Times New Roman"/>
          <w:sz w:val="26"/>
          <w:szCs w:val="26"/>
        </w:rPr>
        <w:t xml:space="preserve">telling </w:t>
      </w:r>
      <w:r w:rsidR="00A44F5D" w:rsidRPr="004627CF">
        <w:rPr>
          <w:rFonts w:ascii="Times New Roman" w:hAnsi="Times New Roman" w:cs="Times New Roman"/>
          <w:sz w:val="26"/>
          <w:szCs w:val="26"/>
        </w:rPr>
        <w:t xml:space="preserve">of </w:t>
      </w:r>
      <w:r w:rsidR="005024CD" w:rsidRPr="004627CF">
        <w:rPr>
          <w:rFonts w:ascii="Times New Roman" w:hAnsi="Times New Roman" w:cs="Times New Roman"/>
          <w:sz w:val="26"/>
          <w:szCs w:val="26"/>
        </w:rPr>
        <w:t xml:space="preserve">this parable, </w:t>
      </w:r>
      <w:r w:rsidR="00610A44" w:rsidRPr="004627CF">
        <w:rPr>
          <w:rFonts w:ascii="Times New Roman" w:hAnsi="Times New Roman" w:cs="Times New Roman"/>
          <w:sz w:val="26"/>
          <w:szCs w:val="26"/>
        </w:rPr>
        <w:t xml:space="preserve">according to St. Matthew, </w:t>
      </w:r>
      <w:r w:rsidR="005024CD" w:rsidRPr="004627CF">
        <w:rPr>
          <w:rFonts w:ascii="Times New Roman" w:hAnsi="Times New Roman" w:cs="Times New Roman"/>
          <w:sz w:val="26"/>
          <w:szCs w:val="26"/>
        </w:rPr>
        <w:t xml:space="preserve">the disciples, </w:t>
      </w:r>
      <w:r w:rsidR="00FF2462" w:rsidRPr="004627CF">
        <w:rPr>
          <w:rFonts w:ascii="Times New Roman" w:hAnsi="Times New Roman" w:cs="Times New Roman"/>
          <w:sz w:val="26"/>
          <w:szCs w:val="26"/>
        </w:rPr>
        <w:t xml:space="preserve">somewhat </w:t>
      </w:r>
      <w:r w:rsidR="005024CD" w:rsidRPr="004627CF">
        <w:rPr>
          <w:rFonts w:ascii="Times New Roman" w:hAnsi="Times New Roman" w:cs="Times New Roman"/>
          <w:sz w:val="26"/>
          <w:szCs w:val="26"/>
        </w:rPr>
        <w:t>confused by what</w:t>
      </w:r>
      <w:r w:rsidR="005D0F9F" w:rsidRPr="004627CF">
        <w:rPr>
          <w:rFonts w:ascii="Times New Roman" w:hAnsi="Times New Roman" w:cs="Times New Roman"/>
          <w:sz w:val="26"/>
          <w:szCs w:val="26"/>
        </w:rPr>
        <w:t xml:space="preserve"> they’d</w:t>
      </w:r>
      <w:r w:rsidR="005024CD" w:rsidRPr="004627CF">
        <w:rPr>
          <w:rFonts w:ascii="Times New Roman" w:hAnsi="Times New Roman" w:cs="Times New Roman"/>
          <w:sz w:val="26"/>
          <w:szCs w:val="26"/>
        </w:rPr>
        <w:t xml:space="preserve"> </w:t>
      </w:r>
      <w:r w:rsidR="00646D84">
        <w:rPr>
          <w:rFonts w:ascii="Times New Roman" w:hAnsi="Times New Roman" w:cs="Times New Roman"/>
          <w:sz w:val="26"/>
          <w:szCs w:val="26"/>
        </w:rPr>
        <w:t xml:space="preserve">just </w:t>
      </w:r>
      <w:r w:rsidR="005024CD" w:rsidRPr="004627CF">
        <w:rPr>
          <w:rFonts w:ascii="Times New Roman" w:hAnsi="Times New Roman" w:cs="Times New Roman"/>
          <w:sz w:val="26"/>
          <w:szCs w:val="26"/>
        </w:rPr>
        <w:t xml:space="preserve">heard, </w:t>
      </w:r>
      <w:r w:rsidR="002A52B4">
        <w:rPr>
          <w:rFonts w:ascii="Times New Roman" w:hAnsi="Times New Roman" w:cs="Times New Roman"/>
          <w:sz w:val="26"/>
          <w:szCs w:val="26"/>
        </w:rPr>
        <w:t xml:space="preserve">they </w:t>
      </w:r>
      <w:r w:rsidR="005024CD" w:rsidRPr="004627CF">
        <w:rPr>
          <w:rFonts w:ascii="Times New Roman" w:hAnsi="Times New Roman" w:cs="Times New Roman"/>
          <w:sz w:val="26"/>
          <w:szCs w:val="26"/>
        </w:rPr>
        <w:t xml:space="preserve">ask the Lord for clarity. </w:t>
      </w:r>
      <w:r w:rsidR="00F25100" w:rsidRPr="004627CF">
        <w:rPr>
          <w:rFonts w:ascii="Times New Roman" w:hAnsi="Times New Roman" w:cs="Times New Roman"/>
          <w:sz w:val="26"/>
          <w:szCs w:val="26"/>
        </w:rPr>
        <w:t>“</w:t>
      </w:r>
      <w:r w:rsidR="005024CD" w:rsidRPr="004627CF">
        <w:rPr>
          <w:rFonts w:ascii="Times New Roman" w:hAnsi="Times New Roman" w:cs="Times New Roman"/>
          <w:sz w:val="26"/>
          <w:szCs w:val="26"/>
        </w:rPr>
        <w:t>Why</w:t>
      </w:r>
      <w:r w:rsidR="00F25100" w:rsidRPr="004627CF">
        <w:rPr>
          <w:rFonts w:ascii="Times New Roman" w:hAnsi="Times New Roman" w:cs="Times New Roman"/>
          <w:sz w:val="26"/>
          <w:szCs w:val="26"/>
        </w:rPr>
        <w:t>, Master,</w:t>
      </w:r>
      <w:r w:rsidR="005024CD" w:rsidRPr="004627CF">
        <w:rPr>
          <w:rFonts w:ascii="Times New Roman" w:hAnsi="Times New Roman" w:cs="Times New Roman"/>
          <w:sz w:val="26"/>
          <w:szCs w:val="26"/>
        </w:rPr>
        <w:t xml:space="preserve"> do you </w:t>
      </w:r>
      <w:r w:rsidR="00433D02" w:rsidRPr="004627CF">
        <w:rPr>
          <w:rFonts w:ascii="Times New Roman" w:hAnsi="Times New Roman" w:cs="Times New Roman"/>
          <w:sz w:val="26"/>
          <w:szCs w:val="26"/>
        </w:rPr>
        <w:t xml:space="preserve">choose to </w:t>
      </w:r>
      <w:r w:rsidR="005024CD" w:rsidRPr="004627CF">
        <w:rPr>
          <w:rFonts w:ascii="Times New Roman" w:hAnsi="Times New Roman" w:cs="Times New Roman"/>
          <w:sz w:val="26"/>
          <w:szCs w:val="26"/>
        </w:rPr>
        <w:t>speak in parables</w:t>
      </w:r>
      <w:r w:rsidR="00FF2462" w:rsidRPr="004627CF">
        <w:rPr>
          <w:rFonts w:ascii="Times New Roman" w:hAnsi="Times New Roman" w:cs="Times New Roman"/>
          <w:sz w:val="26"/>
          <w:szCs w:val="26"/>
        </w:rPr>
        <w:t xml:space="preserve"> and seeming riddles</w:t>
      </w:r>
      <w:r w:rsidR="005024CD" w:rsidRPr="004627CF">
        <w:rPr>
          <w:rFonts w:ascii="Times New Roman" w:hAnsi="Times New Roman" w:cs="Times New Roman"/>
          <w:sz w:val="26"/>
          <w:szCs w:val="26"/>
        </w:rPr>
        <w:t>?</w:t>
      </w:r>
      <w:r w:rsidR="00F25100" w:rsidRPr="004627CF">
        <w:rPr>
          <w:rFonts w:ascii="Times New Roman" w:hAnsi="Times New Roman" w:cs="Times New Roman"/>
          <w:sz w:val="26"/>
          <w:szCs w:val="26"/>
        </w:rPr>
        <w:t xml:space="preserve"> </w:t>
      </w:r>
      <w:r w:rsidR="00A44F5D" w:rsidRPr="004627CF">
        <w:rPr>
          <w:rFonts w:ascii="Times New Roman" w:hAnsi="Times New Roman" w:cs="Times New Roman"/>
          <w:sz w:val="26"/>
          <w:szCs w:val="26"/>
        </w:rPr>
        <w:t xml:space="preserve">they inquire. </w:t>
      </w:r>
      <w:r w:rsidR="00C941FC">
        <w:rPr>
          <w:rFonts w:ascii="Times New Roman" w:hAnsi="Times New Roman" w:cs="Times New Roman"/>
          <w:sz w:val="26"/>
          <w:szCs w:val="26"/>
        </w:rPr>
        <w:t xml:space="preserve">“What’s the point.” </w:t>
      </w:r>
      <w:r w:rsidR="00FF2462" w:rsidRPr="004627CF">
        <w:rPr>
          <w:rFonts w:ascii="Times New Roman" w:hAnsi="Times New Roman" w:cs="Times New Roman"/>
          <w:sz w:val="26"/>
          <w:szCs w:val="26"/>
        </w:rPr>
        <w:t xml:space="preserve">And </w:t>
      </w:r>
      <w:r w:rsidR="005024CD" w:rsidRPr="004627CF">
        <w:rPr>
          <w:rFonts w:ascii="Times New Roman" w:hAnsi="Times New Roman" w:cs="Times New Roman"/>
          <w:sz w:val="26"/>
          <w:szCs w:val="26"/>
        </w:rPr>
        <w:t>Jesus answer</w:t>
      </w:r>
      <w:r w:rsidR="00454713" w:rsidRPr="004627CF">
        <w:rPr>
          <w:rFonts w:ascii="Times New Roman" w:hAnsi="Times New Roman" w:cs="Times New Roman"/>
          <w:sz w:val="26"/>
          <w:szCs w:val="26"/>
        </w:rPr>
        <w:t>s</w:t>
      </w:r>
      <w:r w:rsidR="00F25100" w:rsidRPr="004627CF">
        <w:rPr>
          <w:rFonts w:ascii="Times New Roman" w:hAnsi="Times New Roman" w:cs="Times New Roman"/>
          <w:sz w:val="26"/>
          <w:szCs w:val="26"/>
        </w:rPr>
        <w:t xml:space="preserve"> them</w:t>
      </w:r>
      <w:r w:rsidR="005024CD" w:rsidRPr="004627CF">
        <w:rPr>
          <w:rFonts w:ascii="Times New Roman" w:hAnsi="Times New Roman" w:cs="Times New Roman"/>
          <w:sz w:val="26"/>
          <w:szCs w:val="26"/>
        </w:rPr>
        <w:t>: “</w:t>
      </w:r>
      <w:r w:rsidR="005024CD" w:rsidRPr="004627CF">
        <w:rPr>
          <w:rFonts w:ascii="Times New Roman" w:hAnsi="Times New Roman" w:cs="Times New Roman"/>
          <w:i/>
          <w:iCs/>
          <w:sz w:val="26"/>
          <w:szCs w:val="26"/>
        </w:rPr>
        <w:t>This</w:t>
      </w:r>
      <w:r w:rsidR="005024CD" w:rsidRPr="004627CF">
        <w:rPr>
          <w:rFonts w:ascii="Times New Roman" w:hAnsi="Times New Roman" w:cs="Times New Roman"/>
          <w:sz w:val="26"/>
          <w:szCs w:val="26"/>
        </w:rPr>
        <w:t xml:space="preserve"> is why I speak to </w:t>
      </w:r>
      <w:r w:rsidR="00F25100" w:rsidRPr="004627CF">
        <w:rPr>
          <w:rFonts w:ascii="Times New Roman" w:hAnsi="Times New Roman" w:cs="Times New Roman"/>
          <w:sz w:val="26"/>
          <w:szCs w:val="26"/>
        </w:rPr>
        <w:t>[the crowds]</w:t>
      </w:r>
      <w:r w:rsidR="005024CD" w:rsidRPr="004627CF">
        <w:rPr>
          <w:rFonts w:ascii="Times New Roman" w:hAnsi="Times New Roman" w:cs="Times New Roman"/>
          <w:sz w:val="26"/>
          <w:szCs w:val="26"/>
        </w:rPr>
        <w:t xml:space="preserve"> in parables, because seeing they do not see, and hearing they do not hear, nor do they understand.” </w:t>
      </w:r>
      <w:r w:rsidR="00A45F78" w:rsidRPr="004627CF">
        <w:rPr>
          <w:rFonts w:ascii="Times New Roman" w:hAnsi="Times New Roman" w:cs="Times New Roman"/>
          <w:sz w:val="26"/>
          <w:szCs w:val="26"/>
        </w:rPr>
        <w:t>This much was prophesied centuries ago</w:t>
      </w:r>
      <w:r w:rsidR="00544250" w:rsidRPr="004627CF">
        <w:rPr>
          <w:rFonts w:ascii="Times New Roman" w:hAnsi="Times New Roman" w:cs="Times New Roman"/>
          <w:sz w:val="26"/>
          <w:szCs w:val="26"/>
        </w:rPr>
        <w:t xml:space="preserve">, </w:t>
      </w:r>
      <w:r w:rsidR="00BA4CE4" w:rsidRPr="004627CF">
        <w:rPr>
          <w:rFonts w:ascii="Times New Roman" w:hAnsi="Times New Roman" w:cs="Times New Roman"/>
          <w:sz w:val="26"/>
          <w:szCs w:val="26"/>
        </w:rPr>
        <w:t>as our Lord</w:t>
      </w:r>
      <w:r w:rsidR="00544250" w:rsidRPr="004627CF">
        <w:rPr>
          <w:rFonts w:ascii="Times New Roman" w:hAnsi="Times New Roman" w:cs="Times New Roman"/>
          <w:sz w:val="26"/>
          <w:szCs w:val="26"/>
        </w:rPr>
        <w:t xml:space="preserve"> note</w:t>
      </w:r>
      <w:r w:rsidR="00454713" w:rsidRPr="004627CF">
        <w:rPr>
          <w:rFonts w:ascii="Times New Roman" w:hAnsi="Times New Roman" w:cs="Times New Roman"/>
          <w:sz w:val="26"/>
          <w:szCs w:val="26"/>
        </w:rPr>
        <w:t>s</w:t>
      </w:r>
      <w:r w:rsidR="00544250" w:rsidRPr="004627CF">
        <w:rPr>
          <w:rFonts w:ascii="Times New Roman" w:hAnsi="Times New Roman" w:cs="Times New Roman"/>
          <w:sz w:val="26"/>
          <w:szCs w:val="26"/>
        </w:rPr>
        <w:t xml:space="preserve">. </w:t>
      </w:r>
    </w:p>
    <w:p w14:paraId="6F883DAD" w14:textId="2B4435AC" w:rsidR="004627CF" w:rsidRDefault="005024CD" w:rsidP="00BD26BD">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t>Still perplexed</w:t>
      </w:r>
      <w:r w:rsidR="00646D84">
        <w:rPr>
          <w:rFonts w:ascii="Times New Roman" w:hAnsi="Times New Roman" w:cs="Times New Roman"/>
          <w:sz w:val="26"/>
          <w:szCs w:val="26"/>
        </w:rPr>
        <w:t xml:space="preserve"> though</w:t>
      </w:r>
      <w:r w:rsidRPr="004627CF">
        <w:rPr>
          <w:rFonts w:ascii="Times New Roman" w:hAnsi="Times New Roman" w:cs="Times New Roman"/>
          <w:sz w:val="26"/>
          <w:szCs w:val="26"/>
        </w:rPr>
        <w:t xml:space="preserve">, </w:t>
      </w:r>
      <w:r w:rsidR="00F25100" w:rsidRPr="004627CF">
        <w:rPr>
          <w:rFonts w:ascii="Times New Roman" w:hAnsi="Times New Roman" w:cs="Times New Roman"/>
          <w:sz w:val="26"/>
          <w:szCs w:val="26"/>
        </w:rPr>
        <w:t>the disciples</w:t>
      </w:r>
      <w:r w:rsidRPr="004627CF">
        <w:rPr>
          <w:rFonts w:ascii="Times New Roman" w:hAnsi="Times New Roman" w:cs="Times New Roman"/>
          <w:sz w:val="26"/>
          <w:szCs w:val="26"/>
        </w:rPr>
        <w:t xml:space="preserve"> wonder: “Well, </w:t>
      </w:r>
      <w:r w:rsidR="005D0F9F" w:rsidRPr="004627CF">
        <w:rPr>
          <w:rFonts w:ascii="Times New Roman" w:hAnsi="Times New Roman" w:cs="Times New Roman"/>
          <w:sz w:val="26"/>
          <w:szCs w:val="26"/>
        </w:rPr>
        <w:t xml:space="preserve">Teacher, </w:t>
      </w:r>
      <w:r w:rsidRPr="004627CF">
        <w:rPr>
          <w:rFonts w:ascii="Times New Roman" w:hAnsi="Times New Roman" w:cs="Times New Roman"/>
          <w:sz w:val="26"/>
          <w:szCs w:val="26"/>
        </w:rPr>
        <w:t xml:space="preserve">what does that </w:t>
      </w:r>
      <w:r w:rsidR="00F25100" w:rsidRPr="004627CF">
        <w:rPr>
          <w:rFonts w:ascii="Times New Roman" w:hAnsi="Times New Roman" w:cs="Times New Roman"/>
          <w:sz w:val="26"/>
          <w:szCs w:val="26"/>
        </w:rPr>
        <w:t xml:space="preserve">even </w:t>
      </w:r>
      <w:r w:rsidRPr="004627CF">
        <w:rPr>
          <w:rFonts w:ascii="Times New Roman" w:hAnsi="Times New Roman" w:cs="Times New Roman"/>
          <w:sz w:val="26"/>
          <w:szCs w:val="26"/>
        </w:rPr>
        <w:t>mean and what</w:t>
      </w:r>
      <w:r w:rsidR="00F25100" w:rsidRPr="004627CF">
        <w:rPr>
          <w:rFonts w:ascii="Times New Roman" w:hAnsi="Times New Roman" w:cs="Times New Roman"/>
          <w:sz w:val="26"/>
          <w:szCs w:val="26"/>
        </w:rPr>
        <w:t xml:space="preserve"> exactly</w:t>
      </w:r>
      <w:r w:rsidRPr="004627CF">
        <w:rPr>
          <w:rFonts w:ascii="Times New Roman" w:hAnsi="Times New Roman" w:cs="Times New Roman"/>
          <w:sz w:val="26"/>
          <w:szCs w:val="26"/>
        </w:rPr>
        <w:t xml:space="preserve"> </w:t>
      </w:r>
      <w:r w:rsidR="00FF2462" w:rsidRPr="004627CF">
        <w:rPr>
          <w:rFonts w:ascii="Times New Roman" w:hAnsi="Times New Roman" w:cs="Times New Roman"/>
          <w:sz w:val="26"/>
          <w:szCs w:val="26"/>
        </w:rPr>
        <w:t xml:space="preserve">are you </w:t>
      </w:r>
      <w:r w:rsidR="00483337" w:rsidRPr="004627CF">
        <w:rPr>
          <w:rFonts w:ascii="Times New Roman" w:hAnsi="Times New Roman" w:cs="Times New Roman"/>
          <w:sz w:val="26"/>
          <w:szCs w:val="26"/>
        </w:rPr>
        <w:t>trying to say</w:t>
      </w:r>
      <w:r w:rsidR="00FF2462" w:rsidRPr="004627CF">
        <w:rPr>
          <w:rFonts w:ascii="Times New Roman" w:hAnsi="Times New Roman" w:cs="Times New Roman"/>
          <w:sz w:val="26"/>
          <w:szCs w:val="26"/>
        </w:rPr>
        <w:t xml:space="preserve"> with </w:t>
      </w:r>
      <w:r w:rsidRPr="004627CF">
        <w:rPr>
          <w:rFonts w:ascii="Times New Roman" w:hAnsi="Times New Roman" w:cs="Times New Roman"/>
          <w:sz w:val="26"/>
          <w:szCs w:val="26"/>
        </w:rPr>
        <w:t xml:space="preserve">this </w:t>
      </w:r>
      <w:r w:rsidR="005D0F9F" w:rsidRPr="004627CF">
        <w:rPr>
          <w:rFonts w:ascii="Times New Roman" w:hAnsi="Times New Roman" w:cs="Times New Roman"/>
          <w:sz w:val="26"/>
          <w:szCs w:val="26"/>
        </w:rPr>
        <w:t xml:space="preserve">strange agrarian </w:t>
      </w:r>
      <w:r w:rsidRPr="004627CF">
        <w:rPr>
          <w:rFonts w:ascii="Times New Roman" w:hAnsi="Times New Roman" w:cs="Times New Roman"/>
          <w:sz w:val="26"/>
          <w:szCs w:val="26"/>
        </w:rPr>
        <w:t xml:space="preserve">parable you just </w:t>
      </w:r>
      <w:r w:rsidR="00A44F5D" w:rsidRPr="004627CF">
        <w:rPr>
          <w:rFonts w:ascii="Times New Roman" w:hAnsi="Times New Roman" w:cs="Times New Roman"/>
          <w:sz w:val="26"/>
          <w:szCs w:val="26"/>
        </w:rPr>
        <w:t>relayed</w:t>
      </w:r>
      <w:r w:rsidRPr="004627CF">
        <w:rPr>
          <w:rFonts w:ascii="Times New Roman" w:hAnsi="Times New Roman" w:cs="Times New Roman"/>
          <w:sz w:val="26"/>
          <w:szCs w:val="26"/>
        </w:rPr>
        <w:t xml:space="preserve">?” And our Lord, ever patient and obliging, </w:t>
      </w:r>
      <w:r w:rsidR="00454713" w:rsidRPr="004627CF">
        <w:rPr>
          <w:rFonts w:ascii="Times New Roman" w:hAnsi="Times New Roman" w:cs="Times New Roman"/>
          <w:sz w:val="26"/>
          <w:szCs w:val="26"/>
        </w:rPr>
        <w:t>goes</w:t>
      </w:r>
      <w:r w:rsidR="00A316D2" w:rsidRPr="004627CF">
        <w:rPr>
          <w:rFonts w:ascii="Times New Roman" w:hAnsi="Times New Roman" w:cs="Times New Roman"/>
          <w:sz w:val="26"/>
          <w:szCs w:val="26"/>
        </w:rPr>
        <w:t xml:space="preserve"> on to explain</w:t>
      </w:r>
      <w:r w:rsidR="00FF2462" w:rsidRPr="004627CF">
        <w:rPr>
          <w:rFonts w:ascii="Times New Roman" w:hAnsi="Times New Roman" w:cs="Times New Roman"/>
          <w:sz w:val="26"/>
          <w:szCs w:val="26"/>
        </w:rPr>
        <w:t xml:space="preserve">. </w:t>
      </w:r>
    </w:p>
    <w:p w14:paraId="56927239" w14:textId="069EED39" w:rsidR="00227701" w:rsidRPr="004627CF" w:rsidRDefault="00FF2462" w:rsidP="004627CF">
      <w:pPr>
        <w:spacing w:line="360" w:lineRule="auto"/>
        <w:rPr>
          <w:rFonts w:ascii="Times New Roman" w:hAnsi="Times New Roman" w:cs="Times New Roman"/>
          <w:sz w:val="26"/>
          <w:szCs w:val="26"/>
        </w:rPr>
      </w:pPr>
      <w:r w:rsidRPr="004627CF">
        <w:rPr>
          <w:rFonts w:ascii="Times New Roman" w:hAnsi="Times New Roman" w:cs="Times New Roman"/>
          <w:sz w:val="26"/>
          <w:szCs w:val="26"/>
        </w:rPr>
        <w:lastRenderedPageBreak/>
        <w:t xml:space="preserve">He </w:t>
      </w:r>
      <w:r w:rsidR="00A44F5D" w:rsidRPr="004627CF">
        <w:rPr>
          <w:rFonts w:ascii="Times New Roman" w:hAnsi="Times New Roman" w:cs="Times New Roman"/>
          <w:sz w:val="26"/>
          <w:szCs w:val="26"/>
        </w:rPr>
        <w:t xml:space="preserve">more or less </w:t>
      </w:r>
      <w:r w:rsidRPr="004627CF">
        <w:rPr>
          <w:rFonts w:ascii="Times New Roman" w:hAnsi="Times New Roman" w:cs="Times New Roman"/>
          <w:sz w:val="26"/>
          <w:szCs w:val="26"/>
        </w:rPr>
        <w:t>says</w:t>
      </w:r>
      <w:r w:rsidR="00483337" w:rsidRPr="004627CF">
        <w:rPr>
          <w:rFonts w:ascii="Times New Roman" w:hAnsi="Times New Roman" w:cs="Times New Roman"/>
          <w:sz w:val="26"/>
          <w:szCs w:val="26"/>
        </w:rPr>
        <w:t xml:space="preserve"> this</w:t>
      </w:r>
      <w:r w:rsidRPr="004627CF">
        <w:rPr>
          <w:rFonts w:ascii="Times New Roman" w:hAnsi="Times New Roman" w:cs="Times New Roman"/>
          <w:sz w:val="26"/>
          <w:szCs w:val="26"/>
        </w:rPr>
        <w:t xml:space="preserve">: </w:t>
      </w:r>
      <w:r w:rsidR="005024CD" w:rsidRPr="004627CF">
        <w:rPr>
          <w:rFonts w:ascii="Times New Roman" w:hAnsi="Times New Roman" w:cs="Times New Roman"/>
          <w:sz w:val="26"/>
          <w:szCs w:val="26"/>
        </w:rPr>
        <w:t xml:space="preserve">“That seed which falls along the path is what is heard but never </w:t>
      </w:r>
      <w:r w:rsidR="00A316D2" w:rsidRPr="004627CF">
        <w:rPr>
          <w:rFonts w:ascii="Times New Roman" w:hAnsi="Times New Roman" w:cs="Times New Roman"/>
          <w:sz w:val="26"/>
          <w:szCs w:val="26"/>
        </w:rPr>
        <w:t xml:space="preserve">quite </w:t>
      </w:r>
      <w:r w:rsidR="005024CD" w:rsidRPr="004627CF">
        <w:rPr>
          <w:rFonts w:ascii="Times New Roman" w:hAnsi="Times New Roman" w:cs="Times New Roman"/>
          <w:sz w:val="26"/>
          <w:szCs w:val="26"/>
        </w:rPr>
        <w:t xml:space="preserve">understood. It is </w:t>
      </w:r>
      <w:r w:rsidR="00020417">
        <w:rPr>
          <w:rFonts w:ascii="Times New Roman" w:hAnsi="Times New Roman" w:cs="Times New Roman"/>
          <w:sz w:val="26"/>
          <w:szCs w:val="26"/>
        </w:rPr>
        <w:t>that faith</w:t>
      </w:r>
      <w:r w:rsidR="005024CD" w:rsidRPr="004627CF">
        <w:rPr>
          <w:rFonts w:ascii="Times New Roman" w:hAnsi="Times New Roman" w:cs="Times New Roman"/>
          <w:sz w:val="26"/>
          <w:szCs w:val="26"/>
        </w:rPr>
        <w:t xml:space="preserve"> the devil destroys before it </w:t>
      </w:r>
      <w:r w:rsidR="00F25100" w:rsidRPr="004627CF">
        <w:rPr>
          <w:rFonts w:ascii="Times New Roman" w:hAnsi="Times New Roman" w:cs="Times New Roman"/>
          <w:sz w:val="26"/>
          <w:szCs w:val="26"/>
        </w:rPr>
        <w:t xml:space="preserve">ever </w:t>
      </w:r>
      <w:r w:rsidR="00610A44" w:rsidRPr="004627CF">
        <w:rPr>
          <w:rFonts w:ascii="Times New Roman" w:hAnsi="Times New Roman" w:cs="Times New Roman"/>
          <w:sz w:val="26"/>
          <w:szCs w:val="26"/>
        </w:rPr>
        <w:t xml:space="preserve">even </w:t>
      </w:r>
      <w:r w:rsidR="00F25100" w:rsidRPr="004627CF">
        <w:rPr>
          <w:rFonts w:ascii="Times New Roman" w:hAnsi="Times New Roman" w:cs="Times New Roman"/>
          <w:sz w:val="26"/>
          <w:szCs w:val="26"/>
        </w:rPr>
        <w:t>gets the chance to</w:t>
      </w:r>
      <w:r w:rsidR="005024CD" w:rsidRPr="004627CF">
        <w:rPr>
          <w:rFonts w:ascii="Times New Roman" w:hAnsi="Times New Roman" w:cs="Times New Roman"/>
          <w:sz w:val="26"/>
          <w:szCs w:val="26"/>
        </w:rPr>
        <w:t xml:space="preserve"> find any soil to </w:t>
      </w:r>
      <w:r w:rsidRPr="004627CF">
        <w:rPr>
          <w:rFonts w:ascii="Times New Roman" w:hAnsi="Times New Roman" w:cs="Times New Roman"/>
          <w:sz w:val="26"/>
          <w:szCs w:val="26"/>
        </w:rPr>
        <w:t xml:space="preserve">begin to </w:t>
      </w:r>
      <w:r w:rsidR="005024CD" w:rsidRPr="004627CF">
        <w:rPr>
          <w:rFonts w:ascii="Times New Roman" w:hAnsi="Times New Roman" w:cs="Times New Roman"/>
          <w:sz w:val="26"/>
          <w:szCs w:val="26"/>
        </w:rPr>
        <w:t xml:space="preserve">grow. As for what is sown on rocky ground, this refers to </w:t>
      </w:r>
      <w:r w:rsidR="00F25100" w:rsidRPr="004627CF">
        <w:rPr>
          <w:rFonts w:ascii="Times New Roman" w:hAnsi="Times New Roman" w:cs="Times New Roman"/>
          <w:sz w:val="26"/>
          <w:szCs w:val="26"/>
        </w:rPr>
        <w:t xml:space="preserve">that </w:t>
      </w:r>
      <w:r w:rsidR="005024CD" w:rsidRPr="004627CF">
        <w:rPr>
          <w:rFonts w:ascii="Times New Roman" w:hAnsi="Times New Roman" w:cs="Times New Roman"/>
          <w:sz w:val="26"/>
          <w:szCs w:val="26"/>
        </w:rPr>
        <w:t xml:space="preserve">seed which </w:t>
      </w:r>
      <w:r w:rsidR="00646D84">
        <w:rPr>
          <w:rFonts w:ascii="Times New Roman" w:hAnsi="Times New Roman" w:cs="Times New Roman"/>
          <w:sz w:val="26"/>
          <w:szCs w:val="26"/>
        </w:rPr>
        <w:t>does find</w:t>
      </w:r>
      <w:r w:rsidR="005024CD" w:rsidRPr="004627CF">
        <w:rPr>
          <w:rFonts w:ascii="Times New Roman" w:hAnsi="Times New Roman" w:cs="Times New Roman"/>
          <w:sz w:val="26"/>
          <w:szCs w:val="26"/>
        </w:rPr>
        <w:t xml:space="preserve"> </w:t>
      </w:r>
      <w:r w:rsidR="00A316D2" w:rsidRPr="004627CF">
        <w:rPr>
          <w:rFonts w:ascii="Times New Roman" w:hAnsi="Times New Roman" w:cs="Times New Roman"/>
          <w:sz w:val="26"/>
          <w:szCs w:val="26"/>
        </w:rPr>
        <w:t xml:space="preserve">some </w:t>
      </w:r>
      <w:r w:rsidR="005024CD" w:rsidRPr="004627CF">
        <w:rPr>
          <w:rFonts w:ascii="Times New Roman" w:hAnsi="Times New Roman" w:cs="Times New Roman"/>
          <w:sz w:val="26"/>
          <w:szCs w:val="26"/>
        </w:rPr>
        <w:t xml:space="preserve">soil </w:t>
      </w:r>
      <w:r w:rsidR="00454713" w:rsidRPr="004627CF">
        <w:rPr>
          <w:rFonts w:ascii="Times New Roman" w:hAnsi="Times New Roman" w:cs="Times New Roman"/>
          <w:sz w:val="26"/>
          <w:szCs w:val="26"/>
        </w:rPr>
        <w:t>yet</w:t>
      </w:r>
      <w:r w:rsidR="005024CD" w:rsidRPr="004627CF">
        <w:rPr>
          <w:rFonts w:ascii="Times New Roman" w:hAnsi="Times New Roman" w:cs="Times New Roman"/>
          <w:sz w:val="26"/>
          <w:szCs w:val="26"/>
        </w:rPr>
        <w:t xml:space="preserve"> never </w:t>
      </w:r>
      <w:r w:rsidR="00A316D2" w:rsidRPr="004627CF">
        <w:rPr>
          <w:rFonts w:ascii="Times New Roman" w:hAnsi="Times New Roman" w:cs="Times New Roman"/>
          <w:sz w:val="26"/>
          <w:szCs w:val="26"/>
        </w:rPr>
        <w:t xml:space="preserve">manages to </w:t>
      </w:r>
      <w:r w:rsidR="005024CD" w:rsidRPr="004627CF">
        <w:rPr>
          <w:rFonts w:ascii="Times New Roman" w:hAnsi="Times New Roman" w:cs="Times New Roman"/>
          <w:sz w:val="26"/>
          <w:szCs w:val="26"/>
        </w:rPr>
        <w:t xml:space="preserve">take firm root. </w:t>
      </w:r>
      <w:r w:rsidR="00433D02" w:rsidRPr="004627CF">
        <w:rPr>
          <w:rFonts w:ascii="Times New Roman" w:hAnsi="Times New Roman" w:cs="Times New Roman"/>
          <w:sz w:val="26"/>
          <w:szCs w:val="26"/>
        </w:rPr>
        <w:t>This</w:t>
      </w:r>
      <w:r w:rsidR="005024CD" w:rsidRPr="004627CF">
        <w:rPr>
          <w:rFonts w:ascii="Times New Roman" w:hAnsi="Times New Roman" w:cs="Times New Roman"/>
          <w:sz w:val="26"/>
          <w:szCs w:val="26"/>
        </w:rPr>
        <w:t xml:space="preserve"> is when the faith is received but quickly relinquished</w:t>
      </w:r>
      <w:r w:rsidR="007F1C2A" w:rsidRPr="004627CF">
        <w:rPr>
          <w:rFonts w:ascii="Times New Roman" w:hAnsi="Times New Roman" w:cs="Times New Roman"/>
          <w:sz w:val="26"/>
          <w:szCs w:val="26"/>
        </w:rPr>
        <w:t xml:space="preserve">, </w:t>
      </w:r>
      <w:r w:rsidR="00A316D2" w:rsidRPr="004627CF">
        <w:rPr>
          <w:rFonts w:ascii="Times New Roman" w:hAnsi="Times New Roman" w:cs="Times New Roman"/>
          <w:sz w:val="26"/>
          <w:szCs w:val="26"/>
        </w:rPr>
        <w:t>out of</w:t>
      </w:r>
      <w:r w:rsidR="007F1C2A" w:rsidRPr="004627CF">
        <w:rPr>
          <w:rFonts w:ascii="Times New Roman" w:hAnsi="Times New Roman" w:cs="Times New Roman"/>
          <w:sz w:val="26"/>
          <w:szCs w:val="26"/>
        </w:rPr>
        <w:t xml:space="preserve"> fear of </w:t>
      </w:r>
      <w:r w:rsidR="00433D02" w:rsidRPr="004627CF">
        <w:rPr>
          <w:rFonts w:ascii="Times New Roman" w:hAnsi="Times New Roman" w:cs="Times New Roman"/>
          <w:sz w:val="26"/>
          <w:szCs w:val="26"/>
        </w:rPr>
        <w:t>persecution</w:t>
      </w:r>
      <w:r w:rsidR="00184B9E" w:rsidRPr="004627CF">
        <w:rPr>
          <w:rFonts w:ascii="Times New Roman" w:hAnsi="Times New Roman" w:cs="Times New Roman"/>
          <w:sz w:val="26"/>
          <w:szCs w:val="26"/>
        </w:rPr>
        <w:t xml:space="preserve"> </w:t>
      </w:r>
      <w:r w:rsidR="0032778D" w:rsidRPr="004627CF">
        <w:rPr>
          <w:rFonts w:ascii="Times New Roman" w:hAnsi="Times New Roman" w:cs="Times New Roman"/>
          <w:sz w:val="26"/>
          <w:szCs w:val="26"/>
        </w:rPr>
        <w:t>or</w:t>
      </w:r>
      <w:r w:rsidR="00184B9E" w:rsidRPr="004627CF">
        <w:rPr>
          <w:rFonts w:ascii="Times New Roman" w:hAnsi="Times New Roman" w:cs="Times New Roman"/>
          <w:sz w:val="26"/>
          <w:szCs w:val="26"/>
        </w:rPr>
        <w:t xml:space="preserve"> punishment</w:t>
      </w:r>
      <w:r w:rsidR="00433D02" w:rsidRPr="004627CF">
        <w:rPr>
          <w:rFonts w:ascii="Times New Roman" w:hAnsi="Times New Roman" w:cs="Times New Roman"/>
          <w:sz w:val="26"/>
          <w:szCs w:val="26"/>
        </w:rPr>
        <w:t xml:space="preserve">, </w:t>
      </w:r>
      <w:r w:rsidR="00610A44" w:rsidRPr="004627CF">
        <w:rPr>
          <w:rFonts w:ascii="Times New Roman" w:hAnsi="Times New Roman" w:cs="Times New Roman"/>
          <w:sz w:val="26"/>
          <w:szCs w:val="26"/>
        </w:rPr>
        <w:t>discomfort</w:t>
      </w:r>
      <w:r w:rsidR="00184B9E" w:rsidRPr="004627CF">
        <w:rPr>
          <w:rFonts w:ascii="Times New Roman" w:hAnsi="Times New Roman" w:cs="Times New Roman"/>
          <w:sz w:val="26"/>
          <w:szCs w:val="26"/>
        </w:rPr>
        <w:t xml:space="preserve"> </w:t>
      </w:r>
      <w:r w:rsidR="0032778D" w:rsidRPr="004627CF">
        <w:rPr>
          <w:rFonts w:ascii="Times New Roman" w:hAnsi="Times New Roman" w:cs="Times New Roman"/>
          <w:sz w:val="26"/>
          <w:szCs w:val="26"/>
        </w:rPr>
        <w:t>or</w:t>
      </w:r>
      <w:r w:rsidR="00184B9E" w:rsidRPr="004627CF">
        <w:rPr>
          <w:rFonts w:ascii="Times New Roman" w:hAnsi="Times New Roman" w:cs="Times New Roman"/>
          <w:sz w:val="26"/>
          <w:szCs w:val="26"/>
        </w:rPr>
        <w:t xml:space="preserve"> discomposure</w:t>
      </w:r>
      <w:r w:rsidR="00433D02" w:rsidRPr="004627CF">
        <w:rPr>
          <w:rFonts w:ascii="Times New Roman" w:hAnsi="Times New Roman" w:cs="Times New Roman"/>
          <w:sz w:val="26"/>
          <w:szCs w:val="26"/>
        </w:rPr>
        <w:t xml:space="preserve">, and </w:t>
      </w:r>
      <w:r w:rsidR="007F1C2A" w:rsidRPr="004627CF">
        <w:rPr>
          <w:rFonts w:ascii="Times New Roman" w:hAnsi="Times New Roman" w:cs="Times New Roman"/>
          <w:sz w:val="26"/>
          <w:szCs w:val="26"/>
        </w:rPr>
        <w:t xml:space="preserve">the way of suffering the faith </w:t>
      </w:r>
      <w:r w:rsidR="00433D02" w:rsidRPr="004627CF">
        <w:rPr>
          <w:rFonts w:ascii="Times New Roman" w:hAnsi="Times New Roman" w:cs="Times New Roman"/>
          <w:sz w:val="26"/>
          <w:szCs w:val="26"/>
        </w:rPr>
        <w:t xml:space="preserve">naturally </w:t>
      </w:r>
      <w:r w:rsidR="007F1C2A" w:rsidRPr="004627CF">
        <w:rPr>
          <w:rFonts w:ascii="Times New Roman" w:hAnsi="Times New Roman" w:cs="Times New Roman"/>
          <w:sz w:val="26"/>
          <w:szCs w:val="26"/>
        </w:rPr>
        <w:t>entails. What is sown among the thorns</w:t>
      </w:r>
      <w:r w:rsidR="00A316D2" w:rsidRPr="004627CF">
        <w:rPr>
          <w:rFonts w:ascii="Times New Roman" w:hAnsi="Times New Roman" w:cs="Times New Roman"/>
          <w:sz w:val="26"/>
          <w:szCs w:val="26"/>
        </w:rPr>
        <w:t>, however,</w:t>
      </w:r>
      <w:r w:rsidR="007F1C2A" w:rsidRPr="004627CF">
        <w:rPr>
          <w:rFonts w:ascii="Times New Roman" w:hAnsi="Times New Roman" w:cs="Times New Roman"/>
          <w:sz w:val="26"/>
          <w:szCs w:val="26"/>
        </w:rPr>
        <w:t xml:space="preserve"> is the faith received and rooted, but soon choked out by </w:t>
      </w:r>
      <w:r w:rsidR="00433D02" w:rsidRPr="004627CF">
        <w:rPr>
          <w:rFonts w:ascii="Times New Roman" w:hAnsi="Times New Roman" w:cs="Times New Roman"/>
          <w:sz w:val="26"/>
          <w:szCs w:val="26"/>
        </w:rPr>
        <w:t xml:space="preserve">the </w:t>
      </w:r>
      <w:r w:rsidR="007F1C2A" w:rsidRPr="004627CF">
        <w:rPr>
          <w:rFonts w:ascii="Times New Roman" w:hAnsi="Times New Roman" w:cs="Times New Roman"/>
          <w:sz w:val="26"/>
          <w:szCs w:val="26"/>
        </w:rPr>
        <w:t xml:space="preserve">love of mammon and the </w:t>
      </w:r>
      <w:r w:rsidR="00610A44" w:rsidRPr="004627CF">
        <w:rPr>
          <w:rFonts w:ascii="Times New Roman" w:hAnsi="Times New Roman" w:cs="Times New Roman"/>
          <w:sz w:val="26"/>
          <w:szCs w:val="26"/>
        </w:rPr>
        <w:t xml:space="preserve">other </w:t>
      </w:r>
      <w:r w:rsidR="007F1C2A" w:rsidRPr="004627CF">
        <w:rPr>
          <w:rFonts w:ascii="Times New Roman" w:hAnsi="Times New Roman" w:cs="Times New Roman"/>
          <w:sz w:val="26"/>
          <w:szCs w:val="26"/>
        </w:rPr>
        <w:t xml:space="preserve">luxuries of this </w:t>
      </w:r>
      <w:r w:rsidR="00433D02" w:rsidRPr="004627CF">
        <w:rPr>
          <w:rFonts w:ascii="Times New Roman" w:hAnsi="Times New Roman" w:cs="Times New Roman"/>
          <w:sz w:val="26"/>
          <w:szCs w:val="26"/>
        </w:rPr>
        <w:t xml:space="preserve">fallen </w:t>
      </w:r>
      <w:r w:rsidR="007F1C2A" w:rsidRPr="004627CF">
        <w:rPr>
          <w:rFonts w:ascii="Times New Roman" w:hAnsi="Times New Roman" w:cs="Times New Roman"/>
          <w:sz w:val="26"/>
          <w:szCs w:val="26"/>
        </w:rPr>
        <w:t>world. But then there is the seed sown on good</w:t>
      </w:r>
      <w:r w:rsidR="00A45F78" w:rsidRPr="004627CF">
        <w:rPr>
          <w:rFonts w:ascii="Times New Roman" w:hAnsi="Times New Roman" w:cs="Times New Roman"/>
          <w:sz w:val="26"/>
          <w:szCs w:val="26"/>
        </w:rPr>
        <w:t>, hospitable</w:t>
      </w:r>
      <w:r w:rsidR="007F1C2A" w:rsidRPr="004627CF">
        <w:rPr>
          <w:rFonts w:ascii="Times New Roman" w:hAnsi="Times New Roman" w:cs="Times New Roman"/>
          <w:sz w:val="26"/>
          <w:szCs w:val="26"/>
        </w:rPr>
        <w:t xml:space="preserve"> soil which yields much fruit</w:t>
      </w:r>
      <w:r w:rsidR="00A316D2" w:rsidRPr="004627CF">
        <w:rPr>
          <w:rFonts w:ascii="Times New Roman" w:hAnsi="Times New Roman" w:cs="Times New Roman"/>
          <w:sz w:val="26"/>
          <w:szCs w:val="26"/>
        </w:rPr>
        <w:t>, grain even a hundredfold</w:t>
      </w:r>
      <w:r w:rsidR="007F1C2A" w:rsidRPr="004627CF">
        <w:rPr>
          <w:rFonts w:ascii="Times New Roman" w:hAnsi="Times New Roman" w:cs="Times New Roman"/>
          <w:sz w:val="26"/>
          <w:szCs w:val="26"/>
        </w:rPr>
        <w:t xml:space="preserve">. This is the faith nourished </w:t>
      </w:r>
      <w:r w:rsidR="0020603C">
        <w:rPr>
          <w:rFonts w:ascii="Times New Roman" w:hAnsi="Times New Roman" w:cs="Times New Roman"/>
          <w:sz w:val="26"/>
          <w:szCs w:val="26"/>
        </w:rPr>
        <w:t xml:space="preserve">and propagated </w:t>
      </w:r>
      <w:r w:rsidR="007F1C2A" w:rsidRPr="004627CF">
        <w:rPr>
          <w:rFonts w:ascii="Times New Roman" w:hAnsi="Times New Roman" w:cs="Times New Roman"/>
          <w:sz w:val="26"/>
          <w:szCs w:val="26"/>
        </w:rPr>
        <w:t>among the elect.”</w:t>
      </w:r>
    </w:p>
    <w:p w14:paraId="6E1A2688" w14:textId="524A4F51" w:rsidR="00C46C2E" w:rsidRPr="004627CF" w:rsidRDefault="007F1C2A" w:rsidP="00227701">
      <w:pPr>
        <w:spacing w:line="360" w:lineRule="auto"/>
        <w:rPr>
          <w:rFonts w:ascii="Times New Roman" w:hAnsi="Times New Roman" w:cs="Times New Roman"/>
          <w:sz w:val="26"/>
          <w:szCs w:val="26"/>
        </w:rPr>
      </w:pPr>
      <w:r w:rsidRPr="004627CF">
        <w:rPr>
          <w:rFonts w:ascii="Times New Roman" w:hAnsi="Times New Roman" w:cs="Times New Roman"/>
          <w:sz w:val="26"/>
          <w:szCs w:val="26"/>
        </w:rPr>
        <w:tab/>
        <w:t>Brothers and sisters, here is the sad reality</w:t>
      </w:r>
      <w:r w:rsidR="00A45F78" w:rsidRPr="004627CF">
        <w:rPr>
          <w:rFonts w:ascii="Times New Roman" w:hAnsi="Times New Roman" w:cs="Times New Roman"/>
          <w:sz w:val="26"/>
          <w:szCs w:val="26"/>
        </w:rPr>
        <w:t xml:space="preserve"> though</w:t>
      </w:r>
      <w:r w:rsidRPr="004627CF">
        <w:rPr>
          <w:rFonts w:ascii="Times New Roman" w:hAnsi="Times New Roman" w:cs="Times New Roman"/>
          <w:sz w:val="26"/>
          <w:szCs w:val="26"/>
        </w:rPr>
        <w:t>. Most folks fall into th</w:t>
      </w:r>
      <w:r w:rsidR="00FF2462" w:rsidRPr="004627CF">
        <w:rPr>
          <w:rFonts w:ascii="Times New Roman" w:hAnsi="Times New Roman" w:cs="Times New Roman"/>
          <w:sz w:val="26"/>
          <w:szCs w:val="26"/>
        </w:rPr>
        <w:t>ose</w:t>
      </w:r>
      <w:r w:rsidRPr="004627CF">
        <w:rPr>
          <w:rFonts w:ascii="Times New Roman" w:hAnsi="Times New Roman" w:cs="Times New Roman"/>
          <w:sz w:val="26"/>
          <w:szCs w:val="26"/>
        </w:rPr>
        <w:t xml:space="preserve"> first three categories in our Lord’s parable. The fruit-yielding seed, </w:t>
      </w:r>
      <w:r w:rsidR="00277CF8" w:rsidRPr="004627CF">
        <w:rPr>
          <w:rFonts w:ascii="Times New Roman" w:hAnsi="Times New Roman" w:cs="Times New Roman"/>
          <w:sz w:val="26"/>
          <w:szCs w:val="26"/>
        </w:rPr>
        <w:t xml:space="preserve">the </w:t>
      </w:r>
      <w:r w:rsidR="00433D02" w:rsidRPr="004627CF">
        <w:rPr>
          <w:rFonts w:ascii="Times New Roman" w:hAnsi="Times New Roman" w:cs="Times New Roman"/>
          <w:sz w:val="26"/>
          <w:szCs w:val="26"/>
        </w:rPr>
        <w:t xml:space="preserve">fourth and final </w:t>
      </w:r>
      <w:r w:rsidR="00277CF8" w:rsidRPr="004627CF">
        <w:rPr>
          <w:rFonts w:ascii="Times New Roman" w:hAnsi="Times New Roman" w:cs="Times New Roman"/>
          <w:sz w:val="26"/>
          <w:szCs w:val="26"/>
        </w:rPr>
        <w:t>category</w:t>
      </w:r>
      <w:r w:rsidR="00646D84" w:rsidRPr="004627CF">
        <w:rPr>
          <w:rFonts w:ascii="Times New Roman" w:hAnsi="Times New Roman" w:cs="Times New Roman"/>
          <w:sz w:val="26"/>
          <w:szCs w:val="26"/>
        </w:rPr>
        <w:t>,</w:t>
      </w:r>
      <w:r w:rsidRPr="004627CF">
        <w:rPr>
          <w:rFonts w:ascii="Times New Roman" w:hAnsi="Times New Roman" w:cs="Times New Roman"/>
          <w:sz w:val="26"/>
          <w:szCs w:val="26"/>
        </w:rPr>
        <w:t xml:space="preserve"> </w:t>
      </w:r>
      <w:r w:rsidR="00646D84">
        <w:rPr>
          <w:rFonts w:ascii="Times New Roman" w:hAnsi="Times New Roman" w:cs="Times New Roman"/>
          <w:sz w:val="26"/>
          <w:szCs w:val="26"/>
        </w:rPr>
        <w:t xml:space="preserve">it </w:t>
      </w:r>
      <w:r w:rsidRPr="004627CF">
        <w:rPr>
          <w:rFonts w:ascii="Times New Roman" w:hAnsi="Times New Roman" w:cs="Times New Roman"/>
          <w:sz w:val="26"/>
          <w:szCs w:val="26"/>
        </w:rPr>
        <w:t xml:space="preserve">represents </w:t>
      </w:r>
      <w:r w:rsidR="00277CF8" w:rsidRPr="004627CF">
        <w:rPr>
          <w:rFonts w:ascii="Times New Roman" w:hAnsi="Times New Roman" w:cs="Times New Roman"/>
          <w:sz w:val="26"/>
          <w:szCs w:val="26"/>
        </w:rPr>
        <w:t xml:space="preserve">but </w:t>
      </w:r>
      <w:r w:rsidRPr="004627CF">
        <w:rPr>
          <w:rFonts w:ascii="Times New Roman" w:hAnsi="Times New Roman" w:cs="Times New Roman"/>
          <w:sz w:val="26"/>
          <w:szCs w:val="26"/>
        </w:rPr>
        <w:t xml:space="preserve">a remnant. To be clear, the seed in this parable is the Word of God, both Christ incarnate </w:t>
      </w:r>
      <w:r w:rsidR="0020603C">
        <w:rPr>
          <w:rFonts w:ascii="Times New Roman" w:hAnsi="Times New Roman" w:cs="Times New Roman"/>
          <w:sz w:val="26"/>
          <w:szCs w:val="26"/>
        </w:rPr>
        <w:t xml:space="preserve">as the Word </w:t>
      </w:r>
      <w:r w:rsidR="00610A44" w:rsidRPr="004627CF">
        <w:rPr>
          <w:rFonts w:ascii="Times New Roman" w:hAnsi="Times New Roman" w:cs="Times New Roman"/>
          <w:sz w:val="26"/>
          <w:szCs w:val="26"/>
        </w:rPr>
        <w:t>as well as</w:t>
      </w:r>
      <w:r w:rsidRPr="004627CF">
        <w:rPr>
          <w:rFonts w:ascii="Times New Roman" w:hAnsi="Times New Roman" w:cs="Times New Roman"/>
          <w:sz w:val="26"/>
          <w:szCs w:val="26"/>
        </w:rPr>
        <w:t xml:space="preserve"> the written Word, inspired and preserved by the Holy Spirit,</w:t>
      </w:r>
      <w:r w:rsidR="00277CF8" w:rsidRPr="004627CF">
        <w:rPr>
          <w:rFonts w:ascii="Times New Roman" w:hAnsi="Times New Roman" w:cs="Times New Roman"/>
          <w:sz w:val="26"/>
          <w:szCs w:val="26"/>
        </w:rPr>
        <w:t xml:space="preserve"> which is</w:t>
      </w:r>
      <w:r w:rsidRPr="004627CF">
        <w:rPr>
          <w:rFonts w:ascii="Times New Roman" w:hAnsi="Times New Roman" w:cs="Times New Roman"/>
          <w:sz w:val="26"/>
          <w:szCs w:val="26"/>
        </w:rPr>
        <w:t xml:space="preserve"> </w:t>
      </w:r>
      <w:r w:rsidR="0032778D" w:rsidRPr="004627CF">
        <w:rPr>
          <w:rFonts w:ascii="Times New Roman" w:hAnsi="Times New Roman" w:cs="Times New Roman"/>
          <w:sz w:val="26"/>
          <w:szCs w:val="26"/>
        </w:rPr>
        <w:t>steadfastly</w:t>
      </w:r>
      <w:r w:rsidRPr="004627CF">
        <w:rPr>
          <w:rFonts w:ascii="Times New Roman" w:hAnsi="Times New Roman" w:cs="Times New Roman"/>
          <w:sz w:val="26"/>
          <w:szCs w:val="26"/>
        </w:rPr>
        <w:t xml:space="preserve"> delivered from the pulpit. But </w:t>
      </w:r>
      <w:r w:rsidR="00277CF8" w:rsidRPr="004627CF">
        <w:rPr>
          <w:rFonts w:ascii="Times New Roman" w:hAnsi="Times New Roman" w:cs="Times New Roman"/>
          <w:sz w:val="26"/>
          <w:szCs w:val="26"/>
        </w:rPr>
        <w:t>the predominance of</w:t>
      </w:r>
      <w:r w:rsidRPr="004627CF">
        <w:rPr>
          <w:rFonts w:ascii="Times New Roman" w:hAnsi="Times New Roman" w:cs="Times New Roman"/>
          <w:sz w:val="26"/>
          <w:szCs w:val="26"/>
        </w:rPr>
        <w:t xml:space="preserve"> people</w:t>
      </w:r>
      <w:r w:rsidR="00FF2462" w:rsidRPr="004627CF">
        <w:rPr>
          <w:rFonts w:ascii="Times New Roman" w:hAnsi="Times New Roman" w:cs="Times New Roman"/>
          <w:sz w:val="26"/>
          <w:szCs w:val="26"/>
        </w:rPr>
        <w:t xml:space="preserve"> </w:t>
      </w:r>
      <w:r w:rsidR="00A44F5D" w:rsidRPr="004627CF">
        <w:rPr>
          <w:rFonts w:ascii="Times New Roman" w:hAnsi="Times New Roman" w:cs="Times New Roman"/>
          <w:sz w:val="26"/>
          <w:szCs w:val="26"/>
        </w:rPr>
        <w:t>today</w:t>
      </w:r>
      <w:r w:rsidRPr="004627CF">
        <w:rPr>
          <w:rFonts w:ascii="Times New Roman" w:hAnsi="Times New Roman" w:cs="Times New Roman"/>
          <w:sz w:val="26"/>
          <w:szCs w:val="26"/>
        </w:rPr>
        <w:t xml:space="preserve">, they prefer a different word, don’t they? </w:t>
      </w:r>
      <w:r w:rsidR="00277CF8" w:rsidRPr="004627CF">
        <w:rPr>
          <w:rFonts w:ascii="Times New Roman" w:hAnsi="Times New Roman" w:cs="Times New Roman"/>
          <w:sz w:val="26"/>
          <w:szCs w:val="26"/>
        </w:rPr>
        <w:t>The world which sleeps in on Sunday morning prefers a</w:t>
      </w:r>
      <w:r w:rsidR="00454713" w:rsidRPr="004627CF">
        <w:rPr>
          <w:rFonts w:ascii="Times New Roman" w:hAnsi="Times New Roman" w:cs="Times New Roman"/>
          <w:sz w:val="26"/>
          <w:szCs w:val="26"/>
        </w:rPr>
        <w:t xml:space="preserve"> more relaxed</w:t>
      </w:r>
      <w:r w:rsidR="00A316D2" w:rsidRPr="004627CF">
        <w:rPr>
          <w:rFonts w:ascii="Times New Roman" w:hAnsi="Times New Roman" w:cs="Times New Roman"/>
          <w:sz w:val="26"/>
          <w:szCs w:val="26"/>
        </w:rPr>
        <w:t>, less demanding</w:t>
      </w:r>
      <w:r w:rsidR="00277CF8" w:rsidRPr="004627CF">
        <w:rPr>
          <w:rFonts w:ascii="Times New Roman" w:hAnsi="Times New Roman" w:cs="Times New Roman"/>
          <w:sz w:val="26"/>
          <w:szCs w:val="26"/>
        </w:rPr>
        <w:t xml:space="preserve"> word. A word that sounds nice</w:t>
      </w:r>
      <w:r w:rsidR="00FF2462" w:rsidRPr="004627CF">
        <w:rPr>
          <w:rFonts w:ascii="Times New Roman" w:hAnsi="Times New Roman" w:cs="Times New Roman"/>
          <w:sz w:val="26"/>
          <w:szCs w:val="26"/>
        </w:rPr>
        <w:t>r</w:t>
      </w:r>
      <w:r w:rsidR="00277CF8" w:rsidRPr="004627CF">
        <w:rPr>
          <w:rFonts w:ascii="Times New Roman" w:hAnsi="Times New Roman" w:cs="Times New Roman"/>
          <w:sz w:val="26"/>
          <w:szCs w:val="26"/>
        </w:rPr>
        <w:t xml:space="preserve"> </w:t>
      </w:r>
      <w:r w:rsidR="00544250" w:rsidRPr="004627CF">
        <w:rPr>
          <w:rFonts w:ascii="Times New Roman" w:hAnsi="Times New Roman" w:cs="Times New Roman"/>
          <w:sz w:val="26"/>
          <w:szCs w:val="26"/>
        </w:rPr>
        <w:t xml:space="preserve">to the ears </w:t>
      </w:r>
      <w:r w:rsidR="00277CF8" w:rsidRPr="004627CF">
        <w:rPr>
          <w:rFonts w:ascii="Times New Roman" w:hAnsi="Times New Roman" w:cs="Times New Roman"/>
          <w:sz w:val="26"/>
          <w:szCs w:val="26"/>
        </w:rPr>
        <w:t xml:space="preserve">and </w:t>
      </w:r>
      <w:r w:rsidR="00FF2462" w:rsidRPr="004627CF">
        <w:rPr>
          <w:rFonts w:ascii="Times New Roman" w:hAnsi="Times New Roman" w:cs="Times New Roman"/>
          <w:sz w:val="26"/>
          <w:szCs w:val="26"/>
        </w:rPr>
        <w:t xml:space="preserve">more </w:t>
      </w:r>
      <w:r w:rsidR="00277CF8" w:rsidRPr="004627CF">
        <w:rPr>
          <w:rFonts w:ascii="Times New Roman" w:hAnsi="Times New Roman" w:cs="Times New Roman"/>
          <w:sz w:val="26"/>
          <w:szCs w:val="26"/>
        </w:rPr>
        <w:t>convenient</w:t>
      </w:r>
      <w:r w:rsidR="00BA4CE4" w:rsidRPr="004627CF">
        <w:rPr>
          <w:rFonts w:ascii="Times New Roman" w:hAnsi="Times New Roman" w:cs="Times New Roman"/>
          <w:sz w:val="26"/>
          <w:szCs w:val="26"/>
        </w:rPr>
        <w:t xml:space="preserve"> at the end of the day</w:t>
      </w:r>
      <w:r w:rsidR="00277CF8" w:rsidRPr="004627CF">
        <w:rPr>
          <w:rFonts w:ascii="Times New Roman" w:hAnsi="Times New Roman" w:cs="Times New Roman"/>
          <w:sz w:val="26"/>
          <w:szCs w:val="26"/>
        </w:rPr>
        <w:t xml:space="preserve">, but </w:t>
      </w:r>
      <w:r w:rsidR="00433D02" w:rsidRPr="004627CF">
        <w:rPr>
          <w:rFonts w:ascii="Times New Roman" w:hAnsi="Times New Roman" w:cs="Times New Roman"/>
          <w:sz w:val="26"/>
          <w:szCs w:val="26"/>
        </w:rPr>
        <w:t xml:space="preserve">one which </w:t>
      </w:r>
      <w:r w:rsidR="00277CF8" w:rsidRPr="004627CF">
        <w:rPr>
          <w:rFonts w:ascii="Times New Roman" w:hAnsi="Times New Roman" w:cs="Times New Roman"/>
          <w:sz w:val="26"/>
          <w:szCs w:val="26"/>
        </w:rPr>
        <w:t xml:space="preserve">on the Last Day will </w:t>
      </w:r>
      <w:r w:rsidR="00FF2462" w:rsidRPr="004627CF">
        <w:rPr>
          <w:rFonts w:ascii="Times New Roman" w:hAnsi="Times New Roman" w:cs="Times New Roman"/>
          <w:sz w:val="26"/>
          <w:szCs w:val="26"/>
        </w:rPr>
        <w:t xml:space="preserve">ultimately </w:t>
      </w:r>
      <w:r w:rsidR="00277CF8" w:rsidRPr="004627CF">
        <w:rPr>
          <w:rFonts w:ascii="Times New Roman" w:hAnsi="Times New Roman" w:cs="Times New Roman"/>
          <w:sz w:val="26"/>
          <w:szCs w:val="26"/>
        </w:rPr>
        <w:t xml:space="preserve">be emptied of all </w:t>
      </w:r>
      <w:r w:rsidR="00A316D2" w:rsidRPr="004627CF">
        <w:rPr>
          <w:rFonts w:ascii="Times New Roman" w:hAnsi="Times New Roman" w:cs="Times New Roman"/>
          <w:sz w:val="26"/>
          <w:szCs w:val="26"/>
        </w:rPr>
        <w:t xml:space="preserve">meaning, all </w:t>
      </w:r>
      <w:r w:rsidR="00277CF8" w:rsidRPr="004627CF">
        <w:rPr>
          <w:rFonts w:ascii="Times New Roman" w:hAnsi="Times New Roman" w:cs="Times New Roman"/>
          <w:sz w:val="26"/>
          <w:szCs w:val="26"/>
        </w:rPr>
        <w:t>comfort</w:t>
      </w:r>
      <w:r w:rsidR="00433D02" w:rsidRPr="004627CF">
        <w:rPr>
          <w:rFonts w:ascii="Times New Roman" w:hAnsi="Times New Roman" w:cs="Times New Roman"/>
          <w:sz w:val="26"/>
          <w:szCs w:val="26"/>
        </w:rPr>
        <w:t xml:space="preserve"> and consolation</w:t>
      </w:r>
      <w:r w:rsidR="00277CF8" w:rsidRPr="004627CF">
        <w:rPr>
          <w:rFonts w:ascii="Times New Roman" w:hAnsi="Times New Roman" w:cs="Times New Roman"/>
          <w:sz w:val="26"/>
          <w:szCs w:val="26"/>
        </w:rPr>
        <w:t xml:space="preserve">. And some, </w:t>
      </w:r>
      <w:r w:rsidR="00646D84">
        <w:rPr>
          <w:rFonts w:ascii="Times New Roman" w:hAnsi="Times New Roman" w:cs="Times New Roman"/>
          <w:sz w:val="26"/>
          <w:szCs w:val="26"/>
        </w:rPr>
        <w:t xml:space="preserve">most unfortunately, </w:t>
      </w:r>
      <w:r w:rsidR="00277CF8" w:rsidRPr="004627CF">
        <w:rPr>
          <w:rFonts w:ascii="Times New Roman" w:hAnsi="Times New Roman" w:cs="Times New Roman"/>
          <w:sz w:val="26"/>
          <w:szCs w:val="26"/>
        </w:rPr>
        <w:t xml:space="preserve">they </w:t>
      </w:r>
      <w:r w:rsidR="00433D02" w:rsidRPr="004627CF">
        <w:rPr>
          <w:rFonts w:ascii="Times New Roman" w:hAnsi="Times New Roman" w:cs="Times New Roman"/>
          <w:sz w:val="26"/>
          <w:szCs w:val="26"/>
        </w:rPr>
        <w:t xml:space="preserve">even </w:t>
      </w:r>
      <w:r w:rsidR="00483337" w:rsidRPr="004627CF">
        <w:rPr>
          <w:rFonts w:ascii="Times New Roman" w:hAnsi="Times New Roman" w:cs="Times New Roman"/>
          <w:sz w:val="26"/>
          <w:szCs w:val="26"/>
        </w:rPr>
        <w:t>prefer</w:t>
      </w:r>
      <w:r w:rsidR="00277CF8" w:rsidRPr="004627CF">
        <w:rPr>
          <w:rFonts w:ascii="Times New Roman" w:hAnsi="Times New Roman" w:cs="Times New Roman"/>
          <w:sz w:val="26"/>
          <w:szCs w:val="26"/>
        </w:rPr>
        <w:t xml:space="preserve"> </w:t>
      </w:r>
      <w:r w:rsidR="002C6861" w:rsidRPr="004627CF">
        <w:rPr>
          <w:rFonts w:ascii="Times New Roman" w:hAnsi="Times New Roman" w:cs="Times New Roman"/>
          <w:sz w:val="26"/>
          <w:szCs w:val="26"/>
        </w:rPr>
        <w:t xml:space="preserve">an </w:t>
      </w:r>
      <w:r w:rsidR="00A316D2" w:rsidRPr="004627CF">
        <w:rPr>
          <w:rFonts w:ascii="Times New Roman" w:hAnsi="Times New Roman" w:cs="Times New Roman"/>
          <w:sz w:val="26"/>
          <w:szCs w:val="26"/>
        </w:rPr>
        <w:t xml:space="preserve">outright </w:t>
      </w:r>
      <w:r w:rsidR="002C6861" w:rsidRPr="004627CF">
        <w:rPr>
          <w:rFonts w:ascii="Times New Roman" w:hAnsi="Times New Roman" w:cs="Times New Roman"/>
          <w:sz w:val="26"/>
          <w:szCs w:val="26"/>
        </w:rPr>
        <w:t xml:space="preserve">ugly word, </w:t>
      </w:r>
      <w:r w:rsidR="00483337" w:rsidRPr="004627CF">
        <w:rPr>
          <w:rFonts w:ascii="Times New Roman" w:hAnsi="Times New Roman" w:cs="Times New Roman"/>
          <w:sz w:val="26"/>
          <w:szCs w:val="26"/>
        </w:rPr>
        <w:t xml:space="preserve">they favor </w:t>
      </w:r>
      <w:r w:rsidR="002C6861" w:rsidRPr="004627CF">
        <w:rPr>
          <w:rFonts w:ascii="Times New Roman" w:hAnsi="Times New Roman" w:cs="Times New Roman"/>
          <w:sz w:val="26"/>
          <w:szCs w:val="26"/>
        </w:rPr>
        <w:t xml:space="preserve">a word composed of </w:t>
      </w:r>
      <w:r w:rsidR="00433D02" w:rsidRPr="004627CF">
        <w:rPr>
          <w:rFonts w:ascii="Times New Roman" w:hAnsi="Times New Roman" w:cs="Times New Roman"/>
          <w:sz w:val="26"/>
          <w:szCs w:val="26"/>
        </w:rPr>
        <w:t xml:space="preserve">filth and </w:t>
      </w:r>
      <w:r w:rsidR="00A316D2" w:rsidRPr="004627CF">
        <w:rPr>
          <w:rFonts w:ascii="Times New Roman" w:hAnsi="Times New Roman" w:cs="Times New Roman"/>
          <w:sz w:val="26"/>
          <w:szCs w:val="26"/>
        </w:rPr>
        <w:t xml:space="preserve">admitted </w:t>
      </w:r>
      <w:r w:rsidR="00433D02" w:rsidRPr="004627CF">
        <w:rPr>
          <w:rFonts w:ascii="Times New Roman" w:hAnsi="Times New Roman" w:cs="Times New Roman"/>
          <w:sz w:val="26"/>
          <w:szCs w:val="26"/>
        </w:rPr>
        <w:t xml:space="preserve">meaninglessness, a black pill, as the </w:t>
      </w:r>
      <w:r w:rsidR="00A316D2" w:rsidRPr="004627CF">
        <w:rPr>
          <w:rFonts w:ascii="Times New Roman" w:hAnsi="Times New Roman" w:cs="Times New Roman"/>
          <w:sz w:val="26"/>
          <w:szCs w:val="26"/>
        </w:rPr>
        <w:t>kids these days</w:t>
      </w:r>
      <w:r w:rsidR="00433D02" w:rsidRPr="004627CF">
        <w:rPr>
          <w:rFonts w:ascii="Times New Roman" w:hAnsi="Times New Roman" w:cs="Times New Roman"/>
          <w:sz w:val="26"/>
          <w:szCs w:val="26"/>
        </w:rPr>
        <w:t xml:space="preserve"> say; they privilege the offense of nihilism</w:t>
      </w:r>
      <w:r w:rsidR="00454713" w:rsidRPr="004627CF">
        <w:rPr>
          <w:rFonts w:ascii="Times New Roman" w:hAnsi="Times New Roman" w:cs="Times New Roman"/>
          <w:sz w:val="26"/>
          <w:szCs w:val="26"/>
        </w:rPr>
        <w:t>, sheer hopeless</w:t>
      </w:r>
      <w:r w:rsidR="00646D84">
        <w:rPr>
          <w:rFonts w:ascii="Times New Roman" w:hAnsi="Times New Roman" w:cs="Times New Roman"/>
          <w:sz w:val="26"/>
          <w:szCs w:val="26"/>
        </w:rPr>
        <w:t>ness</w:t>
      </w:r>
      <w:r w:rsidR="00454713" w:rsidRPr="004627CF">
        <w:rPr>
          <w:rFonts w:ascii="Times New Roman" w:hAnsi="Times New Roman" w:cs="Times New Roman"/>
          <w:sz w:val="26"/>
          <w:szCs w:val="26"/>
        </w:rPr>
        <w:t>,</w:t>
      </w:r>
      <w:r w:rsidR="00433D02" w:rsidRPr="004627CF">
        <w:rPr>
          <w:rFonts w:ascii="Times New Roman" w:hAnsi="Times New Roman" w:cs="Times New Roman"/>
          <w:sz w:val="26"/>
          <w:szCs w:val="26"/>
        </w:rPr>
        <w:t xml:space="preserve"> </w:t>
      </w:r>
      <w:r w:rsidR="00FF2462" w:rsidRPr="004627CF">
        <w:rPr>
          <w:rFonts w:ascii="Times New Roman" w:hAnsi="Times New Roman" w:cs="Times New Roman"/>
          <w:sz w:val="26"/>
          <w:szCs w:val="26"/>
        </w:rPr>
        <w:t>over against</w:t>
      </w:r>
      <w:r w:rsidR="00433D02" w:rsidRPr="004627CF">
        <w:rPr>
          <w:rFonts w:ascii="Times New Roman" w:hAnsi="Times New Roman" w:cs="Times New Roman"/>
          <w:sz w:val="26"/>
          <w:szCs w:val="26"/>
        </w:rPr>
        <w:t xml:space="preserve"> the beauty of truth</w:t>
      </w:r>
      <w:r w:rsidR="00454713" w:rsidRPr="004627CF">
        <w:rPr>
          <w:rFonts w:ascii="Times New Roman" w:hAnsi="Times New Roman" w:cs="Times New Roman"/>
          <w:sz w:val="26"/>
          <w:szCs w:val="26"/>
        </w:rPr>
        <w:t xml:space="preserve"> and tradition</w:t>
      </w:r>
      <w:r w:rsidR="00433D02" w:rsidRPr="004627CF">
        <w:rPr>
          <w:rFonts w:ascii="Times New Roman" w:hAnsi="Times New Roman" w:cs="Times New Roman"/>
          <w:sz w:val="26"/>
          <w:szCs w:val="26"/>
        </w:rPr>
        <w:t xml:space="preserve">. </w:t>
      </w:r>
      <w:r w:rsidR="00A316D2" w:rsidRPr="004627CF">
        <w:rPr>
          <w:rFonts w:ascii="Times New Roman" w:hAnsi="Times New Roman" w:cs="Times New Roman"/>
          <w:sz w:val="26"/>
          <w:szCs w:val="26"/>
        </w:rPr>
        <w:t xml:space="preserve">They would sooner have hedonism than heaven. </w:t>
      </w:r>
      <w:r w:rsidR="00433D02" w:rsidRPr="004627CF">
        <w:rPr>
          <w:rFonts w:ascii="Times New Roman" w:hAnsi="Times New Roman" w:cs="Times New Roman"/>
          <w:sz w:val="26"/>
          <w:szCs w:val="26"/>
        </w:rPr>
        <w:t>Whatever it is</w:t>
      </w:r>
      <w:r w:rsidR="00A316D2" w:rsidRPr="004627CF">
        <w:rPr>
          <w:rFonts w:ascii="Times New Roman" w:hAnsi="Times New Roman" w:cs="Times New Roman"/>
          <w:sz w:val="26"/>
          <w:szCs w:val="26"/>
        </w:rPr>
        <w:t xml:space="preserve"> though</w:t>
      </w:r>
      <w:r w:rsidR="00433D02" w:rsidRPr="004627CF">
        <w:rPr>
          <w:rFonts w:ascii="Times New Roman" w:hAnsi="Times New Roman" w:cs="Times New Roman"/>
          <w:sz w:val="26"/>
          <w:szCs w:val="26"/>
        </w:rPr>
        <w:t>, the world removed from the faith, removed from the church</w:t>
      </w:r>
      <w:r w:rsidR="00FF2462" w:rsidRPr="004627CF">
        <w:rPr>
          <w:rFonts w:ascii="Times New Roman" w:hAnsi="Times New Roman" w:cs="Times New Roman"/>
          <w:sz w:val="26"/>
          <w:szCs w:val="26"/>
        </w:rPr>
        <w:t xml:space="preserve"> and </w:t>
      </w:r>
      <w:r w:rsidR="00E00886">
        <w:rPr>
          <w:rFonts w:ascii="Times New Roman" w:hAnsi="Times New Roman" w:cs="Times New Roman"/>
          <w:sz w:val="26"/>
          <w:szCs w:val="26"/>
        </w:rPr>
        <w:t>her</w:t>
      </w:r>
      <w:r w:rsidR="00FF2462" w:rsidRPr="004627CF">
        <w:rPr>
          <w:rFonts w:ascii="Times New Roman" w:hAnsi="Times New Roman" w:cs="Times New Roman"/>
          <w:sz w:val="26"/>
          <w:szCs w:val="26"/>
        </w:rPr>
        <w:t xml:space="preserve"> walls</w:t>
      </w:r>
      <w:r w:rsidR="00433D02" w:rsidRPr="004627CF">
        <w:rPr>
          <w:rFonts w:ascii="Times New Roman" w:hAnsi="Times New Roman" w:cs="Times New Roman"/>
          <w:sz w:val="26"/>
          <w:szCs w:val="26"/>
        </w:rPr>
        <w:t xml:space="preserve">, is </w:t>
      </w:r>
      <w:r w:rsidR="00A316D2" w:rsidRPr="004627CF">
        <w:rPr>
          <w:rFonts w:ascii="Times New Roman" w:hAnsi="Times New Roman" w:cs="Times New Roman"/>
          <w:sz w:val="26"/>
          <w:szCs w:val="26"/>
        </w:rPr>
        <w:t xml:space="preserve">indisputably </w:t>
      </w:r>
      <w:r w:rsidR="00433D02" w:rsidRPr="004627CF">
        <w:rPr>
          <w:rFonts w:ascii="Times New Roman" w:hAnsi="Times New Roman" w:cs="Times New Roman"/>
          <w:sz w:val="26"/>
          <w:szCs w:val="26"/>
        </w:rPr>
        <w:t>ruled by the god of this world</w:t>
      </w:r>
      <w:r w:rsidR="00FE0C1C" w:rsidRPr="004627CF">
        <w:rPr>
          <w:rFonts w:ascii="Times New Roman" w:hAnsi="Times New Roman" w:cs="Times New Roman"/>
          <w:sz w:val="26"/>
          <w:szCs w:val="26"/>
        </w:rPr>
        <w:t xml:space="preserve">, the evil one, who snatches away souls before the good Word is ever </w:t>
      </w:r>
      <w:r w:rsidR="002A52B4">
        <w:rPr>
          <w:rFonts w:ascii="Times New Roman" w:hAnsi="Times New Roman" w:cs="Times New Roman"/>
          <w:sz w:val="26"/>
          <w:szCs w:val="26"/>
        </w:rPr>
        <w:t xml:space="preserve">really </w:t>
      </w:r>
      <w:r w:rsidR="00FE0C1C" w:rsidRPr="004627CF">
        <w:rPr>
          <w:rFonts w:ascii="Times New Roman" w:hAnsi="Times New Roman" w:cs="Times New Roman"/>
          <w:sz w:val="26"/>
          <w:szCs w:val="26"/>
        </w:rPr>
        <w:t xml:space="preserve">heard and </w:t>
      </w:r>
      <w:r w:rsidR="00FF2462" w:rsidRPr="004627CF">
        <w:rPr>
          <w:rFonts w:ascii="Times New Roman" w:hAnsi="Times New Roman" w:cs="Times New Roman"/>
          <w:sz w:val="26"/>
          <w:szCs w:val="26"/>
        </w:rPr>
        <w:t xml:space="preserve">truly </w:t>
      </w:r>
      <w:r w:rsidR="00FE0C1C" w:rsidRPr="004627CF">
        <w:rPr>
          <w:rFonts w:ascii="Times New Roman" w:hAnsi="Times New Roman" w:cs="Times New Roman"/>
          <w:sz w:val="26"/>
          <w:szCs w:val="26"/>
        </w:rPr>
        <w:t xml:space="preserve">understood. </w:t>
      </w:r>
    </w:p>
    <w:p w14:paraId="657F2F37" w14:textId="77777777" w:rsidR="004627CF" w:rsidRDefault="00FE0C1C" w:rsidP="00227701">
      <w:pPr>
        <w:spacing w:line="360" w:lineRule="auto"/>
        <w:rPr>
          <w:rFonts w:ascii="Times New Roman" w:hAnsi="Times New Roman" w:cs="Times New Roman"/>
          <w:sz w:val="26"/>
          <w:szCs w:val="26"/>
        </w:rPr>
      </w:pPr>
      <w:r w:rsidRPr="004627CF">
        <w:rPr>
          <w:rFonts w:ascii="Times New Roman" w:hAnsi="Times New Roman" w:cs="Times New Roman"/>
          <w:sz w:val="26"/>
          <w:szCs w:val="26"/>
        </w:rPr>
        <w:tab/>
      </w:r>
    </w:p>
    <w:p w14:paraId="3948E397" w14:textId="52D6E65E" w:rsidR="00BD26BD" w:rsidRPr="004627CF" w:rsidRDefault="00020417" w:rsidP="004627C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So that is the seed cast along the path. B</w:t>
      </w:r>
      <w:r w:rsidR="00FF2462" w:rsidRPr="004627CF">
        <w:rPr>
          <w:rFonts w:ascii="Times New Roman" w:hAnsi="Times New Roman" w:cs="Times New Roman"/>
          <w:sz w:val="26"/>
          <w:szCs w:val="26"/>
        </w:rPr>
        <w:t>ut</w:t>
      </w:r>
      <w:r w:rsidR="00FE0C1C" w:rsidRPr="004627CF">
        <w:rPr>
          <w:rFonts w:ascii="Times New Roman" w:hAnsi="Times New Roman" w:cs="Times New Roman"/>
          <w:sz w:val="26"/>
          <w:szCs w:val="26"/>
        </w:rPr>
        <w:t xml:space="preserve"> what about the seed </w:t>
      </w:r>
      <w:r w:rsidR="00A44F5D" w:rsidRPr="004627CF">
        <w:rPr>
          <w:rFonts w:ascii="Times New Roman" w:hAnsi="Times New Roman" w:cs="Times New Roman"/>
          <w:sz w:val="26"/>
          <w:szCs w:val="26"/>
        </w:rPr>
        <w:t>cast</w:t>
      </w:r>
      <w:r w:rsidR="00FE0C1C" w:rsidRPr="004627CF">
        <w:rPr>
          <w:rFonts w:ascii="Times New Roman" w:hAnsi="Times New Roman" w:cs="Times New Roman"/>
          <w:sz w:val="26"/>
          <w:szCs w:val="26"/>
        </w:rPr>
        <w:t xml:space="preserve"> on rocky ground. </w:t>
      </w:r>
      <w:r w:rsidR="00A316D2" w:rsidRPr="004627CF">
        <w:rPr>
          <w:rFonts w:ascii="Times New Roman" w:hAnsi="Times New Roman" w:cs="Times New Roman"/>
          <w:sz w:val="26"/>
          <w:szCs w:val="26"/>
        </w:rPr>
        <w:t>Well, h</w:t>
      </w:r>
      <w:r w:rsidR="00FE0C1C" w:rsidRPr="004627CF">
        <w:rPr>
          <w:rFonts w:ascii="Times New Roman" w:hAnsi="Times New Roman" w:cs="Times New Roman"/>
          <w:sz w:val="26"/>
          <w:szCs w:val="26"/>
        </w:rPr>
        <w:t xml:space="preserve">ow many people do you know </w:t>
      </w:r>
      <w:r w:rsidR="00610A44" w:rsidRPr="004627CF">
        <w:rPr>
          <w:rFonts w:ascii="Times New Roman" w:hAnsi="Times New Roman" w:cs="Times New Roman"/>
          <w:sz w:val="26"/>
          <w:szCs w:val="26"/>
        </w:rPr>
        <w:t xml:space="preserve">personally </w:t>
      </w:r>
      <w:r w:rsidR="00FE0C1C" w:rsidRPr="004627CF">
        <w:rPr>
          <w:rFonts w:ascii="Times New Roman" w:hAnsi="Times New Roman" w:cs="Times New Roman"/>
          <w:sz w:val="26"/>
          <w:szCs w:val="26"/>
        </w:rPr>
        <w:t xml:space="preserve">who were </w:t>
      </w:r>
      <w:r w:rsidR="00A316D2" w:rsidRPr="004627CF">
        <w:rPr>
          <w:rFonts w:ascii="Times New Roman" w:hAnsi="Times New Roman" w:cs="Times New Roman"/>
          <w:sz w:val="26"/>
          <w:szCs w:val="26"/>
        </w:rPr>
        <w:t xml:space="preserve">once </w:t>
      </w:r>
      <w:r w:rsidR="00FE0C1C" w:rsidRPr="004627CF">
        <w:rPr>
          <w:rFonts w:ascii="Times New Roman" w:hAnsi="Times New Roman" w:cs="Times New Roman"/>
          <w:sz w:val="26"/>
          <w:szCs w:val="26"/>
        </w:rPr>
        <w:t xml:space="preserve">baptized into </w:t>
      </w:r>
      <w:r w:rsidR="00483337" w:rsidRPr="004627CF">
        <w:rPr>
          <w:rFonts w:ascii="Times New Roman" w:hAnsi="Times New Roman" w:cs="Times New Roman"/>
          <w:sz w:val="26"/>
          <w:szCs w:val="26"/>
        </w:rPr>
        <w:t>the</w:t>
      </w:r>
      <w:r w:rsidR="00FE0C1C" w:rsidRPr="004627CF">
        <w:rPr>
          <w:rFonts w:ascii="Times New Roman" w:hAnsi="Times New Roman" w:cs="Times New Roman"/>
          <w:sz w:val="26"/>
          <w:szCs w:val="26"/>
        </w:rPr>
        <w:t xml:space="preserve"> name</w:t>
      </w:r>
      <w:r w:rsidR="00483337" w:rsidRPr="004627CF">
        <w:rPr>
          <w:rFonts w:ascii="Times New Roman" w:hAnsi="Times New Roman" w:cs="Times New Roman"/>
          <w:sz w:val="26"/>
          <w:szCs w:val="26"/>
        </w:rPr>
        <w:t xml:space="preserve"> of the Triune God</w:t>
      </w:r>
      <w:r w:rsidR="00FE0C1C" w:rsidRPr="004627CF">
        <w:rPr>
          <w:rFonts w:ascii="Times New Roman" w:hAnsi="Times New Roman" w:cs="Times New Roman"/>
          <w:sz w:val="26"/>
          <w:szCs w:val="26"/>
        </w:rPr>
        <w:t xml:space="preserve">, </w:t>
      </w:r>
      <w:r w:rsidR="00A316D2" w:rsidRPr="004627CF">
        <w:rPr>
          <w:rFonts w:ascii="Times New Roman" w:hAnsi="Times New Roman" w:cs="Times New Roman"/>
          <w:sz w:val="26"/>
          <w:szCs w:val="26"/>
        </w:rPr>
        <w:t xml:space="preserve">dutifully </w:t>
      </w:r>
      <w:r w:rsidR="00FE0C1C" w:rsidRPr="004627CF">
        <w:rPr>
          <w:rFonts w:ascii="Times New Roman" w:hAnsi="Times New Roman" w:cs="Times New Roman"/>
          <w:sz w:val="26"/>
          <w:szCs w:val="26"/>
        </w:rPr>
        <w:t>reared in the faith, but who have</w:t>
      </w:r>
      <w:r w:rsidR="00FF2462" w:rsidRPr="004627CF">
        <w:rPr>
          <w:rFonts w:ascii="Times New Roman" w:hAnsi="Times New Roman" w:cs="Times New Roman"/>
          <w:sz w:val="26"/>
          <w:szCs w:val="26"/>
        </w:rPr>
        <w:t xml:space="preserve"> not</w:t>
      </w:r>
      <w:r w:rsidR="00FE0C1C" w:rsidRPr="004627CF">
        <w:rPr>
          <w:rFonts w:ascii="Times New Roman" w:hAnsi="Times New Roman" w:cs="Times New Roman"/>
          <w:sz w:val="26"/>
          <w:szCs w:val="26"/>
        </w:rPr>
        <w:t xml:space="preserve"> darkened the door of a church in years? They </w:t>
      </w:r>
      <w:r w:rsidR="00A316D2" w:rsidRPr="004627CF">
        <w:rPr>
          <w:rFonts w:ascii="Times New Roman" w:hAnsi="Times New Roman" w:cs="Times New Roman"/>
          <w:sz w:val="26"/>
          <w:szCs w:val="26"/>
        </w:rPr>
        <w:t>perhaps were</w:t>
      </w:r>
      <w:r w:rsidR="00FE0C1C" w:rsidRPr="004627CF">
        <w:rPr>
          <w:rFonts w:ascii="Times New Roman" w:hAnsi="Times New Roman" w:cs="Times New Roman"/>
          <w:sz w:val="26"/>
          <w:szCs w:val="26"/>
        </w:rPr>
        <w:t xml:space="preserve"> confirmed, </w:t>
      </w:r>
      <w:r w:rsidR="00A316D2" w:rsidRPr="004627CF">
        <w:rPr>
          <w:rFonts w:ascii="Times New Roman" w:hAnsi="Times New Roman" w:cs="Times New Roman"/>
          <w:sz w:val="26"/>
          <w:szCs w:val="26"/>
        </w:rPr>
        <w:t>had</w:t>
      </w:r>
      <w:r w:rsidR="00FE0C1C" w:rsidRPr="004627CF">
        <w:rPr>
          <w:rFonts w:ascii="Times New Roman" w:hAnsi="Times New Roman" w:cs="Times New Roman"/>
          <w:sz w:val="26"/>
          <w:szCs w:val="26"/>
        </w:rPr>
        <w:t xml:space="preserve"> made a public confession of their belief, </w:t>
      </w:r>
      <w:r w:rsidR="00544250" w:rsidRPr="004627CF">
        <w:rPr>
          <w:rFonts w:ascii="Times New Roman" w:hAnsi="Times New Roman" w:cs="Times New Roman"/>
          <w:sz w:val="26"/>
          <w:szCs w:val="26"/>
        </w:rPr>
        <w:t xml:space="preserve">and </w:t>
      </w:r>
      <w:r w:rsidR="00FF2462" w:rsidRPr="004627CF">
        <w:rPr>
          <w:rFonts w:ascii="Times New Roman" w:hAnsi="Times New Roman" w:cs="Times New Roman"/>
          <w:sz w:val="26"/>
          <w:szCs w:val="26"/>
        </w:rPr>
        <w:t>yet</w:t>
      </w:r>
      <w:r w:rsidR="00FE0C1C" w:rsidRPr="004627CF">
        <w:rPr>
          <w:rFonts w:ascii="Times New Roman" w:hAnsi="Times New Roman" w:cs="Times New Roman"/>
          <w:sz w:val="26"/>
          <w:szCs w:val="26"/>
        </w:rPr>
        <w:t xml:space="preserve"> </w:t>
      </w:r>
      <w:r w:rsidR="00A316D2" w:rsidRPr="004627CF">
        <w:rPr>
          <w:rFonts w:ascii="Times New Roman" w:hAnsi="Times New Roman" w:cs="Times New Roman"/>
          <w:sz w:val="26"/>
          <w:szCs w:val="26"/>
        </w:rPr>
        <w:t xml:space="preserve">currently </w:t>
      </w:r>
      <w:r w:rsidR="00610A44" w:rsidRPr="004627CF">
        <w:rPr>
          <w:rFonts w:ascii="Times New Roman" w:hAnsi="Times New Roman" w:cs="Times New Roman"/>
          <w:sz w:val="26"/>
          <w:szCs w:val="26"/>
        </w:rPr>
        <w:t xml:space="preserve">live </w:t>
      </w:r>
      <w:r w:rsidR="00FE0C1C" w:rsidRPr="004627CF">
        <w:rPr>
          <w:rFonts w:ascii="Times New Roman" w:hAnsi="Times New Roman" w:cs="Times New Roman"/>
          <w:sz w:val="26"/>
          <w:szCs w:val="26"/>
        </w:rPr>
        <w:t xml:space="preserve">as if none of that ever mattered. Their faith, having taken little root, </w:t>
      </w:r>
      <w:r w:rsidR="00A316D2" w:rsidRPr="004627CF">
        <w:rPr>
          <w:rFonts w:ascii="Times New Roman" w:hAnsi="Times New Roman" w:cs="Times New Roman"/>
          <w:sz w:val="26"/>
          <w:szCs w:val="26"/>
        </w:rPr>
        <w:t>has been</w:t>
      </w:r>
      <w:r w:rsidR="00FE0C1C" w:rsidRPr="004627CF">
        <w:rPr>
          <w:rFonts w:ascii="Times New Roman" w:hAnsi="Times New Roman" w:cs="Times New Roman"/>
          <w:sz w:val="26"/>
          <w:szCs w:val="26"/>
        </w:rPr>
        <w:t xml:space="preserve"> </w:t>
      </w:r>
      <w:r w:rsidR="00A45F78" w:rsidRPr="004627CF">
        <w:rPr>
          <w:rFonts w:ascii="Times New Roman" w:hAnsi="Times New Roman" w:cs="Times New Roman"/>
          <w:sz w:val="26"/>
          <w:szCs w:val="26"/>
        </w:rPr>
        <w:t xml:space="preserve">since </w:t>
      </w:r>
      <w:r w:rsidR="00FE0C1C" w:rsidRPr="004627CF">
        <w:rPr>
          <w:rFonts w:ascii="Times New Roman" w:hAnsi="Times New Roman" w:cs="Times New Roman"/>
          <w:sz w:val="26"/>
          <w:szCs w:val="26"/>
        </w:rPr>
        <w:t>scorched by the sun, by the heat of the tension between the Word of God and the false philosophies of th</w:t>
      </w:r>
      <w:r w:rsidR="00A316D2" w:rsidRPr="004627CF">
        <w:rPr>
          <w:rFonts w:ascii="Times New Roman" w:hAnsi="Times New Roman" w:cs="Times New Roman"/>
          <w:sz w:val="26"/>
          <w:szCs w:val="26"/>
        </w:rPr>
        <w:t>is crooked</w:t>
      </w:r>
      <w:r w:rsidR="00FE0C1C" w:rsidRPr="004627CF">
        <w:rPr>
          <w:rFonts w:ascii="Times New Roman" w:hAnsi="Times New Roman" w:cs="Times New Roman"/>
          <w:sz w:val="26"/>
          <w:szCs w:val="26"/>
        </w:rPr>
        <w:t xml:space="preserve"> </w:t>
      </w:r>
      <w:r w:rsidR="00A44F5D" w:rsidRPr="004627CF">
        <w:rPr>
          <w:rFonts w:ascii="Times New Roman" w:hAnsi="Times New Roman" w:cs="Times New Roman"/>
          <w:sz w:val="26"/>
          <w:szCs w:val="26"/>
        </w:rPr>
        <w:t>age</w:t>
      </w:r>
      <w:r w:rsidR="00FE0C1C" w:rsidRPr="004627CF">
        <w:rPr>
          <w:rFonts w:ascii="Times New Roman" w:hAnsi="Times New Roman" w:cs="Times New Roman"/>
          <w:sz w:val="26"/>
          <w:szCs w:val="26"/>
        </w:rPr>
        <w:t xml:space="preserve">. “The faith is bigoted,” they </w:t>
      </w:r>
      <w:r w:rsidR="00A45F78" w:rsidRPr="004627CF">
        <w:rPr>
          <w:rFonts w:ascii="Times New Roman" w:hAnsi="Times New Roman" w:cs="Times New Roman"/>
          <w:sz w:val="26"/>
          <w:szCs w:val="26"/>
        </w:rPr>
        <w:t>might</w:t>
      </w:r>
      <w:r w:rsidR="00FE0C1C" w:rsidRPr="004627CF">
        <w:rPr>
          <w:rFonts w:ascii="Times New Roman" w:hAnsi="Times New Roman" w:cs="Times New Roman"/>
          <w:sz w:val="26"/>
          <w:szCs w:val="26"/>
        </w:rPr>
        <w:t xml:space="preserve"> </w:t>
      </w:r>
      <w:r w:rsidR="00FF2462" w:rsidRPr="004627CF">
        <w:rPr>
          <w:rFonts w:ascii="Times New Roman" w:hAnsi="Times New Roman" w:cs="Times New Roman"/>
          <w:sz w:val="26"/>
          <w:szCs w:val="26"/>
        </w:rPr>
        <w:t>argue</w:t>
      </w:r>
      <w:r w:rsidR="00A316D2" w:rsidRPr="004627CF">
        <w:rPr>
          <w:rFonts w:ascii="Times New Roman" w:hAnsi="Times New Roman" w:cs="Times New Roman"/>
          <w:sz w:val="26"/>
          <w:szCs w:val="26"/>
        </w:rPr>
        <w:t xml:space="preserve"> – </w:t>
      </w:r>
      <w:r w:rsidR="00454713" w:rsidRPr="004627CF">
        <w:rPr>
          <w:rFonts w:ascii="Times New Roman" w:hAnsi="Times New Roman" w:cs="Times New Roman"/>
          <w:sz w:val="26"/>
          <w:szCs w:val="26"/>
        </w:rPr>
        <w:t>which you all’ve perhaps been unlucky enough to have heard</w:t>
      </w:r>
      <w:r w:rsidR="00A316D2" w:rsidRPr="004627CF">
        <w:rPr>
          <w:rFonts w:ascii="Times New Roman" w:hAnsi="Times New Roman" w:cs="Times New Roman"/>
          <w:sz w:val="26"/>
          <w:szCs w:val="26"/>
        </w:rPr>
        <w:t xml:space="preserve">. </w:t>
      </w:r>
      <w:r w:rsidR="00FE0C1C" w:rsidRPr="004627CF">
        <w:rPr>
          <w:rFonts w:ascii="Times New Roman" w:hAnsi="Times New Roman" w:cs="Times New Roman"/>
          <w:sz w:val="26"/>
          <w:szCs w:val="26"/>
        </w:rPr>
        <w:t>Or “</w:t>
      </w:r>
      <w:r w:rsidR="00A316D2" w:rsidRPr="004627CF">
        <w:rPr>
          <w:rFonts w:ascii="Times New Roman" w:hAnsi="Times New Roman" w:cs="Times New Roman"/>
          <w:sz w:val="26"/>
          <w:szCs w:val="26"/>
        </w:rPr>
        <w:t>all you backwards</w:t>
      </w:r>
      <w:r w:rsidR="00F64997" w:rsidRPr="004627CF">
        <w:rPr>
          <w:rFonts w:ascii="Times New Roman" w:hAnsi="Times New Roman" w:cs="Times New Roman"/>
          <w:sz w:val="26"/>
          <w:szCs w:val="26"/>
        </w:rPr>
        <w:t>, unthinking</w:t>
      </w:r>
      <w:r w:rsidR="00A316D2" w:rsidRPr="004627CF">
        <w:rPr>
          <w:rFonts w:ascii="Times New Roman" w:hAnsi="Times New Roman" w:cs="Times New Roman"/>
          <w:sz w:val="26"/>
          <w:szCs w:val="26"/>
        </w:rPr>
        <w:t xml:space="preserve"> </w:t>
      </w:r>
      <w:r w:rsidR="00FE0C1C" w:rsidRPr="004627CF">
        <w:rPr>
          <w:rFonts w:ascii="Times New Roman" w:hAnsi="Times New Roman" w:cs="Times New Roman"/>
          <w:sz w:val="26"/>
          <w:szCs w:val="26"/>
        </w:rPr>
        <w:t>Christians are</w:t>
      </w:r>
      <w:r w:rsidR="00454713" w:rsidRPr="004627CF">
        <w:rPr>
          <w:rFonts w:ascii="Times New Roman" w:hAnsi="Times New Roman" w:cs="Times New Roman"/>
          <w:sz w:val="26"/>
          <w:szCs w:val="26"/>
        </w:rPr>
        <w:t xml:space="preserve"> nothing but</w:t>
      </w:r>
      <w:r w:rsidR="00FE0C1C" w:rsidRPr="004627CF">
        <w:rPr>
          <w:rFonts w:ascii="Times New Roman" w:hAnsi="Times New Roman" w:cs="Times New Roman"/>
          <w:sz w:val="26"/>
          <w:szCs w:val="26"/>
        </w:rPr>
        <w:t xml:space="preserve"> hypocrites</w:t>
      </w:r>
      <w:r w:rsidR="00A316D2" w:rsidRPr="004627CF">
        <w:rPr>
          <w:rFonts w:ascii="Times New Roman" w:hAnsi="Times New Roman" w:cs="Times New Roman"/>
          <w:sz w:val="26"/>
          <w:szCs w:val="26"/>
        </w:rPr>
        <w:t>,</w:t>
      </w:r>
      <w:r w:rsidR="00FE0C1C" w:rsidRPr="004627CF">
        <w:rPr>
          <w:rFonts w:ascii="Times New Roman" w:hAnsi="Times New Roman" w:cs="Times New Roman"/>
          <w:sz w:val="26"/>
          <w:szCs w:val="26"/>
        </w:rPr>
        <w:t>”</w:t>
      </w:r>
      <w:r w:rsidR="00A316D2" w:rsidRPr="004627CF">
        <w:rPr>
          <w:rFonts w:ascii="Times New Roman" w:hAnsi="Times New Roman" w:cs="Times New Roman"/>
          <w:sz w:val="26"/>
          <w:szCs w:val="26"/>
        </w:rPr>
        <w:t xml:space="preserve"> a </w:t>
      </w:r>
      <w:r w:rsidR="00610A44" w:rsidRPr="004627CF">
        <w:rPr>
          <w:rFonts w:ascii="Times New Roman" w:hAnsi="Times New Roman" w:cs="Times New Roman"/>
          <w:sz w:val="26"/>
          <w:szCs w:val="26"/>
        </w:rPr>
        <w:t>recognizable</w:t>
      </w:r>
      <w:r w:rsidR="00A316D2" w:rsidRPr="004627CF">
        <w:rPr>
          <w:rFonts w:ascii="Times New Roman" w:hAnsi="Times New Roman" w:cs="Times New Roman"/>
          <w:sz w:val="26"/>
          <w:szCs w:val="26"/>
        </w:rPr>
        <w:t xml:space="preserve"> refrain.</w:t>
      </w:r>
      <w:r w:rsidR="00FE0C1C" w:rsidRPr="004627CF">
        <w:rPr>
          <w:rFonts w:ascii="Times New Roman" w:hAnsi="Times New Roman" w:cs="Times New Roman"/>
          <w:sz w:val="26"/>
          <w:szCs w:val="26"/>
        </w:rPr>
        <w:t xml:space="preserve"> </w:t>
      </w:r>
      <w:r w:rsidR="00A316D2" w:rsidRPr="004627CF">
        <w:rPr>
          <w:rFonts w:ascii="Times New Roman" w:hAnsi="Times New Roman" w:cs="Times New Roman"/>
          <w:sz w:val="26"/>
          <w:szCs w:val="26"/>
        </w:rPr>
        <w:t>Or w</w:t>
      </w:r>
      <w:r w:rsidR="00FE0C1C" w:rsidRPr="004627CF">
        <w:rPr>
          <w:rFonts w:ascii="Times New Roman" w:hAnsi="Times New Roman" w:cs="Times New Roman"/>
          <w:sz w:val="26"/>
          <w:szCs w:val="26"/>
        </w:rPr>
        <w:t xml:space="preserve">hatever </w:t>
      </w:r>
      <w:r w:rsidR="00537475" w:rsidRPr="004627CF">
        <w:rPr>
          <w:rFonts w:ascii="Times New Roman" w:hAnsi="Times New Roman" w:cs="Times New Roman"/>
          <w:sz w:val="26"/>
          <w:szCs w:val="26"/>
        </w:rPr>
        <w:t xml:space="preserve">politically correct </w:t>
      </w:r>
      <w:r w:rsidR="00FE0C1C" w:rsidRPr="004627CF">
        <w:rPr>
          <w:rFonts w:ascii="Times New Roman" w:hAnsi="Times New Roman" w:cs="Times New Roman"/>
          <w:sz w:val="26"/>
          <w:szCs w:val="26"/>
        </w:rPr>
        <w:t xml:space="preserve">mantra they likely learned at university. </w:t>
      </w:r>
      <w:r w:rsidR="00537475" w:rsidRPr="004627CF">
        <w:rPr>
          <w:rFonts w:ascii="Times New Roman" w:hAnsi="Times New Roman" w:cs="Times New Roman"/>
          <w:sz w:val="26"/>
          <w:szCs w:val="26"/>
        </w:rPr>
        <w:t>All t</w:t>
      </w:r>
      <w:r w:rsidR="00A316D2" w:rsidRPr="004627CF">
        <w:rPr>
          <w:rFonts w:ascii="Times New Roman" w:hAnsi="Times New Roman" w:cs="Times New Roman"/>
          <w:sz w:val="26"/>
          <w:szCs w:val="26"/>
        </w:rPr>
        <w:t xml:space="preserve">hese are </w:t>
      </w:r>
      <w:r w:rsidR="000564B6" w:rsidRPr="004627CF">
        <w:rPr>
          <w:rFonts w:ascii="Times New Roman" w:hAnsi="Times New Roman" w:cs="Times New Roman"/>
          <w:sz w:val="26"/>
          <w:szCs w:val="26"/>
        </w:rPr>
        <w:t xml:space="preserve">merely </w:t>
      </w:r>
      <w:r w:rsidR="00A316D2" w:rsidRPr="004627CF">
        <w:rPr>
          <w:rFonts w:ascii="Times New Roman" w:hAnsi="Times New Roman" w:cs="Times New Roman"/>
          <w:sz w:val="26"/>
          <w:szCs w:val="26"/>
        </w:rPr>
        <w:t xml:space="preserve">the sounds of the sun beating down </w:t>
      </w:r>
      <w:r w:rsidR="0020603C">
        <w:rPr>
          <w:rFonts w:ascii="Times New Roman" w:hAnsi="Times New Roman" w:cs="Times New Roman"/>
          <w:sz w:val="26"/>
          <w:szCs w:val="26"/>
        </w:rPr>
        <w:t>countless</w:t>
      </w:r>
      <w:r w:rsidR="00AC5B51">
        <w:rPr>
          <w:rFonts w:ascii="Times New Roman" w:hAnsi="Times New Roman" w:cs="Times New Roman"/>
          <w:sz w:val="26"/>
          <w:szCs w:val="26"/>
        </w:rPr>
        <w:t xml:space="preserve"> degrees of heat </w:t>
      </w:r>
      <w:r w:rsidR="00A316D2" w:rsidRPr="004627CF">
        <w:rPr>
          <w:rFonts w:ascii="Times New Roman" w:hAnsi="Times New Roman" w:cs="Times New Roman"/>
          <w:sz w:val="26"/>
          <w:szCs w:val="26"/>
        </w:rPr>
        <w:t>on the faith of a wandering spirit</w:t>
      </w:r>
      <w:r w:rsidR="00A44F5D" w:rsidRPr="004627CF">
        <w:rPr>
          <w:rFonts w:ascii="Times New Roman" w:hAnsi="Times New Roman" w:cs="Times New Roman"/>
          <w:sz w:val="26"/>
          <w:szCs w:val="26"/>
        </w:rPr>
        <w:t xml:space="preserve"> until it withers</w:t>
      </w:r>
      <w:r w:rsidR="00A316D2" w:rsidRPr="004627CF">
        <w:rPr>
          <w:rFonts w:ascii="Times New Roman" w:hAnsi="Times New Roman" w:cs="Times New Roman"/>
          <w:sz w:val="26"/>
          <w:szCs w:val="26"/>
        </w:rPr>
        <w:t>. And it is entirely</w:t>
      </w:r>
      <w:r w:rsidR="00FE0C1C" w:rsidRPr="004627CF">
        <w:rPr>
          <w:rFonts w:ascii="Times New Roman" w:hAnsi="Times New Roman" w:cs="Times New Roman"/>
          <w:sz w:val="26"/>
          <w:szCs w:val="26"/>
        </w:rPr>
        <w:t xml:space="preserve"> heartbreaking. It breaks my heart.</w:t>
      </w:r>
      <w:r w:rsidR="00FF2462" w:rsidRPr="004627CF">
        <w:rPr>
          <w:rFonts w:ascii="Times New Roman" w:hAnsi="Times New Roman" w:cs="Times New Roman"/>
          <w:sz w:val="26"/>
          <w:szCs w:val="26"/>
        </w:rPr>
        <w:t xml:space="preserve"> It really does.</w:t>
      </w:r>
      <w:r w:rsidR="00FE0C1C" w:rsidRPr="004627CF">
        <w:rPr>
          <w:rFonts w:ascii="Times New Roman" w:hAnsi="Times New Roman" w:cs="Times New Roman"/>
          <w:sz w:val="26"/>
          <w:szCs w:val="26"/>
        </w:rPr>
        <w:t xml:space="preserve"> </w:t>
      </w:r>
      <w:r w:rsidR="00085310" w:rsidRPr="004627CF">
        <w:rPr>
          <w:rFonts w:ascii="Times New Roman" w:hAnsi="Times New Roman" w:cs="Times New Roman"/>
          <w:sz w:val="26"/>
          <w:szCs w:val="26"/>
        </w:rPr>
        <w:t>I speak from experience with some near</w:t>
      </w:r>
      <w:r w:rsidR="00610A44" w:rsidRPr="004627CF">
        <w:rPr>
          <w:rFonts w:ascii="Times New Roman" w:hAnsi="Times New Roman" w:cs="Times New Roman"/>
          <w:sz w:val="26"/>
          <w:szCs w:val="26"/>
        </w:rPr>
        <w:t>est</w:t>
      </w:r>
      <w:r w:rsidR="00085310" w:rsidRPr="004627CF">
        <w:rPr>
          <w:rFonts w:ascii="Times New Roman" w:hAnsi="Times New Roman" w:cs="Times New Roman"/>
          <w:sz w:val="26"/>
          <w:szCs w:val="26"/>
        </w:rPr>
        <w:t xml:space="preserve"> to me. </w:t>
      </w:r>
      <w:r w:rsidR="00FE0C1C" w:rsidRPr="004627CF">
        <w:rPr>
          <w:rFonts w:ascii="Times New Roman" w:hAnsi="Times New Roman" w:cs="Times New Roman"/>
          <w:sz w:val="26"/>
          <w:szCs w:val="26"/>
        </w:rPr>
        <w:t xml:space="preserve">But their faith now, </w:t>
      </w:r>
      <w:r w:rsidR="00A316D2" w:rsidRPr="004627CF">
        <w:rPr>
          <w:rFonts w:ascii="Times New Roman" w:hAnsi="Times New Roman" w:cs="Times New Roman"/>
          <w:sz w:val="26"/>
          <w:szCs w:val="26"/>
        </w:rPr>
        <w:t xml:space="preserve">I’m afraid to say, </w:t>
      </w:r>
      <w:r w:rsidR="00FE0C1C" w:rsidRPr="004627CF">
        <w:rPr>
          <w:rFonts w:ascii="Times New Roman" w:hAnsi="Times New Roman" w:cs="Times New Roman"/>
          <w:sz w:val="26"/>
          <w:szCs w:val="26"/>
        </w:rPr>
        <w:t xml:space="preserve">it is in name only. Considering </w:t>
      </w:r>
      <w:r w:rsidR="00A316D2" w:rsidRPr="004627CF">
        <w:rPr>
          <w:rFonts w:ascii="Times New Roman" w:hAnsi="Times New Roman" w:cs="Times New Roman"/>
          <w:sz w:val="26"/>
          <w:szCs w:val="26"/>
        </w:rPr>
        <w:t>all that</w:t>
      </w:r>
      <w:r w:rsidR="00FE0C1C" w:rsidRPr="004627CF">
        <w:rPr>
          <w:rFonts w:ascii="Times New Roman" w:hAnsi="Times New Roman" w:cs="Times New Roman"/>
          <w:sz w:val="26"/>
          <w:szCs w:val="26"/>
        </w:rPr>
        <w:t xml:space="preserve">, dear faithful, </w:t>
      </w:r>
      <w:r w:rsidR="00A316D2" w:rsidRPr="004627CF">
        <w:rPr>
          <w:rFonts w:ascii="Times New Roman" w:hAnsi="Times New Roman" w:cs="Times New Roman"/>
          <w:sz w:val="26"/>
          <w:szCs w:val="26"/>
        </w:rPr>
        <w:t xml:space="preserve">I </w:t>
      </w:r>
      <w:r w:rsidR="00537475" w:rsidRPr="004627CF">
        <w:rPr>
          <w:rFonts w:ascii="Times New Roman" w:hAnsi="Times New Roman" w:cs="Times New Roman"/>
          <w:sz w:val="26"/>
          <w:szCs w:val="26"/>
        </w:rPr>
        <w:t xml:space="preserve">must </w:t>
      </w:r>
      <w:r w:rsidR="00A316D2" w:rsidRPr="004627CF">
        <w:rPr>
          <w:rFonts w:ascii="Times New Roman" w:hAnsi="Times New Roman" w:cs="Times New Roman"/>
          <w:sz w:val="26"/>
          <w:szCs w:val="26"/>
        </w:rPr>
        <w:t xml:space="preserve">urge you: </w:t>
      </w:r>
      <w:r w:rsidR="00FE0C1C" w:rsidRPr="004627CF">
        <w:rPr>
          <w:rFonts w:ascii="Times New Roman" w:hAnsi="Times New Roman" w:cs="Times New Roman"/>
          <w:sz w:val="26"/>
          <w:szCs w:val="26"/>
        </w:rPr>
        <w:t xml:space="preserve">take </w:t>
      </w:r>
      <w:r w:rsidR="00610A44" w:rsidRPr="004627CF">
        <w:rPr>
          <w:rFonts w:ascii="Times New Roman" w:hAnsi="Times New Roman" w:cs="Times New Roman"/>
          <w:sz w:val="26"/>
          <w:szCs w:val="26"/>
        </w:rPr>
        <w:t xml:space="preserve">catechesis </w:t>
      </w:r>
      <w:r w:rsidR="00FE0C1C" w:rsidRPr="004627CF">
        <w:rPr>
          <w:rFonts w:ascii="Times New Roman" w:hAnsi="Times New Roman" w:cs="Times New Roman"/>
          <w:sz w:val="26"/>
          <w:szCs w:val="26"/>
        </w:rPr>
        <w:t xml:space="preserve">seriously. Take catechizing your children in a </w:t>
      </w:r>
      <w:r>
        <w:rPr>
          <w:rFonts w:ascii="Times New Roman" w:hAnsi="Times New Roman" w:cs="Times New Roman"/>
          <w:sz w:val="26"/>
          <w:szCs w:val="26"/>
        </w:rPr>
        <w:t>deathly</w:t>
      </w:r>
      <w:r w:rsidR="00FE0C1C" w:rsidRPr="004627CF">
        <w:rPr>
          <w:rFonts w:ascii="Times New Roman" w:hAnsi="Times New Roman" w:cs="Times New Roman"/>
          <w:sz w:val="26"/>
          <w:szCs w:val="26"/>
        </w:rPr>
        <w:t xml:space="preserve"> serious way. I</w:t>
      </w:r>
      <w:r w:rsidR="00085310" w:rsidRPr="004627CF">
        <w:rPr>
          <w:rFonts w:ascii="Times New Roman" w:hAnsi="Times New Roman" w:cs="Times New Roman"/>
          <w:sz w:val="26"/>
          <w:szCs w:val="26"/>
        </w:rPr>
        <w:t>, their pastor,</w:t>
      </w:r>
      <w:r w:rsidR="00FE0C1C" w:rsidRPr="004627CF">
        <w:rPr>
          <w:rFonts w:ascii="Times New Roman" w:hAnsi="Times New Roman" w:cs="Times New Roman"/>
          <w:sz w:val="26"/>
          <w:szCs w:val="26"/>
        </w:rPr>
        <w:t xml:space="preserve"> will see them once or twice a week, I hope. But you are with them every day. It is your responsibility to </w:t>
      </w:r>
      <w:r w:rsidR="002A52B4">
        <w:rPr>
          <w:rFonts w:ascii="Times New Roman" w:hAnsi="Times New Roman" w:cs="Times New Roman"/>
          <w:sz w:val="26"/>
          <w:szCs w:val="26"/>
        </w:rPr>
        <w:t>prevent</w:t>
      </w:r>
      <w:r w:rsidR="00FE0C1C" w:rsidRPr="004627CF">
        <w:rPr>
          <w:rFonts w:ascii="Times New Roman" w:hAnsi="Times New Roman" w:cs="Times New Roman"/>
          <w:sz w:val="26"/>
          <w:szCs w:val="26"/>
        </w:rPr>
        <w:t xml:space="preserve"> them from falling away. </w:t>
      </w:r>
    </w:p>
    <w:p w14:paraId="3CBFD597" w14:textId="077C06B0" w:rsidR="004627CF" w:rsidRDefault="00FE0C1C" w:rsidP="00BD26BD">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t>Fathers</w:t>
      </w:r>
      <w:r w:rsidR="00A629A2" w:rsidRPr="004627CF">
        <w:rPr>
          <w:rFonts w:ascii="Times New Roman" w:hAnsi="Times New Roman" w:cs="Times New Roman"/>
          <w:sz w:val="26"/>
          <w:szCs w:val="26"/>
        </w:rPr>
        <w:t xml:space="preserve"> especially</w:t>
      </w:r>
      <w:r w:rsidRPr="004627CF">
        <w:rPr>
          <w:rFonts w:ascii="Times New Roman" w:hAnsi="Times New Roman" w:cs="Times New Roman"/>
          <w:sz w:val="26"/>
          <w:szCs w:val="26"/>
        </w:rPr>
        <w:t>, read the Bible with your children. Bring them to church</w:t>
      </w:r>
      <w:r w:rsidR="00085310" w:rsidRPr="004627CF">
        <w:rPr>
          <w:rFonts w:ascii="Times New Roman" w:hAnsi="Times New Roman" w:cs="Times New Roman"/>
          <w:sz w:val="26"/>
          <w:szCs w:val="26"/>
        </w:rPr>
        <w:t xml:space="preserve"> often</w:t>
      </w:r>
      <w:r w:rsidRPr="004627CF">
        <w:rPr>
          <w:rFonts w:ascii="Times New Roman" w:hAnsi="Times New Roman" w:cs="Times New Roman"/>
          <w:sz w:val="26"/>
          <w:szCs w:val="26"/>
        </w:rPr>
        <w:t>. Teach them why it matters to be here</w:t>
      </w:r>
      <w:r w:rsidR="00A316D2" w:rsidRPr="004627CF">
        <w:rPr>
          <w:rFonts w:ascii="Times New Roman" w:hAnsi="Times New Roman" w:cs="Times New Roman"/>
          <w:sz w:val="26"/>
          <w:szCs w:val="26"/>
        </w:rPr>
        <w:t xml:space="preserve"> and why the</w:t>
      </w:r>
      <w:r w:rsidR="00A45F78" w:rsidRPr="004627CF">
        <w:rPr>
          <w:rFonts w:ascii="Times New Roman" w:hAnsi="Times New Roman" w:cs="Times New Roman"/>
          <w:sz w:val="26"/>
          <w:szCs w:val="26"/>
        </w:rPr>
        <w:t>y</w:t>
      </w:r>
      <w:r w:rsidR="00A316D2" w:rsidRPr="004627CF">
        <w:rPr>
          <w:rFonts w:ascii="Times New Roman" w:hAnsi="Times New Roman" w:cs="Times New Roman"/>
          <w:sz w:val="26"/>
          <w:szCs w:val="26"/>
        </w:rPr>
        <w:t xml:space="preserve"> ought to be wary of the world.</w:t>
      </w:r>
      <w:r w:rsidRPr="004627CF">
        <w:rPr>
          <w:rFonts w:ascii="Times New Roman" w:hAnsi="Times New Roman" w:cs="Times New Roman"/>
          <w:sz w:val="26"/>
          <w:szCs w:val="26"/>
        </w:rPr>
        <w:t xml:space="preserve"> You want to be a good provider</w:t>
      </w:r>
      <w:r w:rsidR="00A316D2" w:rsidRPr="004627CF">
        <w:rPr>
          <w:rFonts w:ascii="Times New Roman" w:hAnsi="Times New Roman" w:cs="Times New Roman"/>
          <w:sz w:val="26"/>
          <w:szCs w:val="26"/>
        </w:rPr>
        <w:t>, right? T</w:t>
      </w:r>
      <w:r w:rsidRPr="004627CF">
        <w:rPr>
          <w:rFonts w:ascii="Times New Roman" w:hAnsi="Times New Roman" w:cs="Times New Roman"/>
          <w:sz w:val="26"/>
          <w:szCs w:val="26"/>
        </w:rPr>
        <w:t>hen provide for their eternal wellbeing. Do your best</w:t>
      </w:r>
      <w:r w:rsidR="00BA4CE4" w:rsidRPr="004627CF">
        <w:rPr>
          <w:rFonts w:ascii="Times New Roman" w:hAnsi="Times New Roman" w:cs="Times New Roman"/>
          <w:sz w:val="26"/>
          <w:szCs w:val="26"/>
        </w:rPr>
        <w:t xml:space="preserve"> </w:t>
      </w:r>
      <w:r w:rsidR="00537475" w:rsidRPr="004627CF">
        <w:rPr>
          <w:rFonts w:ascii="Times New Roman" w:hAnsi="Times New Roman" w:cs="Times New Roman"/>
          <w:sz w:val="26"/>
          <w:szCs w:val="26"/>
        </w:rPr>
        <w:t>whenever you can</w:t>
      </w:r>
      <w:r w:rsidRPr="004627CF">
        <w:rPr>
          <w:rFonts w:ascii="Times New Roman" w:hAnsi="Times New Roman" w:cs="Times New Roman"/>
          <w:sz w:val="26"/>
          <w:szCs w:val="26"/>
        </w:rPr>
        <w:t>. It is</w:t>
      </w:r>
      <w:r w:rsidR="00A316D2" w:rsidRPr="004627CF">
        <w:rPr>
          <w:rFonts w:ascii="Times New Roman" w:hAnsi="Times New Roman" w:cs="Times New Roman"/>
          <w:sz w:val="26"/>
          <w:szCs w:val="26"/>
        </w:rPr>
        <w:t xml:space="preserve"> in God’s </w:t>
      </w:r>
      <w:r w:rsidRPr="004627CF">
        <w:rPr>
          <w:rFonts w:ascii="Times New Roman" w:hAnsi="Times New Roman" w:cs="Times New Roman"/>
          <w:sz w:val="26"/>
          <w:szCs w:val="26"/>
        </w:rPr>
        <w:t>hands</w:t>
      </w:r>
      <w:r w:rsidR="00A629A2" w:rsidRPr="004627CF">
        <w:rPr>
          <w:rFonts w:ascii="Times New Roman" w:hAnsi="Times New Roman" w:cs="Times New Roman"/>
          <w:sz w:val="26"/>
          <w:szCs w:val="26"/>
        </w:rPr>
        <w:t>, of course</w:t>
      </w:r>
      <w:r w:rsidRPr="004627CF">
        <w:rPr>
          <w:rFonts w:ascii="Times New Roman" w:hAnsi="Times New Roman" w:cs="Times New Roman"/>
          <w:sz w:val="26"/>
          <w:szCs w:val="26"/>
        </w:rPr>
        <w:t xml:space="preserve">. </w:t>
      </w:r>
      <w:r w:rsidR="00537475" w:rsidRPr="004627CF">
        <w:rPr>
          <w:rFonts w:ascii="Times New Roman" w:hAnsi="Times New Roman" w:cs="Times New Roman"/>
          <w:sz w:val="26"/>
          <w:szCs w:val="26"/>
        </w:rPr>
        <w:t>And if</w:t>
      </w:r>
      <w:r w:rsidRPr="004627CF">
        <w:rPr>
          <w:rFonts w:ascii="Times New Roman" w:hAnsi="Times New Roman" w:cs="Times New Roman"/>
          <w:sz w:val="26"/>
          <w:szCs w:val="26"/>
        </w:rPr>
        <w:t xml:space="preserve"> </w:t>
      </w:r>
      <w:r w:rsidR="00A629A2" w:rsidRPr="004627CF">
        <w:rPr>
          <w:rFonts w:ascii="Times New Roman" w:hAnsi="Times New Roman" w:cs="Times New Roman"/>
          <w:sz w:val="26"/>
          <w:szCs w:val="26"/>
        </w:rPr>
        <w:t>your best</w:t>
      </w:r>
      <w:r w:rsidRPr="004627CF">
        <w:rPr>
          <w:rFonts w:ascii="Times New Roman" w:hAnsi="Times New Roman" w:cs="Times New Roman"/>
          <w:sz w:val="26"/>
          <w:szCs w:val="26"/>
        </w:rPr>
        <w:t xml:space="preserve"> </w:t>
      </w:r>
      <w:r w:rsidR="00610A44" w:rsidRPr="004627CF">
        <w:rPr>
          <w:rFonts w:ascii="Times New Roman" w:hAnsi="Times New Roman" w:cs="Times New Roman"/>
          <w:sz w:val="26"/>
          <w:szCs w:val="26"/>
        </w:rPr>
        <w:t>happens to fail</w:t>
      </w:r>
      <w:r w:rsidRPr="004627CF">
        <w:rPr>
          <w:rFonts w:ascii="Times New Roman" w:hAnsi="Times New Roman" w:cs="Times New Roman"/>
          <w:sz w:val="26"/>
          <w:szCs w:val="26"/>
        </w:rPr>
        <w:t xml:space="preserve">, </w:t>
      </w:r>
      <w:r w:rsidR="00085310" w:rsidRPr="004627CF">
        <w:rPr>
          <w:rFonts w:ascii="Times New Roman" w:hAnsi="Times New Roman" w:cs="Times New Roman"/>
          <w:sz w:val="26"/>
          <w:szCs w:val="26"/>
        </w:rPr>
        <w:t xml:space="preserve">then </w:t>
      </w:r>
      <w:r w:rsidR="00A316D2" w:rsidRPr="004627CF">
        <w:rPr>
          <w:rFonts w:ascii="Times New Roman" w:hAnsi="Times New Roman" w:cs="Times New Roman"/>
          <w:sz w:val="26"/>
          <w:szCs w:val="26"/>
        </w:rPr>
        <w:t>don’t you ever</w:t>
      </w:r>
      <w:r w:rsidRPr="004627CF">
        <w:rPr>
          <w:rFonts w:ascii="Times New Roman" w:hAnsi="Times New Roman" w:cs="Times New Roman"/>
          <w:sz w:val="26"/>
          <w:szCs w:val="26"/>
        </w:rPr>
        <w:t xml:space="preserve"> beat yourself up</w:t>
      </w:r>
      <w:r w:rsidR="00A316D2" w:rsidRPr="004627CF">
        <w:rPr>
          <w:rFonts w:ascii="Times New Roman" w:hAnsi="Times New Roman" w:cs="Times New Roman"/>
          <w:sz w:val="26"/>
          <w:szCs w:val="26"/>
        </w:rPr>
        <w:t xml:space="preserve"> over it</w:t>
      </w:r>
      <w:r w:rsidR="00537475" w:rsidRPr="004627CF">
        <w:rPr>
          <w:rFonts w:ascii="Times New Roman" w:hAnsi="Times New Roman" w:cs="Times New Roman"/>
          <w:sz w:val="26"/>
          <w:szCs w:val="26"/>
        </w:rPr>
        <w:t xml:space="preserve"> </w:t>
      </w:r>
      <w:r w:rsidR="0016728C">
        <w:rPr>
          <w:rFonts w:ascii="Times New Roman" w:hAnsi="Times New Roman" w:cs="Times New Roman"/>
          <w:sz w:val="26"/>
          <w:szCs w:val="26"/>
        </w:rPr>
        <w:t>either</w:t>
      </w:r>
      <w:r w:rsidRPr="004627CF">
        <w:rPr>
          <w:rFonts w:ascii="Times New Roman" w:hAnsi="Times New Roman" w:cs="Times New Roman"/>
          <w:sz w:val="26"/>
          <w:szCs w:val="26"/>
        </w:rPr>
        <w:t xml:space="preserve">. The Holy Spirit works faith, not you. </w:t>
      </w:r>
      <w:r w:rsidR="00593CC2" w:rsidRPr="004627CF">
        <w:rPr>
          <w:rFonts w:ascii="Times New Roman" w:hAnsi="Times New Roman" w:cs="Times New Roman"/>
          <w:sz w:val="26"/>
          <w:szCs w:val="26"/>
        </w:rPr>
        <w:t>So d</w:t>
      </w:r>
      <w:r w:rsidR="00A316D2" w:rsidRPr="004627CF">
        <w:rPr>
          <w:rFonts w:ascii="Times New Roman" w:hAnsi="Times New Roman" w:cs="Times New Roman"/>
          <w:sz w:val="26"/>
          <w:szCs w:val="26"/>
        </w:rPr>
        <w:t xml:space="preserve">on’t </w:t>
      </w:r>
      <w:r w:rsidR="00BA4CE4" w:rsidRPr="004627CF">
        <w:rPr>
          <w:rFonts w:ascii="Times New Roman" w:hAnsi="Times New Roman" w:cs="Times New Roman"/>
          <w:sz w:val="26"/>
          <w:szCs w:val="26"/>
        </w:rPr>
        <w:t xml:space="preserve">you dare </w:t>
      </w:r>
      <w:r w:rsidR="00A316D2" w:rsidRPr="004627CF">
        <w:rPr>
          <w:rFonts w:ascii="Times New Roman" w:hAnsi="Times New Roman" w:cs="Times New Roman"/>
          <w:sz w:val="26"/>
          <w:szCs w:val="26"/>
        </w:rPr>
        <w:t xml:space="preserve">dwell </w:t>
      </w:r>
      <w:r w:rsidR="00BA4CE4" w:rsidRPr="004627CF">
        <w:rPr>
          <w:rFonts w:ascii="Times New Roman" w:hAnsi="Times New Roman" w:cs="Times New Roman"/>
          <w:sz w:val="26"/>
          <w:szCs w:val="26"/>
        </w:rPr>
        <w:t>or</w:t>
      </w:r>
      <w:r w:rsidR="00593CC2" w:rsidRPr="004627CF">
        <w:rPr>
          <w:rFonts w:ascii="Times New Roman" w:hAnsi="Times New Roman" w:cs="Times New Roman"/>
          <w:sz w:val="26"/>
          <w:szCs w:val="26"/>
        </w:rPr>
        <w:t xml:space="preserve"> brood</w:t>
      </w:r>
      <w:r w:rsidR="00AC5B51">
        <w:rPr>
          <w:rFonts w:ascii="Times New Roman" w:hAnsi="Times New Roman" w:cs="Times New Roman"/>
          <w:sz w:val="26"/>
          <w:szCs w:val="26"/>
        </w:rPr>
        <w:t xml:space="preserve"> on it</w:t>
      </w:r>
      <w:r w:rsidR="00593CC2" w:rsidRPr="004627CF">
        <w:rPr>
          <w:rFonts w:ascii="Times New Roman" w:hAnsi="Times New Roman" w:cs="Times New Roman"/>
          <w:sz w:val="26"/>
          <w:szCs w:val="26"/>
        </w:rPr>
        <w:t>, that’s only hubris</w:t>
      </w:r>
      <w:r w:rsidR="00085310" w:rsidRPr="004627CF">
        <w:rPr>
          <w:rFonts w:ascii="Times New Roman" w:hAnsi="Times New Roman" w:cs="Times New Roman"/>
          <w:sz w:val="26"/>
          <w:szCs w:val="26"/>
        </w:rPr>
        <w:t xml:space="preserve"> </w:t>
      </w:r>
      <w:r w:rsidR="00244A51">
        <w:rPr>
          <w:rFonts w:ascii="Times New Roman" w:hAnsi="Times New Roman" w:cs="Times New Roman"/>
          <w:sz w:val="26"/>
          <w:szCs w:val="26"/>
        </w:rPr>
        <w:t xml:space="preserve">and pride </w:t>
      </w:r>
      <w:r w:rsidR="00085310" w:rsidRPr="004627CF">
        <w:rPr>
          <w:rFonts w:ascii="Times New Roman" w:hAnsi="Times New Roman" w:cs="Times New Roman"/>
          <w:sz w:val="26"/>
          <w:szCs w:val="26"/>
        </w:rPr>
        <w:t>speaking</w:t>
      </w:r>
      <w:r w:rsidR="00593CC2"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Having said that, I </w:t>
      </w:r>
      <w:r w:rsidR="00244A51">
        <w:rPr>
          <w:rFonts w:ascii="Times New Roman" w:hAnsi="Times New Roman" w:cs="Times New Roman"/>
          <w:sz w:val="26"/>
          <w:szCs w:val="26"/>
        </w:rPr>
        <w:t xml:space="preserve">do </w:t>
      </w:r>
      <w:r w:rsidRPr="004627CF">
        <w:rPr>
          <w:rFonts w:ascii="Times New Roman" w:hAnsi="Times New Roman" w:cs="Times New Roman"/>
          <w:sz w:val="26"/>
          <w:szCs w:val="26"/>
        </w:rPr>
        <w:t>beg you: do</w:t>
      </w:r>
      <w:r w:rsidR="00244A51">
        <w:rPr>
          <w:rFonts w:ascii="Times New Roman" w:hAnsi="Times New Roman" w:cs="Times New Roman"/>
          <w:sz w:val="26"/>
          <w:szCs w:val="26"/>
        </w:rPr>
        <w:t>n’</w:t>
      </w:r>
      <w:r w:rsidRPr="004627CF">
        <w:rPr>
          <w:rFonts w:ascii="Times New Roman" w:hAnsi="Times New Roman" w:cs="Times New Roman"/>
          <w:sz w:val="26"/>
          <w:szCs w:val="26"/>
        </w:rPr>
        <w:t xml:space="preserve">t take this </w:t>
      </w:r>
      <w:r w:rsidR="00A629A2" w:rsidRPr="004627CF">
        <w:rPr>
          <w:rFonts w:ascii="Times New Roman" w:hAnsi="Times New Roman" w:cs="Times New Roman"/>
          <w:sz w:val="26"/>
          <w:szCs w:val="26"/>
        </w:rPr>
        <w:t xml:space="preserve">undertaking </w:t>
      </w:r>
      <w:r w:rsidRPr="004627CF">
        <w:rPr>
          <w:rFonts w:ascii="Times New Roman" w:hAnsi="Times New Roman" w:cs="Times New Roman"/>
          <w:sz w:val="26"/>
          <w:szCs w:val="26"/>
        </w:rPr>
        <w:t xml:space="preserve">lightly. Save your children. </w:t>
      </w:r>
      <w:r w:rsidR="00597868" w:rsidRPr="004627CF">
        <w:rPr>
          <w:rFonts w:ascii="Times New Roman" w:hAnsi="Times New Roman" w:cs="Times New Roman"/>
          <w:sz w:val="26"/>
          <w:szCs w:val="26"/>
        </w:rPr>
        <w:t xml:space="preserve">As St. Paul tells St. Timothy, by keeping a close watch on the teaching, </w:t>
      </w:r>
      <w:r w:rsidR="00593CC2" w:rsidRPr="004627CF">
        <w:rPr>
          <w:rFonts w:ascii="Times New Roman" w:hAnsi="Times New Roman" w:cs="Times New Roman"/>
          <w:sz w:val="26"/>
          <w:szCs w:val="26"/>
        </w:rPr>
        <w:t xml:space="preserve">the doctrine, </w:t>
      </w:r>
      <w:r w:rsidR="00597868" w:rsidRPr="004627CF">
        <w:rPr>
          <w:rFonts w:ascii="Times New Roman" w:hAnsi="Times New Roman" w:cs="Times New Roman"/>
          <w:sz w:val="26"/>
          <w:szCs w:val="26"/>
        </w:rPr>
        <w:t xml:space="preserve">by standing firm in the faith and in the Word of God, you will save both yourself and those who hear you. This applies to pastors, </w:t>
      </w:r>
      <w:r w:rsidR="00A629A2" w:rsidRPr="004627CF">
        <w:rPr>
          <w:rFonts w:ascii="Times New Roman" w:hAnsi="Times New Roman" w:cs="Times New Roman"/>
          <w:sz w:val="26"/>
          <w:szCs w:val="26"/>
        </w:rPr>
        <w:t>to be sure</w:t>
      </w:r>
      <w:r w:rsidR="00597868" w:rsidRPr="004627CF">
        <w:rPr>
          <w:rFonts w:ascii="Times New Roman" w:hAnsi="Times New Roman" w:cs="Times New Roman"/>
          <w:sz w:val="26"/>
          <w:szCs w:val="26"/>
        </w:rPr>
        <w:t>. But above all</w:t>
      </w:r>
      <w:r w:rsidR="00593CC2" w:rsidRPr="004627CF">
        <w:rPr>
          <w:rFonts w:ascii="Times New Roman" w:hAnsi="Times New Roman" w:cs="Times New Roman"/>
          <w:sz w:val="26"/>
          <w:szCs w:val="26"/>
        </w:rPr>
        <w:t xml:space="preserve">, I believe </w:t>
      </w:r>
      <w:r w:rsidR="00A629A2" w:rsidRPr="004627CF">
        <w:rPr>
          <w:rFonts w:ascii="Times New Roman" w:hAnsi="Times New Roman" w:cs="Times New Roman"/>
          <w:sz w:val="26"/>
          <w:szCs w:val="26"/>
        </w:rPr>
        <w:t xml:space="preserve">it applies </w:t>
      </w:r>
      <w:r w:rsidR="00597868" w:rsidRPr="004627CF">
        <w:rPr>
          <w:rFonts w:ascii="Times New Roman" w:hAnsi="Times New Roman" w:cs="Times New Roman"/>
          <w:sz w:val="26"/>
          <w:szCs w:val="26"/>
        </w:rPr>
        <w:t xml:space="preserve">to fathers </w:t>
      </w:r>
      <w:r w:rsidR="00A629A2" w:rsidRPr="004627CF">
        <w:rPr>
          <w:rFonts w:ascii="Times New Roman" w:hAnsi="Times New Roman" w:cs="Times New Roman"/>
          <w:sz w:val="26"/>
          <w:szCs w:val="26"/>
        </w:rPr>
        <w:t>with</w:t>
      </w:r>
      <w:r w:rsidR="00597868" w:rsidRPr="004627CF">
        <w:rPr>
          <w:rFonts w:ascii="Times New Roman" w:hAnsi="Times New Roman" w:cs="Times New Roman"/>
          <w:sz w:val="26"/>
          <w:szCs w:val="26"/>
        </w:rPr>
        <w:t xml:space="preserve"> their sons and daughters. </w:t>
      </w:r>
    </w:p>
    <w:p w14:paraId="3EA1F0A6" w14:textId="46CDC0AC" w:rsidR="00597868" w:rsidRPr="004627CF" w:rsidRDefault="008A66A4" w:rsidP="004627CF">
      <w:pPr>
        <w:spacing w:line="360" w:lineRule="auto"/>
        <w:rPr>
          <w:rFonts w:ascii="Times New Roman" w:hAnsi="Times New Roman" w:cs="Times New Roman"/>
          <w:sz w:val="26"/>
          <w:szCs w:val="26"/>
        </w:rPr>
      </w:pPr>
      <w:r w:rsidRPr="004627CF">
        <w:rPr>
          <w:rFonts w:ascii="Times New Roman" w:hAnsi="Times New Roman" w:cs="Times New Roman"/>
          <w:sz w:val="26"/>
          <w:szCs w:val="26"/>
        </w:rPr>
        <w:lastRenderedPageBreak/>
        <w:t xml:space="preserve">St. Paul </w:t>
      </w:r>
      <w:r w:rsidR="00DF6A0F" w:rsidRPr="004627CF">
        <w:rPr>
          <w:rFonts w:ascii="Times New Roman" w:hAnsi="Times New Roman" w:cs="Times New Roman"/>
          <w:sz w:val="26"/>
          <w:szCs w:val="26"/>
        </w:rPr>
        <w:t>furthermore</w:t>
      </w:r>
      <w:r w:rsidRPr="004627CF">
        <w:rPr>
          <w:rFonts w:ascii="Times New Roman" w:hAnsi="Times New Roman" w:cs="Times New Roman"/>
          <w:sz w:val="26"/>
          <w:szCs w:val="26"/>
        </w:rPr>
        <w:t xml:space="preserve"> says in our lesson from Romans today that by the Spirit of God we </w:t>
      </w:r>
      <w:r w:rsidR="00593CC2" w:rsidRPr="004627CF">
        <w:rPr>
          <w:rFonts w:ascii="Times New Roman" w:hAnsi="Times New Roman" w:cs="Times New Roman"/>
          <w:sz w:val="26"/>
          <w:szCs w:val="26"/>
        </w:rPr>
        <w:t>receive adoption</w:t>
      </w:r>
      <w:r w:rsidRPr="004627CF">
        <w:rPr>
          <w:rFonts w:ascii="Times New Roman" w:hAnsi="Times New Roman" w:cs="Times New Roman"/>
          <w:sz w:val="26"/>
          <w:szCs w:val="26"/>
        </w:rPr>
        <w:t xml:space="preserve"> as sons and are thereby able to call our God “Abba, Father</w:t>
      </w:r>
      <w:r w:rsidR="00E00886">
        <w:rPr>
          <w:rFonts w:ascii="Times New Roman" w:hAnsi="Times New Roman" w:cs="Times New Roman"/>
          <w:sz w:val="26"/>
          <w:szCs w:val="26"/>
        </w:rPr>
        <w:t>, Daddy</w:t>
      </w:r>
      <w:r w:rsidRPr="004627CF">
        <w:rPr>
          <w:rFonts w:ascii="Times New Roman" w:hAnsi="Times New Roman" w:cs="Times New Roman"/>
          <w:sz w:val="26"/>
          <w:szCs w:val="26"/>
        </w:rPr>
        <w:t xml:space="preserve">.” </w:t>
      </w:r>
      <w:r w:rsidR="00A629A2" w:rsidRPr="004627CF">
        <w:rPr>
          <w:rFonts w:ascii="Times New Roman" w:hAnsi="Times New Roman" w:cs="Times New Roman"/>
          <w:sz w:val="26"/>
          <w:szCs w:val="26"/>
        </w:rPr>
        <w:t xml:space="preserve">A name connoting </w:t>
      </w:r>
      <w:r w:rsidR="008936CC" w:rsidRPr="004627CF">
        <w:rPr>
          <w:rFonts w:ascii="Times New Roman" w:hAnsi="Times New Roman" w:cs="Times New Roman"/>
          <w:sz w:val="26"/>
          <w:szCs w:val="26"/>
        </w:rPr>
        <w:t xml:space="preserve">a </w:t>
      </w:r>
      <w:r w:rsidR="00085310" w:rsidRPr="004627CF">
        <w:rPr>
          <w:rFonts w:ascii="Times New Roman" w:hAnsi="Times New Roman" w:cs="Times New Roman"/>
          <w:sz w:val="26"/>
          <w:szCs w:val="26"/>
        </w:rPr>
        <w:t>profound</w:t>
      </w:r>
      <w:r w:rsidR="00A629A2" w:rsidRPr="004627CF">
        <w:rPr>
          <w:rFonts w:ascii="Times New Roman" w:hAnsi="Times New Roman" w:cs="Times New Roman"/>
          <w:sz w:val="26"/>
          <w:szCs w:val="26"/>
        </w:rPr>
        <w:t xml:space="preserve"> </w:t>
      </w:r>
      <w:r w:rsidR="008936CC" w:rsidRPr="004627CF">
        <w:rPr>
          <w:rFonts w:ascii="Times New Roman" w:hAnsi="Times New Roman" w:cs="Times New Roman"/>
          <w:sz w:val="26"/>
          <w:szCs w:val="26"/>
        </w:rPr>
        <w:t xml:space="preserve">and </w:t>
      </w:r>
      <w:r w:rsidR="00423824" w:rsidRPr="004627CF">
        <w:rPr>
          <w:rFonts w:ascii="Times New Roman" w:hAnsi="Times New Roman" w:cs="Times New Roman"/>
          <w:sz w:val="26"/>
          <w:szCs w:val="26"/>
        </w:rPr>
        <w:t xml:space="preserve">then </w:t>
      </w:r>
      <w:r w:rsidR="008936CC" w:rsidRPr="004627CF">
        <w:rPr>
          <w:rFonts w:ascii="Times New Roman" w:hAnsi="Times New Roman" w:cs="Times New Roman"/>
          <w:sz w:val="26"/>
          <w:szCs w:val="26"/>
        </w:rPr>
        <w:t xml:space="preserve">countercultural </w:t>
      </w:r>
      <w:r w:rsidR="00A629A2" w:rsidRPr="004627CF">
        <w:rPr>
          <w:rFonts w:ascii="Times New Roman" w:hAnsi="Times New Roman" w:cs="Times New Roman"/>
          <w:sz w:val="26"/>
          <w:szCs w:val="26"/>
        </w:rPr>
        <w:t>intimacy</w:t>
      </w:r>
      <w:r w:rsidR="008936CC" w:rsidRPr="004627CF">
        <w:rPr>
          <w:rFonts w:ascii="Times New Roman" w:hAnsi="Times New Roman" w:cs="Times New Roman"/>
          <w:sz w:val="26"/>
          <w:szCs w:val="26"/>
        </w:rPr>
        <w:t xml:space="preserve"> with the divine</w:t>
      </w:r>
      <w:r w:rsidR="00A629A2" w:rsidRPr="004627CF">
        <w:rPr>
          <w:rFonts w:ascii="Times New Roman" w:hAnsi="Times New Roman" w:cs="Times New Roman"/>
          <w:sz w:val="26"/>
          <w:szCs w:val="26"/>
        </w:rPr>
        <w:t xml:space="preserve">. </w:t>
      </w:r>
      <w:r w:rsidRPr="004627CF">
        <w:rPr>
          <w:rFonts w:ascii="Times New Roman" w:hAnsi="Times New Roman" w:cs="Times New Roman"/>
          <w:sz w:val="26"/>
          <w:szCs w:val="26"/>
        </w:rPr>
        <w:t>You</w:t>
      </w:r>
      <w:r w:rsidR="00593CC2" w:rsidRPr="004627CF">
        <w:rPr>
          <w:rFonts w:ascii="Times New Roman" w:hAnsi="Times New Roman" w:cs="Times New Roman"/>
          <w:sz w:val="26"/>
          <w:szCs w:val="26"/>
        </w:rPr>
        <w:t xml:space="preserve"> each</w:t>
      </w:r>
      <w:r w:rsidRPr="004627CF">
        <w:rPr>
          <w:rFonts w:ascii="Times New Roman" w:hAnsi="Times New Roman" w:cs="Times New Roman"/>
          <w:sz w:val="26"/>
          <w:szCs w:val="26"/>
        </w:rPr>
        <w:t xml:space="preserve"> have a </w:t>
      </w:r>
      <w:r w:rsidR="0094461B" w:rsidRPr="004627CF">
        <w:rPr>
          <w:rFonts w:ascii="Times New Roman" w:hAnsi="Times New Roman" w:cs="Times New Roman"/>
          <w:sz w:val="26"/>
          <w:szCs w:val="26"/>
        </w:rPr>
        <w:t>lov</w:t>
      </w:r>
      <w:r w:rsidR="00085310" w:rsidRPr="004627CF">
        <w:rPr>
          <w:rFonts w:ascii="Times New Roman" w:hAnsi="Times New Roman" w:cs="Times New Roman"/>
          <w:sz w:val="26"/>
          <w:szCs w:val="26"/>
        </w:rPr>
        <w:t>ing</w:t>
      </w:r>
      <w:r w:rsidR="0094461B"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Father in heaven. You need Him </w:t>
      </w:r>
      <w:r w:rsidR="00423824" w:rsidRPr="004627CF">
        <w:rPr>
          <w:rFonts w:ascii="Times New Roman" w:hAnsi="Times New Roman" w:cs="Times New Roman"/>
          <w:sz w:val="26"/>
          <w:szCs w:val="26"/>
        </w:rPr>
        <w:t>unfailingly</w:t>
      </w:r>
      <w:r w:rsidRPr="004627CF">
        <w:rPr>
          <w:rFonts w:ascii="Times New Roman" w:hAnsi="Times New Roman" w:cs="Times New Roman"/>
          <w:sz w:val="26"/>
          <w:szCs w:val="26"/>
        </w:rPr>
        <w:t xml:space="preserve">. </w:t>
      </w:r>
      <w:r w:rsidR="00593CC2" w:rsidRPr="004627CF">
        <w:rPr>
          <w:rFonts w:ascii="Times New Roman" w:hAnsi="Times New Roman" w:cs="Times New Roman"/>
          <w:sz w:val="26"/>
          <w:szCs w:val="26"/>
        </w:rPr>
        <w:t>Do</w:t>
      </w:r>
      <w:r w:rsidR="00537475" w:rsidRPr="004627CF">
        <w:rPr>
          <w:rFonts w:ascii="Times New Roman" w:hAnsi="Times New Roman" w:cs="Times New Roman"/>
          <w:sz w:val="26"/>
          <w:szCs w:val="26"/>
        </w:rPr>
        <w:t xml:space="preserve"> you not</w:t>
      </w:r>
      <w:r w:rsidR="00593CC2" w:rsidRPr="004627CF">
        <w:rPr>
          <w:rFonts w:ascii="Times New Roman" w:hAnsi="Times New Roman" w:cs="Times New Roman"/>
          <w:sz w:val="26"/>
          <w:szCs w:val="26"/>
        </w:rPr>
        <w:t>? And so y</w:t>
      </w:r>
      <w:r w:rsidRPr="004627CF">
        <w:rPr>
          <w:rFonts w:ascii="Times New Roman" w:hAnsi="Times New Roman" w:cs="Times New Roman"/>
          <w:sz w:val="26"/>
          <w:szCs w:val="26"/>
        </w:rPr>
        <w:t xml:space="preserve">our children, they likewise </w:t>
      </w:r>
      <w:r w:rsidR="00A629A2" w:rsidRPr="004627CF">
        <w:rPr>
          <w:rFonts w:ascii="Times New Roman" w:hAnsi="Times New Roman" w:cs="Times New Roman"/>
          <w:sz w:val="26"/>
          <w:szCs w:val="26"/>
        </w:rPr>
        <w:t xml:space="preserve">need </w:t>
      </w:r>
      <w:r w:rsidRPr="004627CF">
        <w:rPr>
          <w:rFonts w:ascii="Times New Roman" w:hAnsi="Times New Roman" w:cs="Times New Roman"/>
          <w:sz w:val="26"/>
          <w:szCs w:val="26"/>
        </w:rPr>
        <w:t xml:space="preserve">you, dear fathers. </w:t>
      </w:r>
      <w:r w:rsidR="00DF6A0F" w:rsidRPr="004627CF">
        <w:rPr>
          <w:rFonts w:ascii="Times New Roman" w:hAnsi="Times New Roman" w:cs="Times New Roman"/>
          <w:sz w:val="26"/>
          <w:szCs w:val="26"/>
        </w:rPr>
        <w:t xml:space="preserve">They need you to point them to their Heavenly Father. </w:t>
      </w:r>
      <w:r w:rsidR="00001009">
        <w:rPr>
          <w:rFonts w:ascii="Times New Roman" w:hAnsi="Times New Roman" w:cs="Times New Roman"/>
          <w:sz w:val="26"/>
          <w:szCs w:val="26"/>
        </w:rPr>
        <w:t>That said</w:t>
      </w:r>
      <w:r w:rsidR="00537475" w:rsidRPr="004627CF">
        <w:rPr>
          <w:rFonts w:ascii="Times New Roman" w:hAnsi="Times New Roman" w:cs="Times New Roman"/>
          <w:sz w:val="26"/>
          <w:szCs w:val="26"/>
        </w:rPr>
        <w:t>,</w:t>
      </w:r>
      <w:r w:rsidR="00DF6A0F" w:rsidRPr="004627CF">
        <w:rPr>
          <w:rFonts w:ascii="Times New Roman" w:hAnsi="Times New Roman" w:cs="Times New Roman"/>
          <w:sz w:val="26"/>
          <w:szCs w:val="26"/>
        </w:rPr>
        <w:t xml:space="preserve"> t</w:t>
      </w:r>
      <w:r w:rsidR="00A629A2" w:rsidRPr="004627CF">
        <w:rPr>
          <w:rFonts w:ascii="Times New Roman" w:hAnsi="Times New Roman" w:cs="Times New Roman"/>
          <w:sz w:val="26"/>
          <w:szCs w:val="26"/>
        </w:rPr>
        <w:t xml:space="preserve">end to them. </w:t>
      </w:r>
      <w:r w:rsidR="00593CC2" w:rsidRPr="004627CF">
        <w:rPr>
          <w:rFonts w:ascii="Times New Roman" w:hAnsi="Times New Roman" w:cs="Times New Roman"/>
          <w:sz w:val="26"/>
          <w:szCs w:val="26"/>
        </w:rPr>
        <w:t>Be their shepherds</w:t>
      </w:r>
      <w:r w:rsidR="00AC5B51">
        <w:rPr>
          <w:rFonts w:ascii="Times New Roman" w:hAnsi="Times New Roman" w:cs="Times New Roman"/>
          <w:sz w:val="26"/>
          <w:szCs w:val="26"/>
        </w:rPr>
        <w:t xml:space="preserve">, as I know you will. </w:t>
      </w:r>
    </w:p>
    <w:p w14:paraId="45EFAA9B" w14:textId="5CF008C3" w:rsidR="00FE0C1C" w:rsidRPr="004627CF" w:rsidRDefault="00FE0C1C" w:rsidP="00227701">
      <w:pPr>
        <w:spacing w:line="360" w:lineRule="auto"/>
        <w:rPr>
          <w:rFonts w:ascii="Times New Roman" w:hAnsi="Times New Roman" w:cs="Times New Roman"/>
          <w:sz w:val="26"/>
          <w:szCs w:val="26"/>
        </w:rPr>
      </w:pPr>
      <w:r w:rsidRPr="004627CF">
        <w:rPr>
          <w:rFonts w:ascii="Times New Roman" w:hAnsi="Times New Roman" w:cs="Times New Roman"/>
          <w:sz w:val="26"/>
          <w:szCs w:val="26"/>
        </w:rPr>
        <w:t xml:space="preserve"> </w:t>
      </w:r>
      <w:r w:rsidR="00597868" w:rsidRPr="004627CF">
        <w:rPr>
          <w:rFonts w:ascii="Times New Roman" w:hAnsi="Times New Roman" w:cs="Times New Roman"/>
          <w:sz w:val="26"/>
          <w:szCs w:val="26"/>
        </w:rPr>
        <w:tab/>
      </w:r>
      <w:r w:rsidR="00593CC2" w:rsidRPr="004627CF">
        <w:rPr>
          <w:rFonts w:ascii="Times New Roman" w:hAnsi="Times New Roman" w:cs="Times New Roman"/>
          <w:sz w:val="26"/>
          <w:szCs w:val="26"/>
        </w:rPr>
        <w:t>And t</w:t>
      </w:r>
      <w:r w:rsidR="00597868" w:rsidRPr="004627CF">
        <w:rPr>
          <w:rFonts w:ascii="Times New Roman" w:hAnsi="Times New Roman" w:cs="Times New Roman"/>
          <w:sz w:val="26"/>
          <w:szCs w:val="26"/>
        </w:rPr>
        <w:t xml:space="preserve">hen, friends, there is the seed sown on good soil but </w:t>
      </w:r>
      <w:r w:rsidR="0032778D" w:rsidRPr="004627CF">
        <w:rPr>
          <w:rFonts w:ascii="Times New Roman" w:hAnsi="Times New Roman" w:cs="Times New Roman"/>
          <w:sz w:val="26"/>
          <w:szCs w:val="26"/>
        </w:rPr>
        <w:t>nonetheless</w:t>
      </w:r>
      <w:r w:rsidR="00597868" w:rsidRPr="004627CF">
        <w:rPr>
          <w:rFonts w:ascii="Times New Roman" w:hAnsi="Times New Roman" w:cs="Times New Roman"/>
          <w:sz w:val="26"/>
          <w:szCs w:val="26"/>
        </w:rPr>
        <w:t xml:space="preserve"> among the thorns and </w:t>
      </w:r>
      <w:r w:rsidR="00085310" w:rsidRPr="004627CF">
        <w:rPr>
          <w:rFonts w:ascii="Times New Roman" w:hAnsi="Times New Roman" w:cs="Times New Roman"/>
          <w:sz w:val="26"/>
          <w:szCs w:val="26"/>
        </w:rPr>
        <w:t xml:space="preserve">the </w:t>
      </w:r>
      <w:r w:rsidR="00597868" w:rsidRPr="004627CF">
        <w:rPr>
          <w:rFonts w:ascii="Times New Roman" w:hAnsi="Times New Roman" w:cs="Times New Roman"/>
          <w:sz w:val="26"/>
          <w:szCs w:val="26"/>
        </w:rPr>
        <w:t xml:space="preserve">thistles. </w:t>
      </w:r>
      <w:r w:rsidR="00AC5B51">
        <w:rPr>
          <w:rFonts w:ascii="Times New Roman" w:hAnsi="Times New Roman" w:cs="Times New Roman"/>
          <w:sz w:val="26"/>
          <w:szCs w:val="26"/>
        </w:rPr>
        <w:t>And here</w:t>
      </w:r>
      <w:r w:rsidR="00597868" w:rsidRPr="004627CF">
        <w:rPr>
          <w:rFonts w:ascii="Times New Roman" w:hAnsi="Times New Roman" w:cs="Times New Roman"/>
          <w:sz w:val="26"/>
          <w:szCs w:val="26"/>
        </w:rPr>
        <w:t xml:space="preserve"> is the most </w:t>
      </w:r>
      <w:r w:rsidR="0032778D" w:rsidRPr="004627CF">
        <w:rPr>
          <w:rFonts w:ascii="Times New Roman" w:hAnsi="Times New Roman" w:cs="Times New Roman"/>
          <w:sz w:val="26"/>
          <w:szCs w:val="26"/>
        </w:rPr>
        <w:t>unsettling</w:t>
      </w:r>
      <w:r w:rsidR="00597868" w:rsidRPr="004627CF">
        <w:rPr>
          <w:rFonts w:ascii="Times New Roman" w:hAnsi="Times New Roman" w:cs="Times New Roman"/>
          <w:sz w:val="26"/>
          <w:szCs w:val="26"/>
        </w:rPr>
        <w:t xml:space="preserve"> part of the message this morning. This part of the parable, it may </w:t>
      </w:r>
      <w:r w:rsidR="00A629A2" w:rsidRPr="004627CF">
        <w:rPr>
          <w:rFonts w:ascii="Times New Roman" w:hAnsi="Times New Roman" w:cs="Times New Roman"/>
          <w:sz w:val="26"/>
          <w:szCs w:val="26"/>
        </w:rPr>
        <w:t xml:space="preserve">even </w:t>
      </w:r>
      <w:r w:rsidR="00597868" w:rsidRPr="004627CF">
        <w:rPr>
          <w:rFonts w:ascii="Times New Roman" w:hAnsi="Times New Roman" w:cs="Times New Roman"/>
          <w:sz w:val="26"/>
          <w:szCs w:val="26"/>
        </w:rPr>
        <w:t xml:space="preserve">apply to some </w:t>
      </w:r>
      <w:r w:rsidR="004627CF" w:rsidRPr="004627CF">
        <w:rPr>
          <w:rFonts w:ascii="Times New Roman" w:hAnsi="Times New Roman" w:cs="Times New Roman"/>
          <w:sz w:val="26"/>
          <w:szCs w:val="26"/>
        </w:rPr>
        <w:t>within the holy Christian church in our midst</w:t>
      </w:r>
      <w:r w:rsidR="00597868" w:rsidRPr="004627CF">
        <w:rPr>
          <w:rFonts w:ascii="Times New Roman" w:hAnsi="Times New Roman" w:cs="Times New Roman"/>
          <w:sz w:val="26"/>
          <w:szCs w:val="26"/>
        </w:rPr>
        <w:t xml:space="preserve">. I pray </w:t>
      </w:r>
      <w:r w:rsidR="00A629A2" w:rsidRPr="004627CF">
        <w:rPr>
          <w:rFonts w:ascii="Times New Roman" w:hAnsi="Times New Roman" w:cs="Times New Roman"/>
          <w:sz w:val="26"/>
          <w:szCs w:val="26"/>
        </w:rPr>
        <w:t>that’s</w:t>
      </w:r>
      <w:r w:rsidR="00597868" w:rsidRPr="004627CF">
        <w:rPr>
          <w:rFonts w:ascii="Times New Roman" w:hAnsi="Times New Roman" w:cs="Times New Roman"/>
          <w:sz w:val="26"/>
          <w:szCs w:val="26"/>
        </w:rPr>
        <w:t xml:space="preserve"> not so. </w:t>
      </w:r>
      <w:r w:rsidR="00593CC2" w:rsidRPr="004627CF">
        <w:rPr>
          <w:rFonts w:ascii="Times New Roman" w:hAnsi="Times New Roman" w:cs="Times New Roman"/>
          <w:sz w:val="26"/>
          <w:szCs w:val="26"/>
        </w:rPr>
        <w:t xml:space="preserve">And perhaps it isn’t. </w:t>
      </w:r>
      <w:r w:rsidR="00597868" w:rsidRPr="004627CF">
        <w:rPr>
          <w:rFonts w:ascii="Times New Roman" w:hAnsi="Times New Roman" w:cs="Times New Roman"/>
          <w:sz w:val="26"/>
          <w:szCs w:val="26"/>
        </w:rPr>
        <w:t xml:space="preserve">But listen well, </w:t>
      </w:r>
      <w:r w:rsidR="0032778D" w:rsidRPr="004627CF">
        <w:rPr>
          <w:rFonts w:ascii="Times New Roman" w:hAnsi="Times New Roman" w:cs="Times New Roman"/>
          <w:sz w:val="26"/>
          <w:szCs w:val="26"/>
        </w:rPr>
        <w:t>little flock</w:t>
      </w:r>
      <w:r w:rsidR="00597868" w:rsidRPr="004627CF">
        <w:rPr>
          <w:rFonts w:ascii="Times New Roman" w:hAnsi="Times New Roman" w:cs="Times New Roman"/>
          <w:sz w:val="26"/>
          <w:szCs w:val="26"/>
        </w:rPr>
        <w:t xml:space="preserve">: where </w:t>
      </w:r>
      <w:r w:rsidR="00593CC2" w:rsidRPr="004627CF">
        <w:rPr>
          <w:rFonts w:ascii="Times New Roman" w:hAnsi="Times New Roman" w:cs="Times New Roman"/>
          <w:sz w:val="26"/>
          <w:szCs w:val="26"/>
        </w:rPr>
        <w:t xml:space="preserve">exactly </w:t>
      </w:r>
      <w:r w:rsidR="00597868" w:rsidRPr="004627CF">
        <w:rPr>
          <w:rFonts w:ascii="Times New Roman" w:hAnsi="Times New Roman" w:cs="Times New Roman"/>
          <w:sz w:val="26"/>
          <w:szCs w:val="26"/>
        </w:rPr>
        <w:t xml:space="preserve">are you in this parable. </w:t>
      </w:r>
      <w:r w:rsidR="00A629A2" w:rsidRPr="004627CF">
        <w:rPr>
          <w:rFonts w:ascii="Times New Roman" w:hAnsi="Times New Roman" w:cs="Times New Roman"/>
          <w:sz w:val="26"/>
          <w:szCs w:val="26"/>
        </w:rPr>
        <w:t xml:space="preserve">Who are you? </w:t>
      </w:r>
      <w:r w:rsidR="00597868" w:rsidRPr="004627CF">
        <w:rPr>
          <w:rFonts w:ascii="Times New Roman" w:hAnsi="Times New Roman" w:cs="Times New Roman"/>
          <w:sz w:val="26"/>
          <w:szCs w:val="26"/>
        </w:rPr>
        <w:t xml:space="preserve">Make no mistake, this parable is about you. It is about me. </w:t>
      </w:r>
      <w:r w:rsidR="00537475" w:rsidRPr="004627CF">
        <w:rPr>
          <w:rFonts w:ascii="Times New Roman" w:hAnsi="Times New Roman" w:cs="Times New Roman"/>
          <w:sz w:val="26"/>
          <w:szCs w:val="26"/>
        </w:rPr>
        <w:t xml:space="preserve">We are within its narrative. </w:t>
      </w:r>
      <w:r w:rsidR="00597868" w:rsidRPr="004627CF">
        <w:rPr>
          <w:rFonts w:ascii="Times New Roman" w:hAnsi="Times New Roman" w:cs="Times New Roman"/>
          <w:sz w:val="26"/>
          <w:szCs w:val="26"/>
        </w:rPr>
        <w:t>But where do we fall</w:t>
      </w:r>
      <w:r w:rsidR="00593CC2" w:rsidRPr="004627CF">
        <w:rPr>
          <w:rFonts w:ascii="Times New Roman" w:hAnsi="Times New Roman" w:cs="Times New Roman"/>
          <w:sz w:val="26"/>
          <w:szCs w:val="26"/>
        </w:rPr>
        <w:t xml:space="preserve"> in it</w:t>
      </w:r>
      <w:r w:rsidR="00597868" w:rsidRPr="004627CF">
        <w:rPr>
          <w:rFonts w:ascii="Times New Roman" w:hAnsi="Times New Roman" w:cs="Times New Roman"/>
          <w:sz w:val="26"/>
          <w:szCs w:val="26"/>
        </w:rPr>
        <w:t xml:space="preserve">? Is there something in your life that chokes </w:t>
      </w:r>
      <w:r w:rsidR="00A629A2" w:rsidRPr="004627CF">
        <w:rPr>
          <w:rFonts w:ascii="Times New Roman" w:hAnsi="Times New Roman" w:cs="Times New Roman"/>
          <w:sz w:val="26"/>
          <w:szCs w:val="26"/>
        </w:rPr>
        <w:t xml:space="preserve">out </w:t>
      </w:r>
      <w:r w:rsidR="00597868" w:rsidRPr="004627CF">
        <w:rPr>
          <w:rFonts w:ascii="Times New Roman" w:hAnsi="Times New Roman" w:cs="Times New Roman"/>
          <w:sz w:val="26"/>
          <w:szCs w:val="26"/>
        </w:rPr>
        <w:t>your faith? Is it mammon</w:t>
      </w:r>
      <w:r w:rsidR="008936CC" w:rsidRPr="004627CF">
        <w:rPr>
          <w:rFonts w:ascii="Times New Roman" w:hAnsi="Times New Roman" w:cs="Times New Roman"/>
          <w:sz w:val="26"/>
          <w:szCs w:val="26"/>
        </w:rPr>
        <w:t>, as Jesus suggests</w:t>
      </w:r>
      <w:r w:rsidR="00597868" w:rsidRPr="004627CF">
        <w:rPr>
          <w:rFonts w:ascii="Times New Roman" w:hAnsi="Times New Roman" w:cs="Times New Roman"/>
          <w:sz w:val="26"/>
          <w:szCs w:val="26"/>
        </w:rPr>
        <w:t xml:space="preserve">? Is it </w:t>
      </w:r>
      <w:r w:rsidR="00A02FC0" w:rsidRPr="004627CF">
        <w:rPr>
          <w:rFonts w:ascii="Times New Roman" w:hAnsi="Times New Roman" w:cs="Times New Roman"/>
          <w:sz w:val="26"/>
          <w:szCs w:val="26"/>
        </w:rPr>
        <w:t>love of the holy dollar</w:t>
      </w:r>
      <w:r w:rsidR="0032778D" w:rsidRPr="004627CF">
        <w:rPr>
          <w:rFonts w:ascii="Times New Roman" w:hAnsi="Times New Roman" w:cs="Times New Roman"/>
          <w:sz w:val="26"/>
          <w:szCs w:val="26"/>
        </w:rPr>
        <w:t xml:space="preserve"> and avarice</w:t>
      </w:r>
      <w:r w:rsidR="00597868" w:rsidRPr="004627CF">
        <w:rPr>
          <w:rFonts w:ascii="Times New Roman" w:hAnsi="Times New Roman" w:cs="Times New Roman"/>
          <w:sz w:val="26"/>
          <w:szCs w:val="26"/>
        </w:rPr>
        <w:t>? Is it the delights of the flesh</w:t>
      </w:r>
      <w:r w:rsidR="0032778D" w:rsidRPr="004627CF">
        <w:rPr>
          <w:rFonts w:ascii="Times New Roman" w:hAnsi="Times New Roman" w:cs="Times New Roman"/>
          <w:sz w:val="26"/>
          <w:szCs w:val="26"/>
        </w:rPr>
        <w:t xml:space="preserve"> and self-indulgence</w:t>
      </w:r>
      <w:r w:rsidR="00597868" w:rsidRPr="004627CF">
        <w:rPr>
          <w:rFonts w:ascii="Times New Roman" w:hAnsi="Times New Roman" w:cs="Times New Roman"/>
          <w:sz w:val="26"/>
          <w:szCs w:val="26"/>
        </w:rPr>
        <w:t xml:space="preserve">? Is it the </w:t>
      </w:r>
      <w:r w:rsidR="004627CF" w:rsidRPr="004627CF">
        <w:rPr>
          <w:rFonts w:ascii="Times New Roman" w:hAnsi="Times New Roman" w:cs="Times New Roman"/>
          <w:sz w:val="26"/>
          <w:szCs w:val="26"/>
        </w:rPr>
        <w:t>coveted attention of others</w:t>
      </w:r>
      <w:r w:rsidR="00597868" w:rsidRPr="004627CF">
        <w:rPr>
          <w:rFonts w:ascii="Times New Roman" w:hAnsi="Times New Roman" w:cs="Times New Roman"/>
          <w:sz w:val="26"/>
          <w:szCs w:val="26"/>
        </w:rPr>
        <w:t xml:space="preserve">? </w:t>
      </w:r>
      <w:r w:rsidR="00593CC2" w:rsidRPr="004627CF">
        <w:rPr>
          <w:rFonts w:ascii="Times New Roman" w:hAnsi="Times New Roman" w:cs="Times New Roman"/>
          <w:sz w:val="26"/>
          <w:szCs w:val="26"/>
        </w:rPr>
        <w:t>I</w:t>
      </w:r>
      <w:r w:rsidR="00537475" w:rsidRPr="004627CF">
        <w:rPr>
          <w:rFonts w:ascii="Times New Roman" w:hAnsi="Times New Roman" w:cs="Times New Roman"/>
          <w:sz w:val="26"/>
          <w:szCs w:val="26"/>
        </w:rPr>
        <w:t>s i</w:t>
      </w:r>
      <w:r w:rsidR="00593CC2" w:rsidRPr="004627CF">
        <w:rPr>
          <w:rFonts w:ascii="Times New Roman" w:hAnsi="Times New Roman" w:cs="Times New Roman"/>
          <w:sz w:val="26"/>
          <w:szCs w:val="26"/>
        </w:rPr>
        <w:t>t work</w:t>
      </w:r>
      <w:r w:rsidR="0032778D" w:rsidRPr="004627CF">
        <w:rPr>
          <w:rFonts w:ascii="Times New Roman" w:hAnsi="Times New Roman" w:cs="Times New Roman"/>
          <w:sz w:val="26"/>
          <w:szCs w:val="26"/>
        </w:rPr>
        <w:t xml:space="preserve"> or sports, excuses or entertainment</w:t>
      </w:r>
      <w:r w:rsidR="00593CC2" w:rsidRPr="004627CF">
        <w:rPr>
          <w:rFonts w:ascii="Times New Roman" w:hAnsi="Times New Roman" w:cs="Times New Roman"/>
          <w:sz w:val="26"/>
          <w:szCs w:val="26"/>
        </w:rPr>
        <w:t xml:space="preserve">? </w:t>
      </w:r>
      <w:r w:rsidR="00597868" w:rsidRPr="004627CF">
        <w:rPr>
          <w:rFonts w:ascii="Times New Roman" w:hAnsi="Times New Roman" w:cs="Times New Roman"/>
          <w:sz w:val="26"/>
          <w:szCs w:val="26"/>
        </w:rPr>
        <w:t xml:space="preserve">Is it fear? Laziness? Indifference or callous unconcern? Do you put anything before the faith in your life? Do you privilege the Word or </w:t>
      </w:r>
      <w:r w:rsidR="00593CC2" w:rsidRPr="004627CF">
        <w:rPr>
          <w:rFonts w:ascii="Times New Roman" w:hAnsi="Times New Roman" w:cs="Times New Roman"/>
          <w:sz w:val="26"/>
          <w:szCs w:val="26"/>
        </w:rPr>
        <w:t xml:space="preserve">do you privilege </w:t>
      </w:r>
      <w:r w:rsidR="00597868" w:rsidRPr="004627CF">
        <w:rPr>
          <w:rFonts w:ascii="Times New Roman" w:hAnsi="Times New Roman" w:cs="Times New Roman"/>
          <w:sz w:val="26"/>
          <w:szCs w:val="26"/>
        </w:rPr>
        <w:t xml:space="preserve">the world? Be honest with yourself. </w:t>
      </w:r>
      <w:r w:rsidR="0094461B" w:rsidRPr="004627CF">
        <w:rPr>
          <w:rFonts w:ascii="Times New Roman" w:hAnsi="Times New Roman" w:cs="Times New Roman"/>
          <w:sz w:val="26"/>
          <w:szCs w:val="26"/>
        </w:rPr>
        <w:t>For t</w:t>
      </w:r>
      <w:r w:rsidR="00597868" w:rsidRPr="004627CF">
        <w:rPr>
          <w:rFonts w:ascii="Times New Roman" w:hAnsi="Times New Roman" w:cs="Times New Roman"/>
          <w:sz w:val="26"/>
          <w:szCs w:val="26"/>
        </w:rPr>
        <w:t xml:space="preserve">he end of the age is approaching, but it is not here </w:t>
      </w:r>
      <w:r w:rsidR="00A629A2" w:rsidRPr="004627CF">
        <w:rPr>
          <w:rFonts w:ascii="Times New Roman" w:hAnsi="Times New Roman" w:cs="Times New Roman"/>
          <w:sz w:val="26"/>
          <w:szCs w:val="26"/>
        </w:rPr>
        <w:t xml:space="preserve">just </w:t>
      </w:r>
      <w:r w:rsidR="00597868" w:rsidRPr="004627CF">
        <w:rPr>
          <w:rFonts w:ascii="Times New Roman" w:hAnsi="Times New Roman" w:cs="Times New Roman"/>
          <w:sz w:val="26"/>
          <w:szCs w:val="26"/>
        </w:rPr>
        <w:t xml:space="preserve">yet. We pray </w:t>
      </w:r>
      <w:r w:rsidR="00A629A2" w:rsidRPr="004627CF">
        <w:rPr>
          <w:rFonts w:ascii="Times New Roman" w:hAnsi="Times New Roman" w:cs="Times New Roman"/>
          <w:sz w:val="26"/>
          <w:szCs w:val="26"/>
        </w:rPr>
        <w:t xml:space="preserve">daily </w:t>
      </w:r>
      <w:r w:rsidR="00597868" w:rsidRPr="004627CF">
        <w:rPr>
          <w:rFonts w:ascii="Times New Roman" w:hAnsi="Times New Roman" w:cs="Times New Roman"/>
          <w:sz w:val="26"/>
          <w:szCs w:val="26"/>
        </w:rPr>
        <w:t xml:space="preserve">for our Lord’s return, </w:t>
      </w:r>
      <w:r w:rsidR="00537475" w:rsidRPr="004627CF">
        <w:rPr>
          <w:rFonts w:ascii="Times New Roman" w:hAnsi="Times New Roman" w:cs="Times New Roman"/>
          <w:sz w:val="26"/>
          <w:szCs w:val="26"/>
        </w:rPr>
        <w:t>but</w:t>
      </w:r>
      <w:r w:rsidR="00597868" w:rsidRPr="004627CF">
        <w:rPr>
          <w:rFonts w:ascii="Times New Roman" w:hAnsi="Times New Roman" w:cs="Times New Roman"/>
          <w:sz w:val="26"/>
          <w:szCs w:val="26"/>
        </w:rPr>
        <w:t xml:space="preserve"> He is not here </w:t>
      </w:r>
      <w:r w:rsidR="00A629A2" w:rsidRPr="004627CF">
        <w:rPr>
          <w:rFonts w:ascii="Times New Roman" w:hAnsi="Times New Roman" w:cs="Times New Roman"/>
          <w:sz w:val="26"/>
          <w:szCs w:val="26"/>
        </w:rPr>
        <w:t xml:space="preserve">just </w:t>
      </w:r>
      <w:r w:rsidR="00597868" w:rsidRPr="004627CF">
        <w:rPr>
          <w:rFonts w:ascii="Times New Roman" w:hAnsi="Times New Roman" w:cs="Times New Roman"/>
          <w:sz w:val="26"/>
          <w:szCs w:val="26"/>
        </w:rPr>
        <w:t xml:space="preserve">yet. You are still living and breathing. It is not too late to turn from evil. The seed of your faith has been sown in good soil. In </w:t>
      </w:r>
      <w:r w:rsidR="00DF6A0F" w:rsidRPr="004627CF">
        <w:rPr>
          <w:rFonts w:ascii="Times New Roman" w:hAnsi="Times New Roman" w:cs="Times New Roman"/>
          <w:sz w:val="26"/>
          <w:szCs w:val="26"/>
        </w:rPr>
        <w:t xml:space="preserve">the </w:t>
      </w:r>
      <w:r w:rsidR="00597868" w:rsidRPr="004627CF">
        <w:rPr>
          <w:rFonts w:ascii="Times New Roman" w:hAnsi="Times New Roman" w:cs="Times New Roman"/>
          <w:sz w:val="26"/>
          <w:szCs w:val="26"/>
        </w:rPr>
        <w:t xml:space="preserve">Word and </w:t>
      </w:r>
      <w:r w:rsidR="00DF6A0F" w:rsidRPr="004627CF">
        <w:rPr>
          <w:rFonts w:ascii="Times New Roman" w:hAnsi="Times New Roman" w:cs="Times New Roman"/>
          <w:sz w:val="26"/>
          <w:szCs w:val="26"/>
        </w:rPr>
        <w:t xml:space="preserve">the </w:t>
      </w:r>
      <w:r w:rsidR="00537475" w:rsidRPr="004627CF">
        <w:rPr>
          <w:rFonts w:ascii="Times New Roman" w:hAnsi="Times New Roman" w:cs="Times New Roman"/>
          <w:sz w:val="26"/>
          <w:szCs w:val="26"/>
        </w:rPr>
        <w:t>S</w:t>
      </w:r>
      <w:r w:rsidR="00597868" w:rsidRPr="004627CF">
        <w:rPr>
          <w:rFonts w:ascii="Times New Roman" w:hAnsi="Times New Roman" w:cs="Times New Roman"/>
          <w:sz w:val="26"/>
          <w:szCs w:val="26"/>
        </w:rPr>
        <w:t>acrament</w:t>
      </w:r>
      <w:r w:rsidR="00DF6A0F" w:rsidRPr="004627CF">
        <w:rPr>
          <w:rFonts w:ascii="Times New Roman" w:hAnsi="Times New Roman" w:cs="Times New Roman"/>
          <w:sz w:val="26"/>
          <w:szCs w:val="26"/>
        </w:rPr>
        <w:t>s</w:t>
      </w:r>
      <w:r w:rsidR="00597868" w:rsidRPr="004627CF">
        <w:rPr>
          <w:rFonts w:ascii="Times New Roman" w:hAnsi="Times New Roman" w:cs="Times New Roman"/>
          <w:sz w:val="26"/>
          <w:szCs w:val="26"/>
        </w:rPr>
        <w:t xml:space="preserve">. And the truth is, </w:t>
      </w:r>
      <w:r w:rsidR="00DF6A0F" w:rsidRPr="004627CF">
        <w:rPr>
          <w:rFonts w:ascii="Times New Roman" w:hAnsi="Times New Roman" w:cs="Times New Roman"/>
          <w:sz w:val="26"/>
          <w:szCs w:val="26"/>
        </w:rPr>
        <w:t xml:space="preserve">every patch of </w:t>
      </w:r>
      <w:r w:rsidR="00001009">
        <w:rPr>
          <w:rFonts w:ascii="Times New Roman" w:hAnsi="Times New Roman" w:cs="Times New Roman"/>
          <w:sz w:val="26"/>
          <w:szCs w:val="26"/>
        </w:rPr>
        <w:t xml:space="preserve">green </w:t>
      </w:r>
      <w:r w:rsidR="00DF6A0F" w:rsidRPr="004627CF">
        <w:rPr>
          <w:rFonts w:ascii="Times New Roman" w:hAnsi="Times New Roman" w:cs="Times New Roman"/>
          <w:sz w:val="26"/>
          <w:szCs w:val="26"/>
        </w:rPr>
        <w:t>earth</w:t>
      </w:r>
      <w:r w:rsidR="00597868" w:rsidRPr="004627CF">
        <w:rPr>
          <w:rFonts w:ascii="Times New Roman" w:hAnsi="Times New Roman" w:cs="Times New Roman"/>
          <w:sz w:val="26"/>
          <w:szCs w:val="26"/>
        </w:rPr>
        <w:t xml:space="preserve"> </w:t>
      </w:r>
      <w:r w:rsidR="00085310" w:rsidRPr="004627CF">
        <w:rPr>
          <w:rFonts w:ascii="Times New Roman" w:hAnsi="Times New Roman" w:cs="Times New Roman"/>
          <w:sz w:val="26"/>
          <w:szCs w:val="26"/>
        </w:rPr>
        <w:t>is going to have</w:t>
      </w:r>
      <w:r w:rsidR="00597868" w:rsidRPr="004627CF">
        <w:rPr>
          <w:rFonts w:ascii="Times New Roman" w:hAnsi="Times New Roman" w:cs="Times New Roman"/>
          <w:sz w:val="26"/>
          <w:szCs w:val="26"/>
        </w:rPr>
        <w:t xml:space="preserve"> </w:t>
      </w:r>
      <w:r w:rsidR="00593CC2" w:rsidRPr="004627CF">
        <w:rPr>
          <w:rFonts w:ascii="Times New Roman" w:hAnsi="Times New Roman" w:cs="Times New Roman"/>
          <w:sz w:val="26"/>
          <w:szCs w:val="26"/>
        </w:rPr>
        <w:t xml:space="preserve">some </w:t>
      </w:r>
      <w:r w:rsidR="007944D0" w:rsidRPr="004627CF">
        <w:rPr>
          <w:rFonts w:ascii="Times New Roman" w:hAnsi="Times New Roman" w:cs="Times New Roman"/>
          <w:sz w:val="26"/>
          <w:szCs w:val="26"/>
        </w:rPr>
        <w:t xml:space="preserve">thorn and thistle. Even the good soil in </w:t>
      </w:r>
      <w:r w:rsidR="008936CC" w:rsidRPr="004627CF">
        <w:rPr>
          <w:rFonts w:ascii="Times New Roman" w:hAnsi="Times New Roman" w:cs="Times New Roman"/>
          <w:sz w:val="26"/>
          <w:szCs w:val="26"/>
        </w:rPr>
        <w:t>our</w:t>
      </w:r>
      <w:r w:rsidR="007944D0" w:rsidRPr="004627CF">
        <w:rPr>
          <w:rFonts w:ascii="Times New Roman" w:hAnsi="Times New Roman" w:cs="Times New Roman"/>
          <w:sz w:val="26"/>
          <w:szCs w:val="26"/>
        </w:rPr>
        <w:t xml:space="preserve"> parable ha</w:t>
      </w:r>
      <w:r w:rsidR="00A629A2" w:rsidRPr="004627CF">
        <w:rPr>
          <w:rFonts w:ascii="Times New Roman" w:hAnsi="Times New Roman" w:cs="Times New Roman"/>
          <w:sz w:val="26"/>
          <w:szCs w:val="26"/>
        </w:rPr>
        <w:t>s</w:t>
      </w:r>
      <w:r w:rsidR="007944D0" w:rsidRPr="004627CF">
        <w:rPr>
          <w:rFonts w:ascii="Times New Roman" w:hAnsi="Times New Roman" w:cs="Times New Roman"/>
          <w:sz w:val="26"/>
          <w:szCs w:val="26"/>
        </w:rPr>
        <w:t xml:space="preserve"> a choking weed here and there. But the question is, will those </w:t>
      </w:r>
      <w:r w:rsidR="00085310" w:rsidRPr="004627CF">
        <w:rPr>
          <w:rFonts w:ascii="Times New Roman" w:hAnsi="Times New Roman" w:cs="Times New Roman"/>
          <w:sz w:val="26"/>
          <w:szCs w:val="26"/>
        </w:rPr>
        <w:t xml:space="preserve">little </w:t>
      </w:r>
      <w:r w:rsidR="007944D0" w:rsidRPr="004627CF">
        <w:rPr>
          <w:rFonts w:ascii="Times New Roman" w:hAnsi="Times New Roman" w:cs="Times New Roman"/>
          <w:sz w:val="26"/>
          <w:szCs w:val="26"/>
        </w:rPr>
        <w:t>weeds</w:t>
      </w:r>
      <w:r w:rsidR="00593CC2" w:rsidRPr="004627CF">
        <w:rPr>
          <w:rFonts w:ascii="Times New Roman" w:hAnsi="Times New Roman" w:cs="Times New Roman"/>
          <w:sz w:val="26"/>
          <w:szCs w:val="26"/>
        </w:rPr>
        <w:t xml:space="preserve">, those </w:t>
      </w:r>
      <w:r w:rsidR="00DF6A0F" w:rsidRPr="004627CF">
        <w:rPr>
          <w:rFonts w:ascii="Times New Roman" w:hAnsi="Times New Roman" w:cs="Times New Roman"/>
          <w:sz w:val="26"/>
          <w:szCs w:val="26"/>
        </w:rPr>
        <w:t xml:space="preserve">tiny </w:t>
      </w:r>
      <w:r w:rsidR="00593CC2" w:rsidRPr="004627CF">
        <w:rPr>
          <w:rFonts w:ascii="Times New Roman" w:hAnsi="Times New Roman" w:cs="Times New Roman"/>
          <w:sz w:val="26"/>
          <w:szCs w:val="26"/>
        </w:rPr>
        <w:t>thorns and thistles,</w:t>
      </w:r>
      <w:r w:rsidR="007944D0" w:rsidRPr="004627CF">
        <w:rPr>
          <w:rFonts w:ascii="Times New Roman" w:hAnsi="Times New Roman" w:cs="Times New Roman"/>
          <w:sz w:val="26"/>
          <w:szCs w:val="26"/>
        </w:rPr>
        <w:t xml:space="preserve"> suffocate your faith? </w:t>
      </w:r>
      <w:r w:rsidR="00A629A2" w:rsidRPr="004627CF">
        <w:rPr>
          <w:rFonts w:ascii="Times New Roman" w:hAnsi="Times New Roman" w:cs="Times New Roman"/>
          <w:sz w:val="26"/>
          <w:szCs w:val="26"/>
        </w:rPr>
        <w:t xml:space="preserve">Or will your faith </w:t>
      </w:r>
      <w:r w:rsidR="00E00886">
        <w:rPr>
          <w:rFonts w:ascii="Times New Roman" w:hAnsi="Times New Roman" w:cs="Times New Roman"/>
          <w:sz w:val="26"/>
          <w:szCs w:val="26"/>
        </w:rPr>
        <w:t xml:space="preserve">persevere and </w:t>
      </w:r>
      <w:r w:rsidR="00A629A2" w:rsidRPr="004627CF">
        <w:rPr>
          <w:rFonts w:ascii="Times New Roman" w:hAnsi="Times New Roman" w:cs="Times New Roman"/>
          <w:sz w:val="26"/>
          <w:szCs w:val="26"/>
        </w:rPr>
        <w:t xml:space="preserve">persist? </w:t>
      </w:r>
    </w:p>
    <w:p w14:paraId="6C4CB179" w14:textId="6CDAC94D" w:rsidR="004627CF" w:rsidRDefault="00244A51" w:rsidP="00244A51">
      <w:pPr>
        <w:spacing w:line="360" w:lineRule="auto"/>
        <w:ind w:firstLine="720"/>
        <w:rPr>
          <w:rFonts w:ascii="Times New Roman" w:hAnsi="Times New Roman" w:cs="Times New Roman"/>
          <w:sz w:val="26"/>
          <w:szCs w:val="26"/>
        </w:rPr>
      </w:pPr>
      <w:r>
        <w:rPr>
          <w:rFonts w:ascii="Times New Roman" w:hAnsi="Times New Roman" w:cs="Times New Roman"/>
          <w:sz w:val="26"/>
          <w:szCs w:val="26"/>
        </w:rPr>
        <w:t>All that to say,</w:t>
      </w:r>
      <w:r w:rsidR="00423824" w:rsidRPr="004627CF">
        <w:rPr>
          <w:rFonts w:ascii="Times New Roman" w:hAnsi="Times New Roman" w:cs="Times New Roman"/>
          <w:sz w:val="26"/>
          <w:szCs w:val="26"/>
        </w:rPr>
        <w:t xml:space="preserve"> d</w:t>
      </w:r>
      <w:r w:rsidR="007944D0" w:rsidRPr="004627CF">
        <w:rPr>
          <w:rFonts w:ascii="Times New Roman" w:hAnsi="Times New Roman" w:cs="Times New Roman"/>
          <w:sz w:val="26"/>
          <w:szCs w:val="26"/>
        </w:rPr>
        <w:t xml:space="preserve">o not continue in sin, </w:t>
      </w:r>
      <w:r w:rsidR="0032778D" w:rsidRPr="004627CF">
        <w:rPr>
          <w:rFonts w:ascii="Times New Roman" w:hAnsi="Times New Roman" w:cs="Times New Roman"/>
          <w:sz w:val="26"/>
          <w:szCs w:val="26"/>
        </w:rPr>
        <w:t>beloved</w:t>
      </w:r>
      <w:r w:rsidR="007944D0" w:rsidRPr="004627CF">
        <w:rPr>
          <w:rFonts w:ascii="Times New Roman" w:hAnsi="Times New Roman" w:cs="Times New Roman"/>
          <w:sz w:val="26"/>
          <w:szCs w:val="26"/>
        </w:rPr>
        <w:t xml:space="preserve">. </w:t>
      </w:r>
      <w:r w:rsidR="00AA2D58" w:rsidRPr="004627CF">
        <w:rPr>
          <w:rFonts w:ascii="Times New Roman" w:hAnsi="Times New Roman" w:cs="Times New Roman"/>
          <w:sz w:val="26"/>
          <w:szCs w:val="26"/>
        </w:rPr>
        <w:t>But r</w:t>
      </w:r>
      <w:r w:rsidR="007944D0" w:rsidRPr="004627CF">
        <w:rPr>
          <w:rFonts w:ascii="Times New Roman" w:hAnsi="Times New Roman" w:cs="Times New Roman"/>
          <w:sz w:val="26"/>
          <w:szCs w:val="26"/>
        </w:rPr>
        <w:t xml:space="preserve">epent and believe. Confess and be forgiven. The Lord of the </w:t>
      </w:r>
      <w:r w:rsidR="00423824" w:rsidRPr="004627CF">
        <w:rPr>
          <w:rFonts w:ascii="Times New Roman" w:hAnsi="Times New Roman" w:cs="Times New Roman"/>
          <w:sz w:val="26"/>
          <w:szCs w:val="26"/>
        </w:rPr>
        <w:t>H</w:t>
      </w:r>
      <w:r w:rsidR="007944D0" w:rsidRPr="004627CF">
        <w:rPr>
          <w:rFonts w:ascii="Times New Roman" w:hAnsi="Times New Roman" w:cs="Times New Roman"/>
          <w:sz w:val="26"/>
          <w:szCs w:val="26"/>
        </w:rPr>
        <w:t xml:space="preserve">arvest will </w:t>
      </w:r>
      <w:r w:rsidR="00A629A2" w:rsidRPr="004627CF">
        <w:rPr>
          <w:rFonts w:ascii="Times New Roman" w:hAnsi="Times New Roman" w:cs="Times New Roman"/>
          <w:sz w:val="26"/>
          <w:szCs w:val="26"/>
        </w:rPr>
        <w:t xml:space="preserve">eventually </w:t>
      </w:r>
      <w:r w:rsidR="007944D0" w:rsidRPr="004627CF">
        <w:rPr>
          <w:rFonts w:ascii="Times New Roman" w:hAnsi="Times New Roman" w:cs="Times New Roman"/>
          <w:sz w:val="26"/>
          <w:szCs w:val="26"/>
        </w:rPr>
        <w:t xml:space="preserve">return. And He will judge us </w:t>
      </w:r>
      <w:r w:rsidR="00AA2D58" w:rsidRPr="004627CF">
        <w:rPr>
          <w:rFonts w:ascii="Times New Roman" w:hAnsi="Times New Roman" w:cs="Times New Roman"/>
          <w:sz w:val="26"/>
          <w:szCs w:val="26"/>
        </w:rPr>
        <w:t>according to</w:t>
      </w:r>
      <w:r w:rsidR="007944D0" w:rsidRPr="004627CF">
        <w:rPr>
          <w:rFonts w:ascii="Times New Roman" w:hAnsi="Times New Roman" w:cs="Times New Roman"/>
          <w:sz w:val="26"/>
          <w:szCs w:val="26"/>
        </w:rPr>
        <w:t xml:space="preserve"> the fruit</w:t>
      </w:r>
      <w:r w:rsidR="00A629A2" w:rsidRPr="004627CF">
        <w:rPr>
          <w:rFonts w:ascii="Times New Roman" w:hAnsi="Times New Roman" w:cs="Times New Roman"/>
          <w:sz w:val="26"/>
          <w:szCs w:val="26"/>
        </w:rPr>
        <w:t>, the grain,</w:t>
      </w:r>
      <w:r w:rsidR="007944D0" w:rsidRPr="004627CF">
        <w:rPr>
          <w:rFonts w:ascii="Times New Roman" w:hAnsi="Times New Roman" w:cs="Times New Roman"/>
          <w:sz w:val="26"/>
          <w:szCs w:val="26"/>
        </w:rPr>
        <w:t xml:space="preserve"> we yield. Do you still </w:t>
      </w:r>
      <w:r w:rsidR="0032778D" w:rsidRPr="004627CF">
        <w:rPr>
          <w:rFonts w:ascii="Times New Roman" w:hAnsi="Times New Roman" w:cs="Times New Roman"/>
          <w:sz w:val="26"/>
          <w:szCs w:val="26"/>
        </w:rPr>
        <w:t>wrestle</w:t>
      </w:r>
      <w:r w:rsidR="00593CC2" w:rsidRPr="004627CF">
        <w:rPr>
          <w:rFonts w:ascii="Times New Roman" w:hAnsi="Times New Roman" w:cs="Times New Roman"/>
          <w:sz w:val="26"/>
          <w:szCs w:val="26"/>
        </w:rPr>
        <w:t xml:space="preserve"> with this or that sin?</w:t>
      </w:r>
      <w:r w:rsidR="007944D0" w:rsidRPr="004627CF">
        <w:rPr>
          <w:rFonts w:ascii="Times New Roman" w:hAnsi="Times New Roman" w:cs="Times New Roman"/>
          <w:sz w:val="26"/>
          <w:szCs w:val="26"/>
        </w:rPr>
        <w:t xml:space="preserve"> I wouldn’t be surprised. So do I – constantly. </w:t>
      </w:r>
      <w:r w:rsidR="00085310" w:rsidRPr="004627CF">
        <w:rPr>
          <w:rFonts w:ascii="Times New Roman" w:hAnsi="Times New Roman" w:cs="Times New Roman"/>
          <w:sz w:val="26"/>
          <w:szCs w:val="26"/>
        </w:rPr>
        <w:t xml:space="preserve">This or that sin. </w:t>
      </w:r>
      <w:r w:rsidR="00A629A2" w:rsidRPr="004627CF">
        <w:rPr>
          <w:rFonts w:ascii="Times New Roman" w:hAnsi="Times New Roman" w:cs="Times New Roman"/>
          <w:sz w:val="26"/>
          <w:szCs w:val="26"/>
        </w:rPr>
        <w:t xml:space="preserve">All the time. </w:t>
      </w:r>
    </w:p>
    <w:p w14:paraId="62066AB0" w14:textId="6C118AE0" w:rsidR="00BD26BD" w:rsidRPr="004627CF" w:rsidRDefault="007944D0" w:rsidP="00227701">
      <w:pPr>
        <w:spacing w:line="360" w:lineRule="auto"/>
        <w:rPr>
          <w:rFonts w:ascii="Times New Roman" w:hAnsi="Times New Roman" w:cs="Times New Roman"/>
          <w:sz w:val="26"/>
          <w:szCs w:val="26"/>
        </w:rPr>
      </w:pPr>
      <w:r w:rsidRPr="004627CF">
        <w:rPr>
          <w:rFonts w:ascii="Times New Roman" w:hAnsi="Times New Roman" w:cs="Times New Roman"/>
          <w:sz w:val="26"/>
          <w:szCs w:val="26"/>
        </w:rPr>
        <w:lastRenderedPageBreak/>
        <w:t xml:space="preserve">But that is precisely why your faith needs </w:t>
      </w:r>
      <w:r w:rsidR="00593CC2" w:rsidRPr="004627CF">
        <w:rPr>
          <w:rFonts w:ascii="Times New Roman" w:hAnsi="Times New Roman" w:cs="Times New Roman"/>
          <w:sz w:val="26"/>
          <w:szCs w:val="26"/>
        </w:rPr>
        <w:t xml:space="preserve">regular </w:t>
      </w:r>
      <w:r w:rsidRPr="004627CF">
        <w:rPr>
          <w:rFonts w:ascii="Times New Roman" w:hAnsi="Times New Roman" w:cs="Times New Roman"/>
          <w:sz w:val="26"/>
          <w:szCs w:val="26"/>
        </w:rPr>
        <w:t>nourishing,</w:t>
      </w:r>
      <w:r w:rsidR="00A629A2" w:rsidRPr="004627CF">
        <w:rPr>
          <w:rFonts w:ascii="Times New Roman" w:hAnsi="Times New Roman" w:cs="Times New Roman"/>
          <w:sz w:val="26"/>
          <w:szCs w:val="26"/>
        </w:rPr>
        <w:t xml:space="preserve"> here in this place,</w:t>
      </w:r>
      <w:r w:rsidRPr="004627CF">
        <w:rPr>
          <w:rFonts w:ascii="Times New Roman" w:hAnsi="Times New Roman" w:cs="Times New Roman"/>
          <w:sz w:val="26"/>
          <w:szCs w:val="26"/>
        </w:rPr>
        <w:t xml:space="preserve"> that it may </w:t>
      </w:r>
      <w:r w:rsidR="00DF6A0F" w:rsidRPr="004627CF">
        <w:rPr>
          <w:rFonts w:ascii="Times New Roman" w:hAnsi="Times New Roman" w:cs="Times New Roman"/>
          <w:sz w:val="26"/>
          <w:szCs w:val="26"/>
        </w:rPr>
        <w:t xml:space="preserve">therethrough </w:t>
      </w:r>
      <w:r w:rsidR="00A629A2" w:rsidRPr="004627CF">
        <w:rPr>
          <w:rFonts w:ascii="Times New Roman" w:hAnsi="Times New Roman" w:cs="Times New Roman"/>
          <w:sz w:val="26"/>
          <w:szCs w:val="26"/>
        </w:rPr>
        <w:t>carry</w:t>
      </w:r>
      <w:r w:rsidRPr="004627CF">
        <w:rPr>
          <w:rFonts w:ascii="Times New Roman" w:hAnsi="Times New Roman" w:cs="Times New Roman"/>
          <w:sz w:val="26"/>
          <w:szCs w:val="26"/>
        </w:rPr>
        <w:t xml:space="preserve"> </w:t>
      </w:r>
      <w:r w:rsidR="00593CC2" w:rsidRPr="004627CF">
        <w:rPr>
          <w:rFonts w:ascii="Times New Roman" w:hAnsi="Times New Roman" w:cs="Times New Roman"/>
          <w:sz w:val="26"/>
          <w:szCs w:val="26"/>
        </w:rPr>
        <w:t xml:space="preserve">you </w:t>
      </w:r>
      <w:r w:rsidRPr="004627CF">
        <w:rPr>
          <w:rFonts w:ascii="Times New Roman" w:hAnsi="Times New Roman" w:cs="Times New Roman"/>
          <w:sz w:val="26"/>
          <w:szCs w:val="26"/>
        </w:rPr>
        <w:t>unto the end</w:t>
      </w:r>
      <w:r w:rsidR="00A629A2" w:rsidRPr="004627CF">
        <w:rPr>
          <w:rFonts w:ascii="Times New Roman" w:hAnsi="Times New Roman" w:cs="Times New Roman"/>
          <w:sz w:val="26"/>
          <w:szCs w:val="26"/>
        </w:rPr>
        <w:t xml:space="preserve">, that you may fight the good fight, keep the faith, </w:t>
      </w:r>
      <w:r w:rsidR="008936CC" w:rsidRPr="004627CF">
        <w:rPr>
          <w:rFonts w:ascii="Times New Roman" w:hAnsi="Times New Roman" w:cs="Times New Roman"/>
          <w:sz w:val="26"/>
          <w:szCs w:val="26"/>
        </w:rPr>
        <w:t xml:space="preserve">and </w:t>
      </w:r>
      <w:r w:rsidR="00A629A2" w:rsidRPr="004627CF">
        <w:rPr>
          <w:rFonts w:ascii="Times New Roman" w:hAnsi="Times New Roman" w:cs="Times New Roman"/>
          <w:sz w:val="26"/>
          <w:szCs w:val="26"/>
        </w:rPr>
        <w:t>finish the race.</w:t>
      </w:r>
      <w:r w:rsidRPr="004627CF">
        <w:rPr>
          <w:rFonts w:ascii="Times New Roman" w:hAnsi="Times New Roman" w:cs="Times New Roman"/>
          <w:sz w:val="26"/>
          <w:szCs w:val="26"/>
        </w:rPr>
        <w:t xml:space="preserve"> </w:t>
      </w:r>
      <w:r w:rsidR="00593CC2" w:rsidRPr="004627CF">
        <w:rPr>
          <w:rFonts w:ascii="Times New Roman" w:hAnsi="Times New Roman" w:cs="Times New Roman"/>
          <w:sz w:val="26"/>
          <w:szCs w:val="26"/>
        </w:rPr>
        <w:t>That’s why you must</w:t>
      </w:r>
      <w:r w:rsidR="00A629A2" w:rsidRPr="004627CF">
        <w:rPr>
          <w:rFonts w:ascii="Times New Roman" w:hAnsi="Times New Roman" w:cs="Times New Roman"/>
          <w:sz w:val="26"/>
          <w:szCs w:val="26"/>
        </w:rPr>
        <w:t xml:space="preserve"> k</w:t>
      </w:r>
      <w:r w:rsidRPr="004627CF">
        <w:rPr>
          <w:rFonts w:ascii="Times New Roman" w:hAnsi="Times New Roman" w:cs="Times New Roman"/>
          <w:sz w:val="26"/>
          <w:szCs w:val="26"/>
        </w:rPr>
        <w:t xml:space="preserve">eep coming back here. Keep coming to hear the Word of Christ, by which faith is created and </w:t>
      </w:r>
      <w:r w:rsidR="009C285D">
        <w:rPr>
          <w:rFonts w:ascii="Times New Roman" w:hAnsi="Times New Roman" w:cs="Times New Roman"/>
          <w:sz w:val="26"/>
          <w:szCs w:val="26"/>
        </w:rPr>
        <w:t xml:space="preserve">then </w:t>
      </w:r>
      <w:r w:rsidRPr="004627CF">
        <w:rPr>
          <w:rFonts w:ascii="Times New Roman" w:hAnsi="Times New Roman" w:cs="Times New Roman"/>
          <w:sz w:val="26"/>
          <w:szCs w:val="26"/>
        </w:rPr>
        <w:t xml:space="preserve">sustained. If the Word convicts you of your sin, if you hear yourself in the parable </w:t>
      </w:r>
      <w:r w:rsidR="0094461B" w:rsidRPr="004627CF">
        <w:rPr>
          <w:rFonts w:ascii="Times New Roman" w:hAnsi="Times New Roman" w:cs="Times New Roman"/>
          <w:sz w:val="26"/>
          <w:szCs w:val="26"/>
        </w:rPr>
        <w:t xml:space="preserve">in an </w:t>
      </w:r>
      <w:r w:rsidR="0032778D" w:rsidRPr="004627CF">
        <w:rPr>
          <w:rFonts w:ascii="Times New Roman" w:hAnsi="Times New Roman" w:cs="Times New Roman"/>
          <w:sz w:val="26"/>
          <w:szCs w:val="26"/>
        </w:rPr>
        <w:t xml:space="preserve">unexpected and </w:t>
      </w:r>
      <w:r w:rsidR="0094461B" w:rsidRPr="004627CF">
        <w:rPr>
          <w:rFonts w:ascii="Times New Roman" w:hAnsi="Times New Roman" w:cs="Times New Roman"/>
          <w:sz w:val="26"/>
          <w:szCs w:val="26"/>
        </w:rPr>
        <w:t xml:space="preserve">unhappy way </w:t>
      </w:r>
      <w:r w:rsidR="0032778D" w:rsidRPr="004627CF">
        <w:rPr>
          <w:rFonts w:ascii="Times New Roman" w:hAnsi="Times New Roman" w:cs="Times New Roman"/>
          <w:sz w:val="26"/>
          <w:szCs w:val="26"/>
        </w:rPr>
        <w:t>or</w:t>
      </w:r>
      <w:r w:rsidRPr="004627CF">
        <w:rPr>
          <w:rFonts w:ascii="Times New Roman" w:hAnsi="Times New Roman" w:cs="Times New Roman"/>
          <w:sz w:val="26"/>
          <w:szCs w:val="26"/>
        </w:rPr>
        <w:t xml:space="preserve"> i</w:t>
      </w:r>
      <w:r w:rsidR="00E00886">
        <w:rPr>
          <w:rFonts w:ascii="Times New Roman" w:hAnsi="Times New Roman" w:cs="Times New Roman"/>
          <w:sz w:val="26"/>
          <w:szCs w:val="26"/>
        </w:rPr>
        <w:t>f you feel yourself accused by t</w:t>
      </w:r>
      <w:r w:rsidRPr="004627CF">
        <w:rPr>
          <w:rFonts w:ascii="Times New Roman" w:hAnsi="Times New Roman" w:cs="Times New Roman"/>
          <w:sz w:val="26"/>
          <w:szCs w:val="26"/>
        </w:rPr>
        <w:t>he words of the law</w:t>
      </w:r>
      <w:r w:rsidR="00A629A2" w:rsidRPr="004627CF">
        <w:rPr>
          <w:rFonts w:ascii="Times New Roman" w:hAnsi="Times New Roman" w:cs="Times New Roman"/>
          <w:sz w:val="26"/>
          <w:szCs w:val="26"/>
        </w:rPr>
        <w:t xml:space="preserve"> preached</w:t>
      </w:r>
      <w:r w:rsidRPr="004627CF">
        <w:rPr>
          <w:rFonts w:ascii="Times New Roman" w:hAnsi="Times New Roman" w:cs="Times New Roman"/>
          <w:sz w:val="26"/>
          <w:szCs w:val="26"/>
        </w:rPr>
        <w:t xml:space="preserve">, then repent, turn from your sin and be reconciled to </w:t>
      </w:r>
      <w:r w:rsidR="00001009">
        <w:rPr>
          <w:rFonts w:ascii="Times New Roman" w:hAnsi="Times New Roman" w:cs="Times New Roman"/>
          <w:sz w:val="26"/>
          <w:szCs w:val="26"/>
        </w:rPr>
        <w:t xml:space="preserve">your </w:t>
      </w:r>
      <w:r w:rsidRPr="004627CF">
        <w:rPr>
          <w:rFonts w:ascii="Times New Roman" w:hAnsi="Times New Roman" w:cs="Times New Roman"/>
          <w:sz w:val="26"/>
          <w:szCs w:val="26"/>
        </w:rPr>
        <w:t>God. I exhort you in this</w:t>
      </w:r>
      <w:r w:rsidR="00DF6A0F" w:rsidRPr="004627CF">
        <w:rPr>
          <w:rFonts w:ascii="Times New Roman" w:hAnsi="Times New Roman" w:cs="Times New Roman"/>
          <w:sz w:val="26"/>
          <w:szCs w:val="26"/>
        </w:rPr>
        <w:t xml:space="preserve">, as </w:t>
      </w:r>
      <w:r w:rsidR="00DF6A0F" w:rsidRPr="00244A51">
        <w:rPr>
          <w:rFonts w:ascii="Times New Roman" w:hAnsi="Times New Roman" w:cs="Times New Roman"/>
          <w:i/>
          <w:iCs/>
          <w:sz w:val="26"/>
          <w:szCs w:val="26"/>
        </w:rPr>
        <w:t>your</w:t>
      </w:r>
      <w:r w:rsidR="00DF6A0F" w:rsidRPr="004627CF">
        <w:rPr>
          <w:rFonts w:ascii="Times New Roman" w:hAnsi="Times New Roman" w:cs="Times New Roman"/>
          <w:sz w:val="26"/>
          <w:szCs w:val="26"/>
        </w:rPr>
        <w:t xml:space="preserve"> shepherd</w:t>
      </w:r>
      <w:r w:rsidR="00AA2D58" w:rsidRPr="004627CF">
        <w:rPr>
          <w:rFonts w:ascii="Times New Roman" w:hAnsi="Times New Roman" w:cs="Times New Roman"/>
          <w:sz w:val="26"/>
          <w:szCs w:val="26"/>
        </w:rPr>
        <w:t xml:space="preserve">, </w:t>
      </w:r>
      <w:r w:rsidR="00537475" w:rsidRPr="004627CF">
        <w:rPr>
          <w:rFonts w:ascii="Times New Roman" w:hAnsi="Times New Roman" w:cs="Times New Roman"/>
          <w:sz w:val="26"/>
          <w:szCs w:val="26"/>
        </w:rPr>
        <w:t>that you would</w:t>
      </w:r>
      <w:r w:rsidR="00AA2D58" w:rsidRPr="004627CF">
        <w:rPr>
          <w:rFonts w:ascii="Times New Roman" w:hAnsi="Times New Roman" w:cs="Times New Roman"/>
          <w:sz w:val="26"/>
          <w:szCs w:val="26"/>
        </w:rPr>
        <w:t xml:space="preserve"> do so.</w:t>
      </w:r>
      <w:r w:rsidR="00DF6A0F"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Yet I </w:t>
      </w:r>
      <w:r w:rsidR="00A629A2" w:rsidRPr="004627CF">
        <w:rPr>
          <w:rFonts w:ascii="Times New Roman" w:hAnsi="Times New Roman" w:cs="Times New Roman"/>
          <w:sz w:val="26"/>
          <w:szCs w:val="26"/>
        </w:rPr>
        <w:t xml:space="preserve">also </w:t>
      </w:r>
      <w:r w:rsidRPr="004627CF">
        <w:rPr>
          <w:rFonts w:ascii="Times New Roman" w:hAnsi="Times New Roman" w:cs="Times New Roman"/>
          <w:sz w:val="26"/>
          <w:szCs w:val="26"/>
        </w:rPr>
        <w:t>know</w:t>
      </w:r>
      <w:r w:rsidR="00A629A2" w:rsidRPr="004627CF">
        <w:rPr>
          <w:rFonts w:ascii="Times New Roman" w:hAnsi="Times New Roman" w:cs="Times New Roman"/>
          <w:sz w:val="26"/>
          <w:szCs w:val="26"/>
        </w:rPr>
        <w:t xml:space="preserve"> that</w:t>
      </w:r>
      <w:r w:rsidRPr="004627CF">
        <w:rPr>
          <w:rFonts w:ascii="Times New Roman" w:hAnsi="Times New Roman" w:cs="Times New Roman"/>
          <w:sz w:val="26"/>
          <w:szCs w:val="26"/>
        </w:rPr>
        <w:t>, like me, you will continue to struggle</w:t>
      </w:r>
      <w:r w:rsidR="008936CC" w:rsidRPr="004627CF">
        <w:rPr>
          <w:rFonts w:ascii="Times New Roman" w:hAnsi="Times New Roman" w:cs="Times New Roman"/>
          <w:sz w:val="26"/>
          <w:szCs w:val="26"/>
        </w:rPr>
        <w:t xml:space="preserve"> even after repentance</w:t>
      </w:r>
      <w:r w:rsidRPr="004627CF">
        <w:rPr>
          <w:rFonts w:ascii="Times New Roman" w:hAnsi="Times New Roman" w:cs="Times New Roman"/>
          <w:sz w:val="26"/>
          <w:szCs w:val="26"/>
        </w:rPr>
        <w:t xml:space="preserve">. You will </w:t>
      </w:r>
      <w:r w:rsidR="0032778D" w:rsidRPr="004627CF">
        <w:rPr>
          <w:rFonts w:ascii="Times New Roman" w:hAnsi="Times New Roman" w:cs="Times New Roman"/>
          <w:sz w:val="26"/>
          <w:szCs w:val="26"/>
        </w:rPr>
        <w:t>persist in hurting</w:t>
      </w:r>
      <w:r w:rsidRPr="004627CF">
        <w:rPr>
          <w:rFonts w:ascii="Times New Roman" w:hAnsi="Times New Roman" w:cs="Times New Roman"/>
          <w:sz w:val="26"/>
          <w:szCs w:val="26"/>
        </w:rPr>
        <w:t xml:space="preserve"> your neighbor, yourself, and your God. That will not </w:t>
      </w:r>
      <w:r w:rsidR="00A629A2" w:rsidRPr="004627CF">
        <w:rPr>
          <w:rFonts w:ascii="Times New Roman" w:hAnsi="Times New Roman" w:cs="Times New Roman"/>
          <w:sz w:val="26"/>
          <w:szCs w:val="26"/>
        </w:rPr>
        <w:t xml:space="preserve">cease </w:t>
      </w:r>
      <w:r w:rsidRPr="004627CF">
        <w:rPr>
          <w:rFonts w:ascii="Times New Roman" w:hAnsi="Times New Roman" w:cs="Times New Roman"/>
          <w:sz w:val="26"/>
          <w:szCs w:val="26"/>
        </w:rPr>
        <w:t xml:space="preserve">this side of </w:t>
      </w:r>
      <w:r w:rsidR="00085310" w:rsidRPr="004627CF">
        <w:rPr>
          <w:rFonts w:ascii="Times New Roman" w:hAnsi="Times New Roman" w:cs="Times New Roman"/>
          <w:sz w:val="26"/>
          <w:szCs w:val="26"/>
        </w:rPr>
        <w:t>the grave</w:t>
      </w:r>
      <w:r w:rsidRPr="004627CF">
        <w:rPr>
          <w:rFonts w:ascii="Times New Roman" w:hAnsi="Times New Roman" w:cs="Times New Roman"/>
          <w:sz w:val="26"/>
          <w:szCs w:val="26"/>
        </w:rPr>
        <w:t xml:space="preserve">. </w:t>
      </w:r>
      <w:r w:rsidR="0032778D" w:rsidRPr="004627CF">
        <w:rPr>
          <w:rFonts w:ascii="Times New Roman" w:hAnsi="Times New Roman" w:cs="Times New Roman"/>
          <w:sz w:val="26"/>
          <w:szCs w:val="26"/>
        </w:rPr>
        <w:t xml:space="preserve">Not entirely. </w:t>
      </w:r>
      <w:r w:rsidRPr="004627CF">
        <w:rPr>
          <w:rFonts w:ascii="Times New Roman" w:hAnsi="Times New Roman" w:cs="Times New Roman"/>
          <w:sz w:val="26"/>
          <w:szCs w:val="26"/>
        </w:rPr>
        <w:t xml:space="preserve">But your Lord, </w:t>
      </w:r>
      <w:r w:rsidR="00537475" w:rsidRPr="004627CF">
        <w:rPr>
          <w:rFonts w:ascii="Times New Roman" w:hAnsi="Times New Roman" w:cs="Times New Roman"/>
          <w:sz w:val="26"/>
          <w:szCs w:val="26"/>
        </w:rPr>
        <w:t xml:space="preserve">trust that </w:t>
      </w:r>
      <w:r w:rsidRPr="004627CF">
        <w:rPr>
          <w:rFonts w:ascii="Times New Roman" w:hAnsi="Times New Roman" w:cs="Times New Roman"/>
          <w:sz w:val="26"/>
          <w:szCs w:val="26"/>
        </w:rPr>
        <w:t xml:space="preserve">He has already paid the price for every </w:t>
      </w:r>
      <w:r w:rsidR="00DF6A0F" w:rsidRPr="004627CF">
        <w:rPr>
          <w:rFonts w:ascii="Times New Roman" w:hAnsi="Times New Roman" w:cs="Times New Roman"/>
          <w:sz w:val="26"/>
          <w:szCs w:val="26"/>
        </w:rPr>
        <w:t xml:space="preserve">last </w:t>
      </w:r>
      <w:r w:rsidRPr="004627CF">
        <w:rPr>
          <w:rFonts w:ascii="Times New Roman" w:hAnsi="Times New Roman" w:cs="Times New Roman"/>
          <w:sz w:val="26"/>
          <w:szCs w:val="26"/>
        </w:rPr>
        <w:t xml:space="preserve">failure, </w:t>
      </w:r>
      <w:r w:rsidR="0032778D" w:rsidRPr="004627CF">
        <w:rPr>
          <w:rFonts w:ascii="Times New Roman" w:hAnsi="Times New Roman" w:cs="Times New Roman"/>
          <w:sz w:val="26"/>
          <w:szCs w:val="26"/>
        </w:rPr>
        <w:t xml:space="preserve">former and future. </w:t>
      </w:r>
      <w:r w:rsidRPr="004627CF">
        <w:rPr>
          <w:rFonts w:ascii="Times New Roman" w:hAnsi="Times New Roman" w:cs="Times New Roman"/>
          <w:sz w:val="26"/>
          <w:szCs w:val="26"/>
        </w:rPr>
        <w:t xml:space="preserve">He has </w:t>
      </w:r>
      <w:r w:rsidR="00A629A2" w:rsidRPr="004627CF">
        <w:rPr>
          <w:rFonts w:ascii="Times New Roman" w:hAnsi="Times New Roman" w:cs="Times New Roman"/>
          <w:sz w:val="26"/>
          <w:szCs w:val="26"/>
        </w:rPr>
        <w:t xml:space="preserve">already </w:t>
      </w:r>
      <w:r w:rsidRPr="004627CF">
        <w:rPr>
          <w:rFonts w:ascii="Times New Roman" w:hAnsi="Times New Roman" w:cs="Times New Roman"/>
          <w:sz w:val="26"/>
          <w:szCs w:val="26"/>
        </w:rPr>
        <w:t xml:space="preserve">covered every </w:t>
      </w:r>
      <w:r w:rsidR="0032778D" w:rsidRPr="004627CF">
        <w:rPr>
          <w:rFonts w:ascii="Times New Roman" w:hAnsi="Times New Roman" w:cs="Times New Roman"/>
          <w:sz w:val="26"/>
          <w:szCs w:val="26"/>
        </w:rPr>
        <w:t xml:space="preserve">single </w:t>
      </w:r>
      <w:r w:rsidRPr="004627CF">
        <w:rPr>
          <w:rFonts w:ascii="Times New Roman" w:hAnsi="Times New Roman" w:cs="Times New Roman"/>
          <w:sz w:val="26"/>
          <w:szCs w:val="26"/>
        </w:rPr>
        <w:t xml:space="preserve">sin with His suffering and death. </w:t>
      </w:r>
      <w:r w:rsidR="00593CC2" w:rsidRPr="004627CF">
        <w:rPr>
          <w:rFonts w:ascii="Times New Roman" w:hAnsi="Times New Roman" w:cs="Times New Roman"/>
          <w:sz w:val="26"/>
          <w:szCs w:val="26"/>
        </w:rPr>
        <w:t>It’s all been done</w:t>
      </w:r>
      <w:r w:rsidR="00DF6A0F" w:rsidRPr="004627CF">
        <w:rPr>
          <w:rFonts w:ascii="Times New Roman" w:hAnsi="Times New Roman" w:cs="Times New Roman"/>
          <w:sz w:val="26"/>
          <w:szCs w:val="26"/>
        </w:rPr>
        <w:t xml:space="preserve"> and atoned for</w:t>
      </w:r>
      <w:r w:rsidR="00593CC2" w:rsidRPr="004627CF">
        <w:rPr>
          <w:rFonts w:ascii="Times New Roman" w:hAnsi="Times New Roman" w:cs="Times New Roman"/>
          <w:sz w:val="26"/>
          <w:szCs w:val="26"/>
        </w:rPr>
        <w:t>. As He Himself said</w:t>
      </w:r>
      <w:r w:rsidR="00AC5B51">
        <w:rPr>
          <w:rFonts w:ascii="Times New Roman" w:hAnsi="Times New Roman" w:cs="Times New Roman"/>
          <w:sz w:val="26"/>
          <w:szCs w:val="26"/>
        </w:rPr>
        <w:t xml:space="preserve"> from atop an instrument of torture</w:t>
      </w:r>
      <w:r w:rsidR="00001009">
        <w:rPr>
          <w:rFonts w:ascii="Times New Roman" w:hAnsi="Times New Roman" w:cs="Times New Roman"/>
          <w:sz w:val="26"/>
          <w:szCs w:val="26"/>
        </w:rPr>
        <w:t xml:space="preserve"> and execution</w:t>
      </w:r>
      <w:r w:rsidR="00593CC2" w:rsidRPr="004627CF">
        <w:rPr>
          <w:rFonts w:ascii="Times New Roman" w:hAnsi="Times New Roman" w:cs="Times New Roman"/>
          <w:sz w:val="26"/>
          <w:szCs w:val="26"/>
        </w:rPr>
        <w:t>: “It is finished.”</w:t>
      </w:r>
      <w:r w:rsidR="00AA2D58" w:rsidRPr="004627CF">
        <w:rPr>
          <w:rFonts w:ascii="Times New Roman" w:hAnsi="Times New Roman" w:cs="Times New Roman"/>
          <w:sz w:val="26"/>
          <w:szCs w:val="26"/>
        </w:rPr>
        <w:t xml:space="preserve"> Believe Him.</w:t>
      </w:r>
      <w:r w:rsidR="00593CC2"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All you must do is confess and receive the gracious forgiveness He </w:t>
      </w:r>
      <w:r w:rsidR="00423824" w:rsidRPr="004627CF">
        <w:rPr>
          <w:rFonts w:ascii="Times New Roman" w:hAnsi="Times New Roman" w:cs="Times New Roman"/>
          <w:sz w:val="26"/>
          <w:szCs w:val="26"/>
        </w:rPr>
        <w:t>purchased</w:t>
      </w:r>
      <w:r w:rsidRPr="004627CF">
        <w:rPr>
          <w:rFonts w:ascii="Times New Roman" w:hAnsi="Times New Roman" w:cs="Times New Roman"/>
          <w:sz w:val="26"/>
          <w:szCs w:val="26"/>
        </w:rPr>
        <w:t xml:space="preserve"> </w:t>
      </w:r>
      <w:r w:rsidR="00A629A2" w:rsidRPr="004627CF">
        <w:rPr>
          <w:rFonts w:ascii="Times New Roman" w:hAnsi="Times New Roman" w:cs="Times New Roman"/>
          <w:sz w:val="26"/>
          <w:szCs w:val="26"/>
        </w:rPr>
        <w:t xml:space="preserve">long ago </w:t>
      </w:r>
      <w:r w:rsidRPr="004627CF">
        <w:rPr>
          <w:rFonts w:ascii="Times New Roman" w:hAnsi="Times New Roman" w:cs="Times New Roman"/>
          <w:sz w:val="26"/>
          <w:szCs w:val="26"/>
        </w:rPr>
        <w:t xml:space="preserve">on </w:t>
      </w:r>
      <w:r w:rsidR="00537475" w:rsidRPr="004627CF">
        <w:rPr>
          <w:rFonts w:ascii="Times New Roman" w:hAnsi="Times New Roman" w:cs="Times New Roman"/>
          <w:sz w:val="26"/>
          <w:szCs w:val="26"/>
        </w:rPr>
        <w:t>a</w:t>
      </w:r>
      <w:r w:rsidRPr="004627CF">
        <w:rPr>
          <w:rFonts w:ascii="Times New Roman" w:hAnsi="Times New Roman" w:cs="Times New Roman"/>
          <w:sz w:val="26"/>
          <w:szCs w:val="26"/>
        </w:rPr>
        <w:t xml:space="preserve"> cross. </w:t>
      </w:r>
    </w:p>
    <w:p w14:paraId="359A9991" w14:textId="786D95BF" w:rsidR="008A66A4" w:rsidRPr="004627CF" w:rsidRDefault="007944D0" w:rsidP="00BD26BD">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t xml:space="preserve">He will heal you. It may be a long recovery. </w:t>
      </w:r>
      <w:r w:rsidR="00085310" w:rsidRPr="004627CF">
        <w:rPr>
          <w:rFonts w:ascii="Times New Roman" w:hAnsi="Times New Roman" w:cs="Times New Roman"/>
          <w:sz w:val="26"/>
          <w:szCs w:val="26"/>
        </w:rPr>
        <w:t>It probably will be</w:t>
      </w:r>
      <w:r w:rsidR="00DF6A0F" w:rsidRPr="004627CF">
        <w:rPr>
          <w:rFonts w:ascii="Times New Roman" w:hAnsi="Times New Roman" w:cs="Times New Roman"/>
          <w:sz w:val="26"/>
          <w:szCs w:val="26"/>
        </w:rPr>
        <w:t>.</w:t>
      </w:r>
      <w:r w:rsidR="00085310"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But </w:t>
      </w:r>
      <w:r w:rsidR="00A629A2" w:rsidRPr="004627CF">
        <w:rPr>
          <w:rFonts w:ascii="Times New Roman" w:hAnsi="Times New Roman" w:cs="Times New Roman"/>
          <w:sz w:val="26"/>
          <w:szCs w:val="26"/>
        </w:rPr>
        <w:t>He will</w:t>
      </w:r>
      <w:r w:rsidR="00085310" w:rsidRPr="004627CF">
        <w:rPr>
          <w:rFonts w:ascii="Times New Roman" w:hAnsi="Times New Roman" w:cs="Times New Roman"/>
          <w:sz w:val="26"/>
          <w:szCs w:val="26"/>
        </w:rPr>
        <w:t xml:space="preserve"> heal you</w:t>
      </w:r>
      <w:r w:rsidR="00A629A2" w:rsidRPr="004627CF">
        <w:rPr>
          <w:rFonts w:ascii="Times New Roman" w:hAnsi="Times New Roman" w:cs="Times New Roman"/>
          <w:sz w:val="26"/>
          <w:szCs w:val="26"/>
        </w:rPr>
        <w:t xml:space="preserve">. In fact, </w:t>
      </w:r>
      <w:r w:rsidRPr="004627CF">
        <w:rPr>
          <w:rFonts w:ascii="Times New Roman" w:hAnsi="Times New Roman" w:cs="Times New Roman"/>
          <w:sz w:val="26"/>
          <w:szCs w:val="26"/>
        </w:rPr>
        <w:t xml:space="preserve">He is </w:t>
      </w:r>
      <w:r w:rsidR="00A629A2" w:rsidRPr="004627CF">
        <w:rPr>
          <w:rFonts w:ascii="Times New Roman" w:hAnsi="Times New Roman" w:cs="Times New Roman"/>
          <w:sz w:val="26"/>
          <w:szCs w:val="26"/>
        </w:rPr>
        <w:t xml:space="preserve">presently </w:t>
      </w:r>
      <w:r w:rsidRPr="004627CF">
        <w:rPr>
          <w:rFonts w:ascii="Times New Roman" w:hAnsi="Times New Roman" w:cs="Times New Roman"/>
          <w:sz w:val="26"/>
          <w:szCs w:val="26"/>
        </w:rPr>
        <w:t xml:space="preserve">healing you. </w:t>
      </w:r>
      <w:r w:rsidR="0094461B" w:rsidRPr="004627CF">
        <w:rPr>
          <w:rFonts w:ascii="Times New Roman" w:hAnsi="Times New Roman" w:cs="Times New Roman"/>
          <w:sz w:val="26"/>
          <w:szCs w:val="26"/>
        </w:rPr>
        <w:t xml:space="preserve">He’s </w:t>
      </w:r>
      <w:r w:rsidR="00085310" w:rsidRPr="004627CF">
        <w:rPr>
          <w:rFonts w:ascii="Times New Roman" w:hAnsi="Times New Roman" w:cs="Times New Roman"/>
          <w:sz w:val="26"/>
          <w:szCs w:val="26"/>
        </w:rPr>
        <w:t xml:space="preserve">already </w:t>
      </w:r>
      <w:r w:rsidR="00DF6A0F" w:rsidRPr="004627CF">
        <w:rPr>
          <w:rFonts w:ascii="Times New Roman" w:hAnsi="Times New Roman" w:cs="Times New Roman"/>
          <w:sz w:val="26"/>
          <w:szCs w:val="26"/>
        </w:rPr>
        <w:t xml:space="preserve">hard </w:t>
      </w:r>
      <w:r w:rsidR="0094461B" w:rsidRPr="004627CF">
        <w:rPr>
          <w:rFonts w:ascii="Times New Roman" w:hAnsi="Times New Roman" w:cs="Times New Roman"/>
          <w:sz w:val="26"/>
          <w:szCs w:val="26"/>
        </w:rPr>
        <w:t xml:space="preserve">at work. </w:t>
      </w:r>
      <w:r w:rsidRPr="004627CF">
        <w:rPr>
          <w:rFonts w:ascii="Times New Roman" w:hAnsi="Times New Roman" w:cs="Times New Roman"/>
          <w:sz w:val="26"/>
          <w:szCs w:val="26"/>
        </w:rPr>
        <w:t xml:space="preserve">He is nourishing your faith. </w:t>
      </w:r>
      <w:r w:rsidR="0032778D" w:rsidRPr="004627CF">
        <w:rPr>
          <w:rFonts w:ascii="Times New Roman" w:hAnsi="Times New Roman" w:cs="Times New Roman"/>
          <w:sz w:val="26"/>
          <w:szCs w:val="26"/>
        </w:rPr>
        <w:t>Friends</w:t>
      </w:r>
      <w:r w:rsidRPr="004627CF">
        <w:rPr>
          <w:rFonts w:ascii="Times New Roman" w:hAnsi="Times New Roman" w:cs="Times New Roman"/>
          <w:sz w:val="26"/>
          <w:szCs w:val="26"/>
        </w:rPr>
        <w:t xml:space="preserve">, He quite literally waters your faith </w:t>
      </w:r>
      <w:r w:rsidR="00085310" w:rsidRPr="004627CF">
        <w:rPr>
          <w:rFonts w:ascii="Times New Roman" w:hAnsi="Times New Roman" w:cs="Times New Roman"/>
          <w:sz w:val="26"/>
          <w:szCs w:val="26"/>
        </w:rPr>
        <w:t xml:space="preserve">weekly </w:t>
      </w:r>
      <w:r w:rsidRPr="004627CF">
        <w:rPr>
          <w:rFonts w:ascii="Times New Roman" w:hAnsi="Times New Roman" w:cs="Times New Roman"/>
          <w:sz w:val="26"/>
          <w:szCs w:val="26"/>
        </w:rPr>
        <w:t xml:space="preserve">with His </w:t>
      </w:r>
      <w:r w:rsidR="00537475" w:rsidRPr="004627CF">
        <w:rPr>
          <w:rFonts w:ascii="Times New Roman" w:hAnsi="Times New Roman" w:cs="Times New Roman"/>
          <w:sz w:val="26"/>
          <w:szCs w:val="26"/>
        </w:rPr>
        <w:t xml:space="preserve">very </w:t>
      </w:r>
      <w:r w:rsidRPr="004627CF">
        <w:rPr>
          <w:rFonts w:ascii="Times New Roman" w:hAnsi="Times New Roman" w:cs="Times New Roman"/>
          <w:sz w:val="26"/>
          <w:szCs w:val="26"/>
        </w:rPr>
        <w:t>own blood, in th</w:t>
      </w:r>
      <w:r w:rsidR="00A629A2" w:rsidRPr="004627CF">
        <w:rPr>
          <w:rFonts w:ascii="Times New Roman" w:hAnsi="Times New Roman" w:cs="Times New Roman"/>
          <w:sz w:val="26"/>
          <w:szCs w:val="26"/>
        </w:rPr>
        <w:t>e</w:t>
      </w:r>
      <w:r w:rsidRPr="004627CF">
        <w:rPr>
          <w:rFonts w:ascii="Times New Roman" w:hAnsi="Times New Roman" w:cs="Times New Roman"/>
          <w:sz w:val="26"/>
          <w:szCs w:val="26"/>
        </w:rPr>
        <w:t xml:space="preserve"> meal</w:t>
      </w:r>
      <w:r w:rsidR="00A629A2" w:rsidRPr="004627CF">
        <w:rPr>
          <w:rFonts w:ascii="Times New Roman" w:hAnsi="Times New Roman" w:cs="Times New Roman"/>
          <w:sz w:val="26"/>
          <w:szCs w:val="26"/>
        </w:rPr>
        <w:t xml:space="preserve"> of this most blessed Sacrament</w:t>
      </w:r>
      <w:r w:rsidRPr="004627CF">
        <w:rPr>
          <w:rFonts w:ascii="Times New Roman" w:hAnsi="Times New Roman" w:cs="Times New Roman"/>
          <w:sz w:val="26"/>
          <w:szCs w:val="26"/>
        </w:rPr>
        <w:t xml:space="preserve">. </w:t>
      </w:r>
      <w:r w:rsidR="008A66A4" w:rsidRPr="004627CF">
        <w:rPr>
          <w:rFonts w:ascii="Times New Roman" w:hAnsi="Times New Roman" w:cs="Times New Roman"/>
          <w:sz w:val="26"/>
          <w:szCs w:val="26"/>
        </w:rPr>
        <w:t xml:space="preserve">He </w:t>
      </w:r>
      <w:r w:rsidR="008936CC" w:rsidRPr="004627CF">
        <w:rPr>
          <w:rFonts w:ascii="Times New Roman" w:hAnsi="Times New Roman" w:cs="Times New Roman"/>
          <w:sz w:val="26"/>
          <w:szCs w:val="26"/>
        </w:rPr>
        <w:t xml:space="preserve">once </w:t>
      </w:r>
      <w:r w:rsidR="008A66A4" w:rsidRPr="004627CF">
        <w:rPr>
          <w:rFonts w:ascii="Times New Roman" w:hAnsi="Times New Roman" w:cs="Times New Roman"/>
          <w:sz w:val="26"/>
          <w:szCs w:val="26"/>
        </w:rPr>
        <w:t xml:space="preserve">shed </w:t>
      </w:r>
      <w:r w:rsidR="00A629A2" w:rsidRPr="004627CF">
        <w:rPr>
          <w:rFonts w:ascii="Times New Roman" w:hAnsi="Times New Roman" w:cs="Times New Roman"/>
          <w:sz w:val="26"/>
          <w:szCs w:val="26"/>
        </w:rPr>
        <w:t>His blood</w:t>
      </w:r>
      <w:r w:rsidR="008A66A4" w:rsidRPr="004627CF">
        <w:rPr>
          <w:rFonts w:ascii="Times New Roman" w:hAnsi="Times New Roman" w:cs="Times New Roman"/>
          <w:sz w:val="26"/>
          <w:szCs w:val="26"/>
        </w:rPr>
        <w:t xml:space="preserve"> for you and </w:t>
      </w:r>
      <w:r w:rsidR="00A629A2" w:rsidRPr="004627CF">
        <w:rPr>
          <w:rFonts w:ascii="Times New Roman" w:hAnsi="Times New Roman" w:cs="Times New Roman"/>
          <w:sz w:val="26"/>
          <w:szCs w:val="26"/>
        </w:rPr>
        <w:t xml:space="preserve">for </w:t>
      </w:r>
      <w:r w:rsidR="008A66A4" w:rsidRPr="004627CF">
        <w:rPr>
          <w:rFonts w:ascii="Times New Roman" w:hAnsi="Times New Roman" w:cs="Times New Roman"/>
          <w:sz w:val="26"/>
          <w:szCs w:val="26"/>
        </w:rPr>
        <w:t xml:space="preserve">your forgiveness, and </w:t>
      </w:r>
      <w:r w:rsidR="00A629A2" w:rsidRPr="004627CF">
        <w:rPr>
          <w:rFonts w:ascii="Times New Roman" w:hAnsi="Times New Roman" w:cs="Times New Roman"/>
          <w:sz w:val="26"/>
          <w:szCs w:val="26"/>
        </w:rPr>
        <w:t xml:space="preserve">now </w:t>
      </w:r>
      <w:r w:rsidR="0094461B" w:rsidRPr="004627CF">
        <w:rPr>
          <w:rFonts w:ascii="Times New Roman" w:hAnsi="Times New Roman" w:cs="Times New Roman"/>
          <w:sz w:val="26"/>
          <w:szCs w:val="26"/>
        </w:rPr>
        <w:t xml:space="preserve">He </w:t>
      </w:r>
      <w:r w:rsidR="008A66A4" w:rsidRPr="004627CF">
        <w:rPr>
          <w:rFonts w:ascii="Times New Roman" w:hAnsi="Times New Roman" w:cs="Times New Roman"/>
          <w:sz w:val="26"/>
          <w:szCs w:val="26"/>
        </w:rPr>
        <w:t xml:space="preserve">rains it </w:t>
      </w:r>
      <w:r w:rsidR="00537475" w:rsidRPr="004627CF">
        <w:rPr>
          <w:rFonts w:ascii="Times New Roman" w:hAnsi="Times New Roman" w:cs="Times New Roman"/>
          <w:sz w:val="26"/>
          <w:szCs w:val="26"/>
        </w:rPr>
        <w:t xml:space="preserve">generously </w:t>
      </w:r>
      <w:r w:rsidR="008A66A4" w:rsidRPr="004627CF">
        <w:rPr>
          <w:rFonts w:ascii="Times New Roman" w:hAnsi="Times New Roman" w:cs="Times New Roman"/>
          <w:sz w:val="26"/>
          <w:szCs w:val="26"/>
        </w:rPr>
        <w:t xml:space="preserve">upon you here. </w:t>
      </w:r>
      <w:r w:rsidRPr="004627CF">
        <w:rPr>
          <w:rFonts w:ascii="Times New Roman" w:hAnsi="Times New Roman" w:cs="Times New Roman"/>
          <w:sz w:val="26"/>
          <w:szCs w:val="26"/>
        </w:rPr>
        <w:t xml:space="preserve">The Seed of the </w:t>
      </w:r>
      <w:r w:rsidR="0094461B" w:rsidRPr="004627CF">
        <w:rPr>
          <w:rFonts w:ascii="Times New Roman" w:hAnsi="Times New Roman" w:cs="Times New Roman"/>
          <w:sz w:val="26"/>
          <w:szCs w:val="26"/>
        </w:rPr>
        <w:t>w</w:t>
      </w:r>
      <w:r w:rsidRPr="004627CF">
        <w:rPr>
          <w:rFonts w:ascii="Times New Roman" w:hAnsi="Times New Roman" w:cs="Times New Roman"/>
          <w:sz w:val="26"/>
          <w:szCs w:val="26"/>
        </w:rPr>
        <w:t xml:space="preserve">oman foretold in Genesis </w:t>
      </w:r>
      <w:r w:rsidR="008936CC" w:rsidRPr="004627CF">
        <w:rPr>
          <w:rFonts w:ascii="Times New Roman" w:hAnsi="Times New Roman" w:cs="Times New Roman"/>
          <w:sz w:val="26"/>
          <w:szCs w:val="26"/>
        </w:rPr>
        <w:t>chapter three</w:t>
      </w:r>
      <w:r w:rsidR="00A629A2"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found His </w:t>
      </w:r>
      <w:r w:rsidR="00A629A2" w:rsidRPr="004627CF">
        <w:rPr>
          <w:rFonts w:ascii="Times New Roman" w:hAnsi="Times New Roman" w:cs="Times New Roman"/>
          <w:sz w:val="26"/>
          <w:szCs w:val="26"/>
        </w:rPr>
        <w:t xml:space="preserve">foreordained </w:t>
      </w:r>
      <w:r w:rsidRPr="004627CF">
        <w:rPr>
          <w:rFonts w:ascii="Times New Roman" w:hAnsi="Times New Roman" w:cs="Times New Roman"/>
          <w:sz w:val="26"/>
          <w:szCs w:val="26"/>
        </w:rPr>
        <w:t xml:space="preserve">soil in a </w:t>
      </w:r>
      <w:r w:rsidR="00085310" w:rsidRPr="004627CF">
        <w:rPr>
          <w:rFonts w:ascii="Times New Roman" w:hAnsi="Times New Roman" w:cs="Times New Roman"/>
          <w:sz w:val="26"/>
          <w:szCs w:val="26"/>
        </w:rPr>
        <w:t xml:space="preserve">borrowed </w:t>
      </w:r>
      <w:r w:rsidRPr="004627CF">
        <w:rPr>
          <w:rFonts w:ascii="Times New Roman" w:hAnsi="Times New Roman" w:cs="Times New Roman"/>
          <w:sz w:val="26"/>
          <w:szCs w:val="26"/>
        </w:rPr>
        <w:t>tomb. He was buried deep</w:t>
      </w:r>
      <w:r w:rsidR="0094461B" w:rsidRPr="004627CF">
        <w:rPr>
          <w:rFonts w:ascii="Times New Roman" w:hAnsi="Times New Roman" w:cs="Times New Roman"/>
          <w:sz w:val="26"/>
          <w:szCs w:val="26"/>
        </w:rPr>
        <w:t xml:space="preserve"> below</w:t>
      </w:r>
      <w:r w:rsidRPr="004627CF">
        <w:rPr>
          <w:rFonts w:ascii="Times New Roman" w:hAnsi="Times New Roman" w:cs="Times New Roman"/>
          <w:sz w:val="26"/>
          <w:szCs w:val="26"/>
        </w:rPr>
        <w:t xml:space="preserve">. Yet on the third day, new life </w:t>
      </w:r>
      <w:r w:rsidR="0032778D" w:rsidRPr="004627CF">
        <w:rPr>
          <w:rFonts w:ascii="Times New Roman" w:hAnsi="Times New Roman" w:cs="Times New Roman"/>
          <w:sz w:val="26"/>
          <w:szCs w:val="26"/>
        </w:rPr>
        <w:t>nevertheless</w:t>
      </w:r>
      <w:r w:rsidR="00DF6A0F"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sprang forth. Everlasting life. </w:t>
      </w:r>
      <w:r w:rsidR="008A66A4" w:rsidRPr="004627CF">
        <w:rPr>
          <w:rFonts w:ascii="Times New Roman" w:hAnsi="Times New Roman" w:cs="Times New Roman"/>
          <w:sz w:val="26"/>
          <w:szCs w:val="26"/>
        </w:rPr>
        <w:t xml:space="preserve">And He gives that </w:t>
      </w:r>
      <w:r w:rsidR="00A629A2" w:rsidRPr="004627CF">
        <w:rPr>
          <w:rFonts w:ascii="Times New Roman" w:hAnsi="Times New Roman" w:cs="Times New Roman"/>
          <w:sz w:val="26"/>
          <w:szCs w:val="26"/>
        </w:rPr>
        <w:t xml:space="preserve">life </w:t>
      </w:r>
      <w:r w:rsidR="008A66A4" w:rsidRPr="004627CF">
        <w:rPr>
          <w:rFonts w:ascii="Times New Roman" w:hAnsi="Times New Roman" w:cs="Times New Roman"/>
          <w:sz w:val="26"/>
          <w:szCs w:val="26"/>
        </w:rPr>
        <w:t xml:space="preserve">to you freely. </w:t>
      </w:r>
      <w:r w:rsidR="00085310" w:rsidRPr="004627CF">
        <w:rPr>
          <w:rFonts w:ascii="Times New Roman" w:hAnsi="Times New Roman" w:cs="Times New Roman"/>
          <w:sz w:val="26"/>
          <w:szCs w:val="26"/>
        </w:rPr>
        <w:t>So r</w:t>
      </w:r>
      <w:r w:rsidR="008A66A4" w:rsidRPr="004627CF">
        <w:rPr>
          <w:rFonts w:ascii="Times New Roman" w:hAnsi="Times New Roman" w:cs="Times New Roman"/>
          <w:sz w:val="26"/>
          <w:szCs w:val="26"/>
        </w:rPr>
        <w:t xml:space="preserve">epent and believe. It is that </w:t>
      </w:r>
      <w:r w:rsidR="0032778D" w:rsidRPr="004627CF">
        <w:rPr>
          <w:rFonts w:ascii="Times New Roman" w:hAnsi="Times New Roman" w:cs="Times New Roman"/>
          <w:sz w:val="26"/>
          <w:szCs w:val="26"/>
        </w:rPr>
        <w:t>effortless and uncomplicated</w:t>
      </w:r>
      <w:r w:rsidR="008A66A4" w:rsidRPr="004627CF">
        <w:rPr>
          <w:rFonts w:ascii="Times New Roman" w:hAnsi="Times New Roman" w:cs="Times New Roman"/>
          <w:sz w:val="26"/>
          <w:szCs w:val="26"/>
        </w:rPr>
        <w:t xml:space="preserve">. </w:t>
      </w:r>
      <w:r w:rsidR="00537475" w:rsidRPr="004627CF">
        <w:rPr>
          <w:rFonts w:ascii="Times New Roman" w:hAnsi="Times New Roman" w:cs="Times New Roman"/>
          <w:sz w:val="26"/>
          <w:szCs w:val="26"/>
        </w:rPr>
        <w:t>H</w:t>
      </w:r>
      <w:r w:rsidR="008A66A4" w:rsidRPr="004627CF">
        <w:rPr>
          <w:rFonts w:ascii="Times New Roman" w:hAnsi="Times New Roman" w:cs="Times New Roman"/>
          <w:sz w:val="26"/>
          <w:szCs w:val="26"/>
        </w:rPr>
        <w:t>e who has ears</w:t>
      </w:r>
      <w:r w:rsidR="00085310" w:rsidRPr="004627CF">
        <w:rPr>
          <w:rFonts w:ascii="Times New Roman" w:hAnsi="Times New Roman" w:cs="Times New Roman"/>
          <w:sz w:val="26"/>
          <w:szCs w:val="26"/>
        </w:rPr>
        <w:t>,</w:t>
      </w:r>
      <w:r w:rsidR="008A66A4" w:rsidRPr="004627CF">
        <w:rPr>
          <w:rFonts w:ascii="Times New Roman" w:hAnsi="Times New Roman" w:cs="Times New Roman"/>
          <w:sz w:val="26"/>
          <w:szCs w:val="26"/>
        </w:rPr>
        <w:t xml:space="preserve"> let him hear, and he who has a tongue and eyes, let him taste and see. Your God waits for you here at this altar. Your faith needs His body and blood. The mystery of this meal will make you strong</w:t>
      </w:r>
      <w:r w:rsidR="008936CC" w:rsidRPr="004627CF">
        <w:rPr>
          <w:rFonts w:ascii="Times New Roman" w:hAnsi="Times New Roman" w:cs="Times New Roman"/>
          <w:sz w:val="26"/>
          <w:szCs w:val="26"/>
        </w:rPr>
        <w:t xml:space="preserve"> in time</w:t>
      </w:r>
      <w:r w:rsidR="008A66A4" w:rsidRPr="004627CF">
        <w:rPr>
          <w:rFonts w:ascii="Times New Roman" w:hAnsi="Times New Roman" w:cs="Times New Roman"/>
          <w:sz w:val="26"/>
          <w:szCs w:val="26"/>
        </w:rPr>
        <w:t xml:space="preserve">. </w:t>
      </w:r>
      <w:r w:rsidR="00DF6A0F" w:rsidRPr="004627CF">
        <w:rPr>
          <w:rFonts w:ascii="Times New Roman" w:hAnsi="Times New Roman" w:cs="Times New Roman"/>
          <w:sz w:val="26"/>
          <w:szCs w:val="26"/>
        </w:rPr>
        <w:t>So d</w:t>
      </w:r>
      <w:r w:rsidR="008A66A4" w:rsidRPr="004627CF">
        <w:rPr>
          <w:rFonts w:ascii="Times New Roman" w:hAnsi="Times New Roman" w:cs="Times New Roman"/>
          <w:sz w:val="26"/>
          <w:szCs w:val="26"/>
        </w:rPr>
        <w:t>on’t neglect it</w:t>
      </w:r>
      <w:r w:rsidR="00001009">
        <w:rPr>
          <w:rFonts w:ascii="Times New Roman" w:hAnsi="Times New Roman" w:cs="Times New Roman"/>
          <w:sz w:val="26"/>
          <w:szCs w:val="26"/>
        </w:rPr>
        <w:t xml:space="preserve"> or belittle its meaning. </w:t>
      </w:r>
    </w:p>
    <w:p w14:paraId="7597344C" w14:textId="78099228" w:rsidR="00F32DF6" w:rsidRDefault="008A66A4" w:rsidP="009C285D">
      <w:pPr>
        <w:spacing w:line="360" w:lineRule="auto"/>
        <w:rPr>
          <w:rFonts w:ascii="Times New Roman" w:hAnsi="Times New Roman" w:cs="Times New Roman"/>
          <w:sz w:val="26"/>
          <w:szCs w:val="26"/>
        </w:rPr>
      </w:pPr>
      <w:r w:rsidRPr="004627CF">
        <w:rPr>
          <w:rFonts w:ascii="Times New Roman" w:hAnsi="Times New Roman" w:cs="Times New Roman"/>
          <w:sz w:val="26"/>
          <w:szCs w:val="26"/>
        </w:rPr>
        <w:tab/>
      </w:r>
    </w:p>
    <w:p w14:paraId="16C39518" w14:textId="0F6DE1C8" w:rsidR="00BD26BD" w:rsidRPr="004627CF" w:rsidRDefault="00593CC2" w:rsidP="00F32DF6">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lastRenderedPageBreak/>
        <w:t>To be quite honest</w:t>
      </w:r>
      <w:r w:rsidR="008A55BB" w:rsidRPr="004627CF">
        <w:rPr>
          <w:rFonts w:ascii="Times New Roman" w:hAnsi="Times New Roman" w:cs="Times New Roman"/>
          <w:sz w:val="26"/>
          <w:szCs w:val="26"/>
        </w:rPr>
        <w:t xml:space="preserve">, brothers and sisters, this is, in many ways, a </w:t>
      </w:r>
      <w:r w:rsidR="00A629A2" w:rsidRPr="004627CF">
        <w:rPr>
          <w:rFonts w:ascii="Times New Roman" w:hAnsi="Times New Roman" w:cs="Times New Roman"/>
          <w:sz w:val="26"/>
          <w:szCs w:val="26"/>
        </w:rPr>
        <w:t xml:space="preserve">rather </w:t>
      </w:r>
      <w:r w:rsidR="008A55BB" w:rsidRPr="004627CF">
        <w:rPr>
          <w:rFonts w:ascii="Times New Roman" w:hAnsi="Times New Roman" w:cs="Times New Roman"/>
          <w:sz w:val="26"/>
          <w:szCs w:val="26"/>
        </w:rPr>
        <w:t xml:space="preserve">sorrowful Gospel reading. It is sad that so much seed is </w:t>
      </w:r>
      <w:r w:rsidR="00244A51">
        <w:rPr>
          <w:rFonts w:ascii="Times New Roman" w:hAnsi="Times New Roman" w:cs="Times New Roman"/>
          <w:sz w:val="26"/>
          <w:szCs w:val="26"/>
        </w:rPr>
        <w:t xml:space="preserve">seemingly </w:t>
      </w:r>
      <w:r w:rsidR="008A55BB" w:rsidRPr="004627CF">
        <w:rPr>
          <w:rFonts w:ascii="Times New Roman" w:hAnsi="Times New Roman" w:cs="Times New Roman"/>
          <w:sz w:val="26"/>
          <w:szCs w:val="26"/>
        </w:rPr>
        <w:t xml:space="preserve">wasted, that so few yield fruit. But again, faith comes by hearing. Maybe for many, the faith they </w:t>
      </w:r>
      <w:r w:rsidR="00085310" w:rsidRPr="004627CF">
        <w:rPr>
          <w:rFonts w:ascii="Times New Roman" w:hAnsi="Times New Roman" w:cs="Times New Roman"/>
          <w:sz w:val="26"/>
          <w:szCs w:val="26"/>
        </w:rPr>
        <w:t xml:space="preserve">once </w:t>
      </w:r>
      <w:r w:rsidR="008A55BB" w:rsidRPr="004627CF">
        <w:rPr>
          <w:rFonts w:ascii="Times New Roman" w:hAnsi="Times New Roman" w:cs="Times New Roman"/>
          <w:sz w:val="26"/>
          <w:szCs w:val="26"/>
        </w:rPr>
        <w:t>heard was seed cast on infertile or inhospitable soil. This stands to reason</w:t>
      </w:r>
      <w:r w:rsidR="00A629A2" w:rsidRPr="004627CF">
        <w:rPr>
          <w:rFonts w:ascii="Times New Roman" w:hAnsi="Times New Roman" w:cs="Times New Roman"/>
          <w:sz w:val="26"/>
          <w:szCs w:val="26"/>
        </w:rPr>
        <w:t>, however much a shame it is. But here’s the thing</w:t>
      </w:r>
      <w:r w:rsidR="008A55BB" w:rsidRPr="004627CF">
        <w:rPr>
          <w:rFonts w:ascii="Times New Roman" w:hAnsi="Times New Roman" w:cs="Times New Roman"/>
          <w:sz w:val="26"/>
          <w:szCs w:val="26"/>
        </w:rPr>
        <w:t xml:space="preserve">, there is nothing stopping us from casting more </w:t>
      </w:r>
      <w:r w:rsidR="00DF6A0F" w:rsidRPr="004627CF">
        <w:rPr>
          <w:rFonts w:ascii="Times New Roman" w:hAnsi="Times New Roman" w:cs="Times New Roman"/>
          <w:sz w:val="26"/>
          <w:szCs w:val="26"/>
        </w:rPr>
        <w:t xml:space="preserve">and more </w:t>
      </w:r>
      <w:r w:rsidR="008A55BB" w:rsidRPr="004627CF">
        <w:rPr>
          <w:rFonts w:ascii="Times New Roman" w:hAnsi="Times New Roman" w:cs="Times New Roman"/>
          <w:sz w:val="26"/>
          <w:szCs w:val="26"/>
        </w:rPr>
        <w:t xml:space="preserve">seed. And that, I think, is part of the </w:t>
      </w:r>
      <w:r w:rsidRPr="004627CF">
        <w:rPr>
          <w:rFonts w:ascii="Times New Roman" w:hAnsi="Times New Roman" w:cs="Times New Roman"/>
          <w:sz w:val="26"/>
          <w:szCs w:val="26"/>
        </w:rPr>
        <w:t>point</w:t>
      </w:r>
      <w:r w:rsidR="008A55BB" w:rsidRPr="004627CF">
        <w:rPr>
          <w:rFonts w:ascii="Times New Roman" w:hAnsi="Times New Roman" w:cs="Times New Roman"/>
          <w:sz w:val="26"/>
          <w:szCs w:val="26"/>
        </w:rPr>
        <w:t xml:space="preserve"> of our Lord’s parable this morning. Keep</w:t>
      </w:r>
      <w:r w:rsidRPr="004627CF">
        <w:rPr>
          <w:rFonts w:ascii="Times New Roman" w:hAnsi="Times New Roman" w:cs="Times New Roman"/>
          <w:sz w:val="26"/>
          <w:szCs w:val="26"/>
        </w:rPr>
        <w:t xml:space="preserve"> on</w:t>
      </w:r>
      <w:r w:rsidR="008A55BB" w:rsidRPr="004627CF">
        <w:rPr>
          <w:rFonts w:ascii="Times New Roman" w:hAnsi="Times New Roman" w:cs="Times New Roman"/>
          <w:sz w:val="26"/>
          <w:szCs w:val="26"/>
        </w:rPr>
        <w:t xml:space="preserve"> casting. The more seed </w:t>
      </w:r>
      <w:r w:rsidR="00797848" w:rsidRPr="004627CF">
        <w:rPr>
          <w:rFonts w:ascii="Times New Roman" w:hAnsi="Times New Roman" w:cs="Times New Roman"/>
          <w:sz w:val="26"/>
          <w:szCs w:val="26"/>
        </w:rPr>
        <w:t xml:space="preserve">scattered and </w:t>
      </w:r>
      <w:r w:rsidR="008A55BB" w:rsidRPr="004627CF">
        <w:rPr>
          <w:rFonts w:ascii="Times New Roman" w:hAnsi="Times New Roman" w:cs="Times New Roman"/>
          <w:sz w:val="26"/>
          <w:szCs w:val="26"/>
        </w:rPr>
        <w:t xml:space="preserve">strewn, the more likely it is faith will </w:t>
      </w:r>
      <w:r w:rsidR="006709D2" w:rsidRPr="004627CF">
        <w:rPr>
          <w:rFonts w:ascii="Times New Roman" w:hAnsi="Times New Roman" w:cs="Times New Roman"/>
          <w:sz w:val="26"/>
          <w:szCs w:val="26"/>
        </w:rPr>
        <w:t xml:space="preserve">eventually </w:t>
      </w:r>
      <w:r w:rsidR="008A55BB" w:rsidRPr="004627CF">
        <w:rPr>
          <w:rFonts w:ascii="Times New Roman" w:hAnsi="Times New Roman" w:cs="Times New Roman"/>
          <w:sz w:val="26"/>
          <w:szCs w:val="26"/>
        </w:rPr>
        <w:t>sprout forth</w:t>
      </w:r>
      <w:r w:rsidRPr="004627CF">
        <w:rPr>
          <w:rFonts w:ascii="Times New Roman" w:hAnsi="Times New Roman" w:cs="Times New Roman"/>
          <w:sz w:val="26"/>
          <w:szCs w:val="26"/>
        </w:rPr>
        <w:t xml:space="preserve"> somewhere</w:t>
      </w:r>
      <w:r w:rsidR="008A55BB" w:rsidRPr="004627CF">
        <w:rPr>
          <w:rFonts w:ascii="Times New Roman" w:hAnsi="Times New Roman" w:cs="Times New Roman"/>
          <w:sz w:val="26"/>
          <w:szCs w:val="26"/>
        </w:rPr>
        <w:t>.</w:t>
      </w:r>
      <w:r w:rsidR="006709D2" w:rsidRPr="004627CF">
        <w:rPr>
          <w:rFonts w:ascii="Times New Roman" w:hAnsi="Times New Roman" w:cs="Times New Roman"/>
          <w:sz w:val="26"/>
          <w:szCs w:val="26"/>
        </w:rPr>
        <w:t xml:space="preserve"> No one outside these walls is a lost cause. </w:t>
      </w:r>
      <w:r w:rsidR="00A629A2" w:rsidRPr="004627CF">
        <w:rPr>
          <w:rFonts w:ascii="Times New Roman" w:hAnsi="Times New Roman" w:cs="Times New Roman"/>
          <w:sz w:val="26"/>
          <w:szCs w:val="26"/>
        </w:rPr>
        <w:t>As far as we are concerned, n</w:t>
      </w:r>
      <w:r w:rsidR="006709D2" w:rsidRPr="004627CF">
        <w:rPr>
          <w:rFonts w:ascii="Times New Roman" w:hAnsi="Times New Roman" w:cs="Times New Roman"/>
          <w:sz w:val="26"/>
          <w:szCs w:val="26"/>
        </w:rPr>
        <w:t xml:space="preserve">ot a </w:t>
      </w:r>
      <w:r w:rsidRPr="004627CF">
        <w:rPr>
          <w:rFonts w:ascii="Times New Roman" w:hAnsi="Times New Roman" w:cs="Times New Roman"/>
          <w:sz w:val="26"/>
          <w:szCs w:val="26"/>
        </w:rPr>
        <w:t xml:space="preserve">single </w:t>
      </w:r>
      <w:r w:rsidR="006709D2" w:rsidRPr="004627CF">
        <w:rPr>
          <w:rFonts w:ascii="Times New Roman" w:hAnsi="Times New Roman" w:cs="Times New Roman"/>
          <w:sz w:val="26"/>
          <w:szCs w:val="26"/>
        </w:rPr>
        <w:t xml:space="preserve">soul. </w:t>
      </w:r>
      <w:r w:rsidR="00A629A2" w:rsidRPr="004627CF">
        <w:rPr>
          <w:rFonts w:ascii="Times New Roman" w:hAnsi="Times New Roman" w:cs="Times New Roman"/>
          <w:sz w:val="26"/>
          <w:szCs w:val="26"/>
        </w:rPr>
        <w:t xml:space="preserve">Not </w:t>
      </w:r>
      <w:r w:rsidR="00423824" w:rsidRPr="004627CF">
        <w:rPr>
          <w:rFonts w:ascii="Times New Roman" w:hAnsi="Times New Roman" w:cs="Times New Roman"/>
          <w:sz w:val="26"/>
          <w:szCs w:val="26"/>
        </w:rPr>
        <w:t>one</w:t>
      </w:r>
      <w:r w:rsidR="00A629A2" w:rsidRPr="004627CF">
        <w:rPr>
          <w:rFonts w:ascii="Times New Roman" w:hAnsi="Times New Roman" w:cs="Times New Roman"/>
          <w:sz w:val="26"/>
          <w:szCs w:val="26"/>
        </w:rPr>
        <w:t xml:space="preserve">. </w:t>
      </w:r>
      <w:r w:rsidRPr="004627CF">
        <w:rPr>
          <w:rFonts w:ascii="Times New Roman" w:hAnsi="Times New Roman" w:cs="Times New Roman"/>
          <w:sz w:val="26"/>
          <w:szCs w:val="26"/>
        </w:rPr>
        <w:t xml:space="preserve">Christ bled out for them all. </w:t>
      </w:r>
      <w:r w:rsidR="0094461B" w:rsidRPr="004627CF">
        <w:rPr>
          <w:rFonts w:ascii="Times New Roman" w:hAnsi="Times New Roman" w:cs="Times New Roman"/>
          <w:sz w:val="26"/>
          <w:szCs w:val="26"/>
        </w:rPr>
        <w:t>Therefore,</w:t>
      </w:r>
      <w:r w:rsidRPr="004627CF">
        <w:rPr>
          <w:rFonts w:ascii="Times New Roman" w:hAnsi="Times New Roman" w:cs="Times New Roman"/>
          <w:sz w:val="26"/>
          <w:szCs w:val="26"/>
        </w:rPr>
        <w:t xml:space="preserve"> k</w:t>
      </w:r>
      <w:r w:rsidR="006709D2" w:rsidRPr="004627CF">
        <w:rPr>
          <w:rFonts w:ascii="Times New Roman" w:hAnsi="Times New Roman" w:cs="Times New Roman"/>
          <w:sz w:val="26"/>
          <w:szCs w:val="26"/>
        </w:rPr>
        <w:t xml:space="preserve">eep sharing the Gospel with them. </w:t>
      </w:r>
      <w:r w:rsidR="00085310" w:rsidRPr="004627CF">
        <w:rPr>
          <w:rFonts w:ascii="Times New Roman" w:hAnsi="Times New Roman" w:cs="Times New Roman"/>
          <w:sz w:val="26"/>
          <w:szCs w:val="26"/>
        </w:rPr>
        <w:t xml:space="preserve">Keep speaking it to them. </w:t>
      </w:r>
      <w:r w:rsidR="006709D2" w:rsidRPr="004627CF">
        <w:rPr>
          <w:rFonts w:ascii="Times New Roman" w:hAnsi="Times New Roman" w:cs="Times New Roman"/>
          <w:sz w:val="26"/>
          <w:szCs w:val="26"/>
        </w:rPr>
        <w:t xml:space="preserve">Whenever you have the opportunity. </w:t>
      </w:r>
      <w:r w:rsidR="00085310" w:rsidRPr="004627CF">
        <w:rPr>
          <w:rFonts w:ascii="Times New Roman" w:hAnsi="Times New Roman" w:cs="Times New Roman"/>
          <w:sz w:val="26"/>
          <w:szCs w:val="26"/>
        </w:rPr>
        <w:t xml:space="preserve">They need to hear it to be brought </w:t>
      </w:r>
      <w:r w:rsidR="004F4977" w:rsidRPr="004627CF">
        <w:rPr>
          <w:rFonts w:ascii="Times New Roman" w:hAnsi="Times New Roman" w:cs="Times New Roman"/>
          <w:sz w:val="26"/>
          <w:szCs w:val="26"/>
        </w:rPr>
        <w:t xml:space="preserve">or </w:t>
      </w:r>
      <w:r w:rsidR="007306BD" w:rsidRPr="004627CF">
        <w:rPr>
          <w:rFonts w:ascii="Times New Roman" w:hAnsi="Times New Roman" w:cs="Times New Roman"/>
          <w:sz w:val="26"/>
          <w:szCs w:val="26"/>
        </w:rPr>
        <w:t>ushered</w:t>
      </w:r>
      <w:r w:rsidR="004F4977" w:rsidRPr="004627CF">
        <w:rPr>
          <w:rFonts w:ascii="Times New Roman" w:hAnsi="Times New Roman" w:cs="Times New Roman"/>
          <w:sz w:val="26"/>
          <w:szCs w:val="26"/>
        </w:rPr>
        <w:t xml:space="preserve"> home </w:t>
      </w:r>
      <w:r w:rsidR="00085310" w:rsidRPr="004627CF">
        <w:rPr>
          <w:rFonts w:ascii="Times New Roman" w:hAnsi="Times New Roman" w:cs="Times New Roman"/>
          <w:sz w:val="26"/>
          <w:szCs w:val="26"/>
        </w:rPr>
        <w:t xml:space="preserve">to </w:t>
      </w:r>
      <w:r w:rsidR="008936CC" w:rsidRPr="004627CF">
        <w:rPr>
          <w:rFonts w:ascii="Times New Roman" w:hAnsi="Times New Roman" w:cs="Times New Roman"/>
          <w:sz w:val="26"/>
          <w:szCs w:val="26"/>
        </w:rPr>
        <w:t xml:space="preserve">the </w:t>
      </w:r>
      <w:r w:rsidR="00537475" w:rsidRPr="004627CF">
        <w:rPr>
          <w:rFonts w:ascii="Times New Roman" w:hAnsi="Times New Roman" w:cs="Times New Roman"/>
          <w:sz w:val="26"/>
          <w:szCs w:val="26"/>
        </w:rPr>
        <w:t xml:space="preserve">saving </w:t>
      </w:r>
      <w:r w:rsidR="00085310" w:rsidRPr="004627CF">
        <w:rPr>
          <w:rFonts w:ascii="Times New Roman" w:hAnsi="Times New Roman" w:cs="Times New Roman"/>
          <w:sz w:val="26"/>
          <w:szCs w:val="26"/>
        </w:rPr>
        <w:t xml:space="preserve">faith. </w:t>
      </w:r>
      <w:r w:rsidR="006709D2" w:rsidRPr="004627CF">
        <w:rPr>
          <w:rFonts w:ascii="Times New Roman" w:hAnsi="Times New Roman" w:cs="Times New Roman"/>
          <w:sz w:val="26"/>
          <w:szCs w:val="26"/>
        </w:rPr>
        <w:t xml:space="preserve">And if you don’t have the opportunity, </w:t>
      </w:r>
      <w:r w:rsidR="0094461B" w:rsidRPr="004627CF">
        <w:rPr>
          <w:rFonts w:ascii="Times New Roman" w:hAnsi="Times New Roman" w:cs="Times New Roman"/>
          <w:sz w:val="26"/>
          <w:szCs w:val="26"/>
        </w:rPr>
        <w:t xml:space="preserve">then </w:t>
      </w:r>
      <w:r w:rsidR="006709D2" w:rsidRPr="004627CF">
        <w:rPr>
          <w:rFonts w:ascii="Times New Roman" w:hAnsi="Times New Roman" w:cs="Times New Roman"/>
          <w:sz w:val="26"/>
          <w:szCs w:val="26"/>
        </w:rPr>
        <w:t xml:space="preserve">make it. </w:t>
      </w:r>
    </w:p>
    <w:p w14:paraId="16A707AD" w14:textId="373936A6" w:rsidR="00EE06D5" w:rsidRPr="004627CF" w:rsidRDefault="006709D2" w:rsidP="00423824">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t xml:space="preserve">I </w:t>
      </w:r>
      <w:r w:rsidR="00A629A2" w:rsidRPr="004627CF">
        <w:rPr>
          <w:rFonts w:ascii="Times New Roman" w:hAnsi="Times New Roman" w:cs="Times New Roman"/>
          <w:sz w:val="26"/>
          <w:szCs w:val="26"/>
        </w:rPr>
        <w:t xml:space="preserve">personally </w:t>
      </w:r>
      <w:r w:rsidRPr="004627CF">
        <w:rPr>
          <w:rFonts w:ascii="Times New Roman" w:hAnsi="Times New Roman" w:cs="Times New Roman"/>
          <w:sz w:val="26"/>
          <w:szCs w:val="26"/>
        </w:rPr>
        <w:t>have been called to preach, teach, and administer the Sacraments</w:t>
      </w:r>
      <w:r w:rsidR="00A629A2" w:rsidRPr="004627CF">
        <w:rPr>
          <w:rFonts w:ascii="Times New Roman" w:hAnsi="Times New Roman" w:cs="Times New Roman"/>
          <w:sz w:val="26"/>
          <w:szCs w:val="26"/>
        </w:rPr>
        <w:t xml:space="preserve"> to you</w:t>
      </w:r>
      <w:r w:rsidR="00537475" w:rsidRPr="004627CF">
        <w:rPr>
          <w:rFonts w:ascii="Times New Roman" w:hAnsi="Times New Roman" w:cs="Times New Roman"/>
          <w:sz w:val="26"/>
          <w:szCs w:val="26"/>
        </w:rPr>
        <w:t xml:space="preserve"> in this place</w:t>
      </w:r>
      <w:r w:rsidRPr="004627CF">
        <w:rPr>
          <w:rFonts w:ascii="Times New Roman" w:hAnsi="Times New Roman" w:cs="Times New Roman"/>
          <w:sz w:val="26"/>
          <w:szCs w:val="26"/>
        </w:rPr>
        <w:t xml:space="preserve">. And in that calling there is the obvious expectation of </w:t>
      </w:r>
      <w:r w:rsidR="00A629A2" w:rsidRPr="004627CF">
        <w:rPr>
          <w:rFonts w:ascii="Times New Roman" w:hAnsi="Times New Roman" w:cs="Times New Roman"/>
          <w:sz w:val="26"/>
          <w:szCs w:val="26"/>
        </w:rPr>
        <w:t xml:space="preserve">hopefully </w:t>
      </w:r>
      <w:r w:rsidRPr="004627CF">
        <w:rPr>
          <w:rFonts w:ascii="Times New Roman" w:hAnsi="Times New Roman" w:cs="Times New Roman"/>
          <w:sz w:val="26"/>
          <w:szCs w:val="26"/>
        </w:rPr>
        <w:t xml:space="preserve">growing the church. </w:t>
      </w:r>
      <w:r w:rsidR="0094461B" w:rsidRPr="004627CF">
        <w:rPr>
          <w:rFonts w:ascii="Times New Roman" w:hAnsi="Times New Roman" w:cs="Times New Roman"/>
          <w:sz w:val="26"/>
          <w:szCs w:val="26"/>
        </w:rPr>
        <w:t xml:space="preserve">We desperately </w:t>
      </w:r>
      <w:r w:rsidR="00085310" w:rsidRPr="004627CF">
        <w:rPr>
          <w:rFonts w:ascii="Times New Roman" w:hAnsi="Times New Roman" w:cs="Times New Roman"/>
          <w:sz w:val="26"/>
          <w:szCs w:val="26"/>
        </w:rPr>
        <w:t>require</w:t>
      </w:r>
      <w:r w:rsidR="0094461B" w:rsidRPr="004627CF">
        <w:rPr>
          <w:rFonts w:ascii="Times New Roman" w:hAnsi="Times New Roman" w:cs="Times New Roman"/>
          <w:sz w:val="26"/>
          <w:szCs w:val="26"/>
        </w:rPr>
        <w:t xml:space="preserve"> it. </w:t>
      </w:r>
      <w:r w:rsidRPr="004627CF">
        <w:rPr>
          <w:rFonts w:ascii="Times New Roman" w:hAnsi="Times New Roman" w:cs="Times New Roman"/>
          <w:sz w:val="26"/>
          <w:szCs w:val="26"/>
        </w:rPr>
        <w:t xml:space="preserve">But that is not </w:t>
      </w:r>
      <w:r w:rsidR="00A629A2" w:rsidRPr="004627CF">
        <w:rPr>
          <w:rFonts w:ascii="Times New Roman" w:hAnsi="Times New Roman" w:cs="Times New Roman"/>
          <w:sz w:val="26"/>
          <w:szCs w:val="26"/>
        </w:rPr>
        <w:t xml:space="preserve">solely </w:t>
      </w:r>
      <w:r w:rsidRPr="004627CF">
        <w:rPr>
          <w:rFonts w:ascii="Times New Roman" w:hAnsi="Times New Roman" w:cs="Times New Roman"/>
          <w:sz w:val="26"/>
          <w:szCs w:val="26"/>
        </w:rPr>
        <w:t xml:space="preserve">my responsibility. That is something we each bear. Does it </w:t>
      </w:r>
      <w:r w:rsidR="00DB0B90" w:rsidRPr="004627CF">
        <w:rPr>
          <w:rFonts w:ascii="Times New Roman" w:hAnsi="Times New Roman" w:cs="Times New Roman"/>
          <w:sz w:val="26"/>
          <w:szCs w:val="26"/>
        </w:rPr>
        <w:t>wound and main your heart</w:t>
      </w:r>
      <w:r w:rsidRPr="004627CF">
        <w:rPr>
          <w:rFonts w:ascii="Times New Roman" w:hAnsi="Times New Roman" w:cs="Times New Roman"/>
          <w:sz w:val="26"/>
          <w:szCs w:val="26"/>
        </w:rPr>
        <w:t xml:space="preserve"> that someone you love</w:t>
      </w:r>
      <w:r w:rsidR="0094461B" w:rsidRPr="004627CF">
        <w:rPr>
          <w:rFonts w:ascii="Times New Roman" w:hAnsi="Times New Roman" w:cs="Times New Roman"/>
          <w:sz w:val="26"/>
          <w:szCs w:val="26"/>
        </w:rPr>
        <w:t xml:space="preserve"> </w:t>
      </w:r>
      <w:r w:rsidR="00244A51">
        <w:rPr>
          <w:rFonts w:ascii="Times New Roman" w:hAnsi="Times New Roman" w:cs="Times New Roman"/>
          <w:sz w:val="26"/>
          <w:szCs w:val="26"/>
        </w:rPr>
        <w:t>immensely</w:t>
      </w:r>
      <w:r w:rsidRPr="004627CF">
        <w:rPr>
          <w:rFonts w:ascii="Times New Roman" w:hAnsi="Times New Roman" w:cs="Times New Roman"/>
          <w:sz w:val="26"/>
          <w:szCs w:val="26"/>
        </w:rPr>
        <w:t xml:space="preserve"> has cast aside the </w:t>
      </w:r>
      <w:r w:rsidR="00085310" w:rsidRPr="004627CF">
        <w:rPr>
          <w:rFonts w:ascii="Times New Roman" w:hAnsi="Times New Roman" w:cs="Times New Roman"/>
          <w:sz w:val="26"/>
          <w:szCs w:val="26"/>
        </w:rPr>
        <w:t xml:space="preserve">Christian </w:t>
      </w:r>
      <w:r w:rsidRPr="004627CF">
        <w:rPr>
          <w:rFonts w:ascii="Times New Roman" w:hAnsi="Times New Roman" w:cs="Times New Roman"/>
          <w:sz w:val="26"/>
          <w:szCs w:val="26"/>
        </w:rPr>
        <w:t>faith</w:t>
      </w:r>
      <w:r w:rsidR="0039381E">
        <w:rPr>
          <w:rFonts w:ascii="Times New Roman" w:hAnsi="Times New Roman" w:cs="Times New Roman"/>
          <w:sz w:val="26"/>
          <w:szCs w:val="26"/>
        </w:rPr>
        <w:t>?</w:t>
      </w:r>
      <w:r w:rsidRPr="004627CF">
        <w:rPr>
          <w:rFonts w:ascii="Times New Roman" w:hAnsi="Times New Roman" w:cs="Times New Roman"/>
          <w:sz w:val="26"/>
          <w:szCs w:val="26"/>
        </w:rPr>
        <w:t xml:space="preserve"> </w:t>
      </w:r>
      <w:r w:rsidR="008936CC" w:rsidRPr="004627CF">
        <w:rPr>
          <w:rFonts w:ascii="Times New Roman" w:hAnsi="Times New Roman" w:cs="Times New Roman"/>
          <w:sz w:val="26"/>
          <w:szCs w:val="26"/>
        </w:rPr>
        <w:t>If so, t</w:t>
      </w:r>
      <w:r w:rsidRPr="004627CF">
        <w:rPr>
          <w:rFonts w:ascii="Times New Roman" w:hAnsi="Times New Roman" w:cs="Times New Roman"/>
          <w:sz w:val="26"/>
          <w:szCs w:val="26"/>
        </w:rPr>
        <w:t>hen use that pain</w:t>
      </w:r>
      <w:r w:rsidR="0094461B" w:rsidRPr="004627CF">
        <w:rPr>
          <w:rFonts w:ascii="Times New Roman" w:hAnsi="Times New Roman" w:cs="Times New Roman"/>
          <w:sz w:val="26"/>
          <w:szCs w:val="26"/>
        </w:rPr>
        <w:t xml:space="preserve"> and heartbreak</w:t>
      </w:r>
      <w:r w:rsidRPr="004627CF">
        <w:rPr>
          <w:rFonts w:ascii="Times New Roman" w:hAnsi="Times New Roman" w:cs="Times New Roman"/>
          <w:sz w:val="26"/>
          <w:szCs w:val="26"/>
        </w:rPr>
        <w:t xml:space="preserve">. </w:t>
      </w:r>
      <w:r w:rsidR="00A629A2" w:rsidRPr="004627CF">
        <w:rPr>
          <w:rFonts w:ascii="Times New Roman" w:hAnsi="Times New Roman" w:cs="Times New Roman"/>
          <w:sz w:val="26"/>
          <w:szCs w:val="26"/>
        </w:rPr>
        <w:t xml:space="preserve">Let it give you </w:t>
      </w:r>
      <w:r w:rsidR="00593CC2" w:rsidRPr="004627CF">
        <w:rPr>
          <w:rFonts w:ascii="Times New Roman" w:hAnsi="Times New Roman" w:cs="Times New Roman"/>
          <w:sz w:val="26"/>
          <w:szCs w:val="26"/>
        </w:rPr>
        <w:t>power</w:t>
      </w:r>
      <w:r w:rsidR="00A629A2" w:rsidRPr="004627CF">
        <w:rPr>
          <w:rFonts w:ascii="Times New Roman" w:hAnsi="Times New Roman" w:cs="Times New Roman"/>
          <w:sz w:val="26"/>
          <w:szCs w:val="26"/>
        </w:rPr>
        <w:t xml:space="preserve"> and purpose. </w:t>
      </w:r>
      <w:r w:rsidR="00244A51">
        <w:rPr>
          <w:rFonts w:ascii="Times New Roman" w:hAnsi="Times New Roman" w:cs="Times New Roman"/>
          <w:sz w:val="26"/>
          <w:szCs w:val="26"/>
        </w:rPr>
        <w:t xml:space="preserve">Sublimate that suffering, dear saints. </w:t>
      </w:r>
      <w:r w:rsidRPr="004627CF">
        <w:rPr>
          <w:rFonts w:ascii="Times New Roman" w:hAnsi="Times New Roman" w:cs="Times New Roman"/>
          <w:sz w:val="26"/>
          <w:szCs w:val="26"/>
        </w:rPr>
        <w:t>Do not give up</w:t>
      </w:r>
      <w:r w:rsidR="0094461B" w:rsidRPr="004627CF">
        <w:rPr>
          <w:rFonts w:ascii="Times New Roman" w:hAnsi="Times New Roman" w:cs="Times New Roman"/>
          <w:sz w:val="26"/>
          <w:szCs w:val="26"/>
        </w:rPr>
        <w:t xml:space="preserve"> on </w:t>
      </w:r>
      <w:r w:rsidR="00244A51">
        <w:rPr>
          <w:rFonts w:ascii="Times New Roman" w:hAnsi="Times New Roman" w:cs="Times New Roman"/>
          <w:sz w:val="26"/>
          <w:szCs w:val="26"/>
        </w:rPr>
        <w:t>those loved ones</w:t>
      </w:r>
      <w:r w:rsidRPr="004627CF">
        <w:rPr>
          <w:rFonts w:ascii="Times New Roman" w:hAnsi="Times New Roman" w:cs="Times New Roman"/>
          <w:sz w:val="26"/>
          <w:szCs w:val="26"/>
        </w:rPr>
        <w:t xml:space="preserve">. The Holy Spirt works faith, </w:t>
      </w:r>
      <w:r w:rsidR="00DB0B90" w:rsidRPr="004627CF">
        <w:rPr>
          <w:rFonts w:ascii="Times New Roman" w:hAnsi="Times New Roman" w:cs="Times New Roman"/>
          <w:sz w:val="26"/>
          <w:szCs w:val="26"/>
        </w:rPr>
        <w:t>this is most certainly true</w:t>
      </w:r>
      <w:r w:rsidRPr="004627CF">
        <w:rPr>
          <w:rFonts w:ascii="Times New Roman" w:hAnsi="Times New Roman" w:cs="Times New Roman"/>
          <w:sz w:val="26"/>
          <w:szCs w:val="26"/>
        </w:rPr>
        <w:t>. But God works through means</w:t>
      </w:r>
      <w:r w:rsidR="00085310" w:rsidRPr="004627CF">
        <w:rPr>
          <w:rFonts w:ascii="Times New Roman" w:hAnsi="Times New Roman" w:cs="Times New Roman"/>
          <w:sz w:val="26"/>
          <w:szCs w:val="26"/>
        </w:rPr>
        <w:t>, too</w:t>
      </w:r>
      <w:r w:rsidRPr="004627CF">
        <w:rPr>
          <w:rFonts w:ascii="Times New Roman" w:hAnsi="Times New Roman" w:cs="Times New Roman"/>
          <w:sz w:val="26"/>
          <w:szCs w:val="26"/>
        </w:rPr>
        <w:t xml:space="preserve"> – and you are </w:t>
      </w:r>
      <w:r w:rsidR="00A629A2" w:rsidRPr="004627CF">
        <w:rPr>
          <w:rFonts w:ascii="Times New Roman" w:hAnsi="Times New Roman" w:cs="Times New Roman"/>
          <w:sz w:val="26"/>
          <w:szCs w:val="26"/>
        </w:rPr>
        <w:t xml:space="preserve">each </w:t>
      </w:r>
      <w:r w:rsidRPr="004627CF">
        <w:rPr>
          <w:rFonts w:ascii="Times New Roman" w:hAnsi="Times New Roman" w:cs="Times New Roman"/>
          <w:sz w:val="26"/>
          <w:szCs w:val="26"/>
        </w:rPr>
        <w:t xml:space="preserve">one of </w:t>
      </w:r>
      <w:r w:rsidR="00423824" w:rsidRPr="004627CF">
        <w:rPr>
          <w:rFonts w:ascii="Times New Roman" w:hAnsi="Times New Roman" w:cs="Times New Roman"/>
          <w:sz w:val="26"/>
          <w:szCs w:val="26"/>
        </w:rPr>
        <w:t>His</w:t>
      </w:r>
      <w:r w:rsidR="0094461B" w:rsidRPr="004627CF">
        <w:rPr>
          <w:rFonts w:ascii="Times New Roman" w:hAnsi="Times New Roman" w:cs="Times New Roman"/>
          <w:sz w:val="26"/>
          <w:szCs w:val="26"/>
        </w:rPr>
        <w:t xml:space="preserve"> means</w:t>
      </w:r>
      <w:r w:rsidRPr="004627CF">
        <w:rPr>
          <w:rFonts w:ascii="Times New Roman" w:hAnsi="Times New Roman" w:cs="Times New Roman"/>
          <w:sz w:val="26"/>
          <w:szCs w:val="26"/>
        </w:rPr>
        <w:t xml:space="preserve">. Keep casting seed. Who knows what tomorrow will bring. The </w:t>
      </w:r>
      <w:r w:rsidR="00DB0B90" w:rsidRPr="004627CF">
        <w:rPr>
          <w:rFonts w:ascii="Times New Roman" w:hAnsi="Times New Roman" w:cs="Times New Roman"/>
          <w:sz w:val="26"/>
          <w:szCs w:val="26"/>
        </w:rPr>
        <w:t xml:space="preserve">ravenous </w:t>
      </w:r>
      <w:r w:rsidRPr="004627CF">
        <w:rPr>
          <w:rFonts w:ascii="Times New Roman" w:hAnsi="Times New Roman" w:cs="Times New Roman"/>
          <w:sz w:val="26"/>
          <w:szCs w:val="26"/>
        </w:rPr>
        <w:t xml:space="preserve">birds may </w:t>
      </w:r>
      <w:r w:rsidR="0094461B" w:rsidRPr="004627CF">
        <w:rPr>
          <w:rFonts w:ascii="Times New Roman" w:hAnsi="Times New Roman" w:cs="Times New Roman"/>
          <w:sz w:val="26"/>
          <w:szCs w:val="26"/>
        </w:rPr>
        <w:t xml:space="preserve">well </w:t>
      </w:r>
      <w:r w:rsidR="00593CC2" w:rsidRPr="004627CF">
        <w:rPr>
          <w:rFonts w:ascii="Times New Roman" w:hAnsi="Times New Roman" w:cs="Times New Roman"/>
          <w:sz w:val="26"/>
          <w:szCs w:val="26"/>
        </w:rPr>
        <w:t>fly elsewhere</w:t>
      </w:r>
      <w:r w:rsidRPr="004627CF">
        <w:rPr>
          <w:rFonts w:ascii="Times New Roman" w:hAnsi="Times New Roman" w:cs="Times New Roman"/>
          <w:sz w:val="26"/>
          <w:szCs w:val="26"/>
        </w:rPr>
        <w:t xml:space="preserve">, the thorns, thistles, and weeds may </w:t>
      </w:r>
      <w:r w:rsidR="00A629A2" w:rsidRPr="004627CF">
        <w:rPr>
          <w:rFonts w:ascii="Times New Roman" w:hAnsi="Times New Roman" w:cs="Times New Roman"/>
          <w:sz w:val="26"/>
          <w:szCs w:val="26"/>
        </w:rPr>
        <w:t xml:space="preserve">happen to </w:t>
      </w:r>
      <w:r w:rsidRPr="004627CF">
        <w:rPr>
          <w:rFonts w:ascii="Times New Roman" w:hAnsi="Times New Roman" w:cs="Times New Roman"/>
          <w:sz w:val="26"/>
          <w:szCs w:val="26"/>
        </w:rPr>
        <w:t xml:space="preserve">dwindle, </w:t>
      </w:r>
      <w:r w:rsidR="00A629A2" w:rsidRPr="004627CF">
        <w:rPr>
          <w:rFonts w:ascii="Times New Roman" w:hAnsi="Times New Roman" w:cs="Times New Roman"/>
          <w:sz w:val="26"/>
          <w:szCs w:val="26"/>
        </w:rPr>
        <w:t xml:space="preserve">and </w:t>
      </w:r>
      <w:r w:rsidRPr="004627CF">
        <w:rPr>
          <w:rFonts w:ascii="Times New Roman" w:hAnsi="Times New Roman" w:cs="Times New Roman"/>
          <w:sz w:val="26"/>
          <w:szCs w:val="26"/>
        </w:rPr>
        <w:t xml:space="preserve">the sun may ease off its </w:t>
      </w:r>
      <w:r w:rsidR="0094461B" w:rsidRPr="004627CF">
        <w:rPr>
          <w:rFonts w:ascii="Times New Roman" w:hAnsi="Times New Roman" w:cs="Times New Roman"/>
          <w:sz w:val="26"/>
          <w:szCs w:val="26"/>
        </w:rPr>
        <w:t xml:space="preserve">blistering </w:t>
      </w:r>
      <w:r w:rsidRPr="004627CF">
        <w:rPr>
          <w:rFonts w:ascii="Times New Roman" w:hAnsi="Times New Roman" w:cs="Times New Roman"/>
          <w:sz w:val="26"/>
          <w:szCs w:val="26"/>
        </w:rPr>
        <w:t xml:space="preserve">heat. Who knows. But there is still time. </w:t>
      </w:r>
      <w:r w:rsidR="0094461B" w:rsidRPr="004627CF">
        <w:rPr>
          <w:rFonts w:ascii="Times New Roman" w:hAnsi="Times New Roman" w:cs="Times New Roman"/>
          <w:sz w:val="26"/>
          <w:szCs w:val="26"/>
        </w:rPr>
        <w:t xml:space="preserve">That we do know. So </w:t>
      </w:r>
      <w:r w:rsidR="00CF0EDC" w:rsidRPr="004627CF">
        <w:rPr>
          <w:rFonts w:ascii="Times New Roman" w:hAnsi="Times New Roman" w:cs="Times New Roman"/>
          <w:sz w:val="26"/>
          <w:szCs w:val="26"/>
        </w:rPr>
        <w:t xml:space="preserve">let us </w:t>
      </w:r>
      <w:r w:rsidR="00EF3206" w:rsidRPr="004627CF">
        <w:rPr>
          <w:rFonts w:ascii="Times New Roman" w:hAnsi="Times New Roman" w:cs="Times New Roman"/>
          <w:sz w:val="26"/>
          <w:szCs w:val="26"/>
        </w:rPr>
        <w:t xml:space="preserve">never take </w:t>
      </w:r>
      <w:r w:rsidR="006E30AF">
        <w:rPr>
          <w:rFonts w:ascii="Times New Roman" w:hAnsi="Times New Roman" w:cs="Times New Roman"/>
          <w:sz w:val="26"/>
          <w:szCs w:val="26"/>
        </w:rPr>
        <w:t xml:space="preserve">for granted </w:t>
      </w:r>
      <w:r w:rsidR="00DB0B90" w:rsidRPr="004627CF">
        <w:rPr>
          <w:rFonts w:ascii="Times New Roman" w:hAnsi="Times New Roman" w:cs="Times New Roman"/>
          <w:sz w:val="26"/>
          <w:szCs w:val="26"/>
        </w:rPr>
        <w:t>what little time there is</w:t>
      </w:r>
      <w:r w:rsidRPr="004627CF">
        <w:rPr>
          <w:rFonts w:ascii="Times New Roman" w:hAnsi="Times New Roman" w:cs="Times New Roman"/>
          <w:sz w:val="26"/>
          <w:szCs w:val="26"/>
        </w:rPr>
        <w:t xml:space="preserve">. Keep sowing the seed, dear faithful. </w:t>
      </w:r>
      <w:r w:rsidR="00C54EE0" w:rsidRPr="004627CF">
        <w:rPr>
          <w:rFonts w:ascii="Times New Roman" w:hAnsi="Times New Roman" w:cs="Times New Roman"/>
          <w:sz w:val="26"/>
          <w:szCs w:val="26"/>
        </w:rPr>
        <w:t>And t</w:t>
      </w:r>
      <w:r w:rsidRPr="004627CF">
        <w:rPr>
          <w:rFonts w:ascii="Times New Roman" w:hAnsi="Times New Roman" w:cs="Times New Roman"/>
          <w:sz w:val="26"/>
          <w:szCs w:val="26"/>
        </w:rPr>
        <w:t xml:space="preserve">he </w:t>
      </w:r>
      <w:r w:rsidR="00DF6A0F" w:rsidRPr="004627CF">
        <w:rPr>
          <w:rFonts w:ascii="Times New Roman" w:hAnsi="Times New Roman" w:cs="Times New Roman"/>
          <w:sz w:val="26"/>
          <w:szCs w:val="26"/>
        </w:rPr>
        <w:t>Lord of the Harvest</w:t>
      </w:r>
      <w:r w:rsidRPr="004627CF">
        <w:rPr>
          <w:rFonts w:ascii="Times New Roman" w:hAnsi="Times New Roman" w:cs="Times New Roman"/>
          <w:sz w:val="26"/>
          <w:szCs w:val="26"/>
        </w:rPr>
        <w:t xml:space="preserve"> will reward you and reward you greatly</w:t>
      </w:r>
      <w:r w:rsidR="00C54EE0" w:rsidRPr="004627CF">
        <w:rPr>
          <w:rFonts w:ascii="Times New Roman" w:hAnsi="Times New Roman" w:cs="Times New Roman"/>
          <w:sz w:val="26"/>
          <w:szCs w:val="26"/>
        </w:rPr>
        <w:t xml:space="preserve"> when He </w:t>
      </w:r>
      <w:r w:rsidR="004F4977" w:rsidRPr="004627CF">
        <w:rPr>
          <w:rFonts w:ascii="Times New Roman" w:hAnsi="Times New Roman" w:cs="Times New Roman"/>
          <w:sz w:val="26"/>
          <w:szCs w:val="26"/>
        </w:rPr>
        <w:t>does return</w:t>
      </w:r>
      <w:r w:rsidRPr="004627CF">
        <w:rPr>
          <w:rFonts w:ascii="Times New Roman" w:hAnsi="Times New Roman" w:cs="Times New Roman"/>
          <w:sz w:val="26"/>
          <w:szCs w:val="26"/>
        </w:rPr>
        <w:t>. In the Name of Jesus. Amen.</w:t>
      </w:r>
      <w:r w:rsidR="00227701" w:rsidRPr="004627CF">
        <w:rPr>
          <w:rFonts w:ascii="Times New Roman" w:hAnsi="Times New Roman" w:cs="Times New Roman"/>
          <w:sz w:val="26"/>
          <w:szCs w:val="26"/>
        </w:rPr>
        <w:t xml:space="preserve"> </w:t>
      </w:r>
    </w:p>
    <w:sectPr w:rsidR="00EE06D5" w:rsidRPr="004627CF" w:rsidSect="00702C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8472" w14:textId="77777777" w:rsidR="00C75804" w:rsidRDefault="00C75804" w:rsidP="001D5284">
      <w:pPr>
        <w:spacing w:after="0" w:line="240" w:lineRule="auto"/>
      </w:pPr>
      <w:r>
        <w:separator/>
      </w:r>
    </w:p>
  </w:endnote>
  <w:endnote w:type="continuationSeparator" w:id="0">
    <w:p w14:paraId="30DB5719" w14:textId="77777777" w:rsidR="00C75804" w:rsidRDefault="00C75804" w:rsidP="001D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NeueLT Std">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93C7" w14:textId="77777777" w:rsidR="00C75804" w:rsidRDefault="00C75804" w:rsidP="001D5284">
      <w:pPr>
        <w:spacing w:after="0" w:line="240" w:lineRule="auto"/>
      </w:pPr>
      <w:r>
        <w:separator/>
      </w:r>
    </w:p>
  </w:footnote>
  <w:footnote w:type="continuationSeparator" w:id="0">
    <w:p w14:paraId="1F846C8E" w14:textId="77777777" w:rsidR="00C75804" w:rsidRDefault="00C75804" w:rsidP="001D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10218"/>
      <w:docPartObj>
        <w:docPartGallery w:val="Page Numbers (Top of Page)"/>
        <w:docPartUnique/>
      </w:docPartObj>
    </w:sdtPr>
    <w:sdtEndPr>
      <w:rPr>
        <w:rFonts w:ascii="Times New Roman" w:hAnsi="Times New Roman" w:cs="Times New Roman"/>
        <w:noProof/>
      </w:rPr>
    </w:sdtEndPr>
    <w:sdtContent>
      <w:p w14:paraId="20FC9AFC" w14:textId="48E7E53E" w:rsidR="009E069A" w:rsidRDefault="009E069A">
        <w:pPr>
          <w:pStyle w:val="Header"/>
          <w:jc w:val="right"/>
        </w:pPr>
        <w:r w:rsidRPr="009D34B6">
          <w:rPr>
            <w:rFonts w:ascii="Times New Roman" w:hAnsi="Times New Roman" w:cs="Times New Roman"/>
          </w:rPr>
          <w:fldChar w:fldCharType="begin"/>
        </w:r>
        <w:r w:rsidRPr="009D34B6">
          <w:rPr>
            <w:rFonts w:ascii="Times New Roman" w:hAnsi="Times New Roman" w:cs="Times New Roman"/>
          </w:rPr>
          <w:instrText xml:space="preserve"> PAGE   \* MERGEFORMAT </w:instrText>
        </w:r>
        <w:r w:rsidRPr="009D34B6">
          <w:rPr>
            <w:rFonts w:ascii="Times New Roman" w:hAnsi="Times New Roman" w:cs="Times New Roman"/>
          </w:rPr>
          <w:fldChar w:fldCharType="separate"/>
        </w:r>
        <w:r w:rsidRPr="009D34B6">
          <w:rPr>
            <w:rFonts w:ascii="Times New Roman" w:hAnsi="Times New Roman" w:cs="Times New Roman"/>
            <w:noProof/>
          </w:rPr>
          <w:t>2</w:t>
        </w:r>
        <w:r w:rsidRPr="009D34B6">
          <w:rPr>
            <w:rFonts w:ascii="Times New Roman" w:hAnsi="Times New Roman" w:cs="Times New Roman"/>
            <w:noProof/>
          </w:rPr>
          <w:fldChar w:fldCharType="end"/>
        </w:r>
      </w:p>
    </w:sdtContent>
  </w:sdt>
  <w:p w14:paraId="6A1D15C8" w14:textId="1E22329E" w:rsidR="009E069A" w:rsidRPr="001D5284" w:rsidRDefault="009E069A" w:rsidP="00875586">
    <w:pPr>
      <w:pStyle w:val="Header"/>
      <w:ind w:left="504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9916" w14:textId="7AA69E18" w:rsidR="009E069A" w:rsidRPr="00022765" w:rsidRDefault="009E069A"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Rev. </w:t>
    </w:r>
    <w:r w:rsidRPr="00022765">
      <w:rPr>
        <w:rFonts w:ascii="Times New Roman" w:hAnsi="Times New Roman" w:cs="Times New Roman"/>
        <w:sz w:val="23"/>
        <w:szCs w:val="23"/>
      </w:rPr>
      <w:t xml:space="preserve">Shemwell </w:t>
    </w:r>
    <w:r w:rsidR="00195790" w:rsidRPr="00022765">
      <w:rPr>
        <w:rFonts w:ascii="Times New Roman" w:hAnsi="Times New Roman" w:cs="Times New Roman"/>
        <w:sz w:val="23"/>
        <w:szCs w:val="23"/>
      </w:rPr>
      <w:br/>
      <w:t xml:space="preserve">                                                                                                                  </w:t>
    </w:r>
    <w:r w:rsidR="009D34B6"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00227701">
      <w:rPr>
        <w:rFonts w:ascii="Times New Roman" w:hAnsi="Times New Roman" w:cs="Times New Roman"/>
        <w:sz w:val="23"/>
        <w:szCs w:val="23"/>
      </w:rPr>
      <w:t xml:space="preserve">Matt. </w:t>
    </w:r>
    <w:r w:rsidR="00227701" w:rsidRPr="00227701">
      <w:rPr>
        <w:rFonts w:ascii="Times New Roman" w:hAnsi="Times New Roman" w:cs="Times New Roman"/>
        <w:sz w:val="23"/>
        <w:szCs w:val="23"/>
      </w:rPr>
      <w:t>13:1-9, 18-23</w:t>
    </w:r>
  </w:p>
  <w:p w14:paraId="67561EA9" w14:textId="1DB07CE5" w:rsidR="009D34B6" w:rsidRPr="00022765" w:rsidRDefault="009D34B6"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07/</w:t>
    </w:r>
    <w:r w:rsidR="00227701">
      <w:rPr>
        <w:rFonts w:ascii="Times New Roman" w:hAnsi="Times New Roman" w:cs="Times New Roman"/>
        <w:sz w:val="23"/>
        <w:szCs w:val="23"/>
      </w:rPr>
      <w:t>16</w:t>
    </w:r>
    <w:r w:rsidR="00611AB6">
      <w:rPr>
        <w:rFonts w:ascii="Times New Roman" w:hAnsi="Times New Roman" w:cs="Times New Roman"/>
        <w:sz w:val="23"/>
        <w:szCs w:val="23"/>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A"/>
    <w:multiLevelType w:val="multilevel"/>
    <w:tmpl w:val="0000000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E18C2"/>
    <w:multiLevelType w:val="hybridMultilevel"/>
    <w:tmpl w:val="0360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E4B7D"/>
    <w:multiLevelType w:val="hybridMultilevel"/>
    <w:tmpl w:val="869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10663"/>
    <w:multiLevelType w:val="multilevel"/>
    <w:tmpl w:val="48926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12F6BDD"/>
    <w:multiLevelType w:val="hybridMultilevel"/>
    <w:tmpl w:val="9086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75DB1"/>
    <w:multiLevelType w:val="hybridMultilevel"/>
    <w:tmpl w:val="5DE8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1ADE"/>
    <w:multiLevelType w:val="hybridMultilevel"/>
    <w:tmpl w:val="E7FE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56337"/>
    <w:multiLevelType w:val="hybridMultilevel"/>
    <w:tmpl w:val="7444C11E"/>
    <w:lvl w:ilvl="0" w:tplc="F990C0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1316"/>
    <w:multiLevelType w:val="multilevel"/>
    <w:tmpl w:val="B7D60F9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26177A87"/>
    <w:multiLevelType w:val="hybridMultilevel"/>
    <w:tmpl w:val="C76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37DF"/>
    <w:multiLevelType w:val="hybridMultilevel"/>
    <w:tmpl w:val="E39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5F29"/>
    <w:multiLevelType w:val="hybridMultilevel"/>
    <w:tmpl w:val="CD6A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B59B9"/>
    <w:multiLevelType w:val="hybridMultilevel"/>
    <w:tmpl w:val="D2E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79E6"/>
    <w:multiLevelType w:val="hybridMultilevel"/>
    <w:tmpl w:val="150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18BA"/>
    <w:multiLevelType w:val="hybridMultilevel"/>
    <w:tmpl w:val="B81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51CBA"/>
    <w:multiLevelType w:val="multilevel"/>
    <w:tmpl w:val="77A0CF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3ECE28C9"/>
    <w:multiLevelType w:val="hybridMultilevel"/>
    <w:tmpl w:val="92C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23001"/>
    <w:multiLevelType w:val="hybridMultilevel"/>
    <w:tmpl w:val="952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B60AE"/>
    <w:multiLevelType w:val="hybridMultilevel"/>
    <w:tmpl w:val="2BC8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94044"/>
    <w:multiLevelType w:val="hybridMultilevel"/>
    <w:tmpl w:val="F1D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D1074"/>
    <w:multiLevelType w:val="hybridMultilevel"/>
    <w:tmpl w:val="AEE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F7964"/>
    <w:multiLevelType w:val="hybridMultilevel"/>
    <w:tmpl w:val="46C4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94D2E"/>
    <w:multiLevelType w:val="hybridMultilevel"/>
    <w:tmpl w:val="27A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4198B"/>
    <w:multiLevelType w:val="hybridMultilevel"/>
    <w:tmpl w:val="2C06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A042F"/>
    <w:multiLevelType w:val="hybridMultilevel"/>
    <w:tmpl w:val="3A3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B0269"/>
    <w:multiLevelType w:val="hybridMultilevel"/>
    <w:tmpl w:val="57EE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26E6"/>
    <w:multiLevelType w:val="hybridMultilevel"/>
    <w:tmpl w:val="B87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830A1"/>
    <w:multiLevelType w:val="hybridMultilevel"/>
    <w:tmpl w:val="CFE2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C27A4"/>
    <w:multiLevelType w:val="hybridMultilevel"/>
    <w:tmpl w:val="C6D684FA"/>
    <w:lvl w:ilvl="0" w:tplc="92C2B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80659"/>
    <w:multiLevelType w:val="hybridMultilevel"/>
    <w:tmpl w:val="60E8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0678A"/>
    <w:multiLevelType w:val="multilevel"/>
    <w:tmpl w:val="D952A87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6501231E"/>
    <w:multiLevelType w:val="hybridMultilevel"/>
    <w:tmpl w:val="DC9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F3463"/>
    <w:multiLevelType w:val="hybridMultilevel"/>
    <w:tmpl w:val="CA0A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34181"/>
    <w:multiLevelType w:val="multilevel"/>
    <w:tmpl w:val="59B02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E61FE1"/>
    <w:multiLevelType w:val="hybridMultilevel"/>
    <w:tmpl w:val="568C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85CD5"/>
    <w:multiLevelType w:val="hybridMultilevel"/>
    <w:tmpl w:val="055E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54CF1"/>
    <w:multiLevelType w:val="hybridMultilevel"/>
    <w:tmpl w:val="8F5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B065D"/>
    <w:multiLevelType w:val="multilevel"/>
    <w:tmpl w:val="9A0665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AA0D83"/>
    <w:multiLevelType w:val="hybridMultilevel"/>
    <w:tmpl w:val="7BFA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E43FD"/>
    <w:multiLevelType w:val="hybridMultilevel"/>
    <w:tmpl w:val="169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E679D"/>
    <w:multiLevelType w:val="hybridMultilevel"/>
    <w:tmpl w:val="896C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88859">
    <w:abstractNumId w:val="10"/>
  </w:num>
  <w:num w:numId="2" w16cid:durableId="1224222215">
    <w:abstractNumId w:val="7"/>
  </w:num>
  <w:num w:numId="3" w16cid:durableId="1225219343">
    <w:abstractNumId w:val="32"/>
  </w:num>
  <w:num w:numId="4" w16cid:durableId="1094592078">
    <w:abstractNumId w:val="14"/>
  </w:num>
  <w:num w:numId="5" w16cid:durableId="1827473531">
    <w:abstractNumId w:val="29"/>
  </w:num>
  <w:num w:numId="6" w16cid:durableId="102111171">
    <w:abstractNumId w:val="33"/>
  </w:num>
  <w:num w:numId="7" w16cid:durableId="1274901060">
    <w:abstractNumId w:val="18"/>
  </w:num>
  <w:num w:numId="8" w16cid:durableId="1724793087">
    <w:abstractNumId w:val="36"/>
  </w:num>
  <w:num w:numId="9" w16cid:durableId="1142041372">
    <w:abstractNumId w:val="11"/>
  </w:num>
  <w:num w:numId="10" w16cid:durableId="111289330">
    <w:abstractNumId w:val="40"/>
  </w:num>
  <w:num w:numId="11" w16cid:durableId="1277640180">
    <w:abstractNumId w:val="6"/>
  </w:num>
  <w:num w:numId="12" w16cid:durableId="789668570">
    <w:abstractNumId w:val="42"/>
  </w:num>
  <w:num w:numId="13" w16cid:durableId="2029138581">
    <w:abstractNumId w:val="12"/>
  </w:num>
  <w:num w:numId="14" w16cid:durableId="640616303">
    <w:abstractNumId w:val="4"/>
  </w:num>
  <w:num w:numId="15" w16cid:durableId="1598176768">
    <w:abstractNumId w:val="8"/>
  </w:num>
  <w:num w:numId="16" w16cid:durableId="745566814">
    <w:abstractNumId w:val="38"/>
  </w:num>
  <w:num w:numId="17" w16cid:durableId="1594976311">
    <w:abstractNumId w:val="37"/>
  </w:num>
  <w:num w:numId="18" w16cid:durableId="2035836639">
    <w:abstractNumId w:val="5"/>
  </w:num>
  <w:num w:numId="19" w16cid:durableId="1858811603">
    <w:abstractNumId w:val="23"/>
  </w:num>
  <w:num w:numId="20" w16cid:durableId="1477722866">
    <w:abstractNumId w:val="21"/>
  </w:num>
  <w:num w:numId="21" w16cid:durableId="452405601">
    <w:abstractNumId w:val="43"/>
  </w:num>
  <w:num w:numId="22" w16cid:durableId="1459256796">
    <w:abstractNumId w:val="15"/>
  </w:num>
  <w:num w:numId="23" w16cid:durableId="460073794">
    <w:abstractNumId w:val="16"/>
  </w:num>
  <w:num w:numId="24" w16cid:durableId="1587109837">
    <w:abstractNumId w:val="27"/>
  </w:num>
  <w:num w:numId="25" w16cid:durableId="1172065868">
    <w:abstractNumId w:val="13"/>
  </w:num>
  <w:num w:numId="26" w16cid:durableId="1399206311">
    <w:abstractNumId w:val="9"/>
  </w:num>
  <w:num w:numId="27" w16cid:durableId="448208232">
    <w:abstractNumId w:val="41"/>
  </w:num>
  <w:num w:numId="28" w16cid:durableId="155461611">
    <w:abstractNumId w:val="34"/>
  </w:num>
  <w:num w:numId="29" w16cid:durableId="463623885">
    <w:abstractNumId w:val="25"/>
  </w:num>
  <w:num w:numId="30" w16cid:durableId="1865245856">
    <w:abstractNumId w:val="24"/>
  </w:num>
  <w:num w:numId="31" w16cid:durableId="1627078176">
    <w:abstractNumId w:val="17"/>
  </w:num>
  <w:num w:numId="32" w16cid:durableId="1271089850">
    <w:abstractNumId w:val="20"/>
  </w:num>
  <w:num w:numId="33" w16cid:durableId="2079862872">
    <w:abstractNumId w:val="19"/>
  </w:num>
  <w:num w:numId="34" w16cid:durableId="867526138">
    <w:abstractNumId w:val="26"/>
  </w:num>
  <w:num w:numId="35" w16cid:durableId="1176504009">
    <w:abstractNumId w:val="28"/>
  </w:num>
  <w:num w:numId="36" w16cid:durableId="1980064091">
    <w:abstractNumId w:val="35"/>
  </w:num>
  <w:num w:numId="37" w16cid:durableId="820661926">
    <w:abstractNumId w:val="0"/>
  </w:num>
  <w:num w:numId="38" w16cid:durableId="341400944">
    <w:abstractNumId w:val="1"/>
  </w:num>
  <w:num w:numId="39" w16cid:durableId="247005434">
    <w:abstractNumId w:val="2"/>
  </w:num>
  <w:num w:numId="40" w16cid:durableId="1436903878">
    <w:abstractNumId w:val="3"/>
  </w:num>
  <w:num w:numId="41" w16cid:durableId="1985116958">
    <w:abstractNumId w:val="30"/>
  </w:num>
  <w:num w:numId="42" w16cid:durableId="1668242273">
    <w:abstractNumId w:val="39"/>
  </w:num>
  <w:num w:numId="43" w16cid:durableId="588929698">
    <w:abstractNumId w:val="22"/>
  </w:num>
  <w:num w:numId="44" w16cid:durableId="8797112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91E"/>
    <w:rsid w:val="00001009"/>
    <w:rsid w:val="00001B6A"/>
    <w:rsid w:val="0000220E"/>
    <w:rsid w:val="0000355E"/>
    <w:rsid w:val="00004200"/>
    <w:rsid w:val="00005C89"/>
    <w:rsid w:val="00007B3D"/>
    <w:rsid w:val="00007F4A"/>
    <w:rsid w:val="00010050"/>
    <w:rsid w:val="00010E3A"/>
    <w:rsid w:val="000112A1"/>
    <w:rsid w:val="00012174"/>
    <w:rsid w:val="00013D4E"/>
    <w:rsid w:val="0001493B"/>
    <w:rsid w:val="00014B29"/>
    <w:rsid w:val="000151E6"/>
    <w:rsid w:val="00015C0A"/>
    <w:rsid w:val="000178CB"/>
    <w:rsid w:val="00020417"/>
    <w:rsid w:val="000220C3"/>
    <w:rsid w:val="00022293"/>
    <w:rsid w:val="00022765"/>
    <w:rsid w:val="00022C32"/>
    <w:rsid w:val="000236A9"/>
    <w:rsid w:val="0002424D"/>
    <w:rsid w:val="00024738"/>
    <w:rsid w:val="000247E7"/>
    <w:rsid w:val="00026BD8"/>
    <w:rsid w:val="00026C4C"/>
    <w:rsid w:val="00026F62"/>
    <w:rsid w:val="000301E7"/>
    <w:rsid w:val="00030D6F"/>
    <w:rsid w:val="00031B21"/>
    <w:rsid w:val="00032049"/>
    <w:rsid w:val="0003457B"/>
    <w:rsid w:val="000375DF"/>
    <w:rsid w:val="000401BA"/>
    <w:rsid w:val="0004261B"/>
    <w:rsid w:val="0004316B"/>
    <w:rsid w:val="000432E3"/>
    <w:rsid w:val="0004354C"/>
    <w:rsid w:val="00043DF5"/>
    <w:rsid w:val="0004413E"/>
    <w:rsid w:val="0004586A"/>
    <w:rsid w:val="00045C42"/>
    <w:rsid w:val="00045E08"/>
    <w:rsid w:val="000461D6"/>
    <w:rsid w:val="000463CF"/>
    <w:rsid w:val="00050B85"/>
    <w:rsid w:val="000511CF"/>
    <w:rsid w:val="000513FC"/>
    <w:rsid w:val="0005234D"/>
    <w:rsid w:val="000523D6"/>
    <w:rsid w:val="000564B6"/>
    <w:rsid w:val="00056EDA"/>
    <w:rsid w:val="0006137E"/>
    <w:rsid w:val="00061457"/>
    <w:rsid w:val="00061C83"/>
    <w:rsid w:val="0006376D"/>
    <w:rsid w:val="00063D7B"/>
    <w:rsid w:val="00064FEC"/>
    <w:rsid w:val="00066162"/>
    <w:rsid w:val="00066536"/>
    <w:rsid w:val="0006787C"/>
    <w:rsid w:val="00067D90"/>
    <w:rsid w:val="000706C0"/>
    <w:rsid w:val="00071FA9"/>
    <w:rsid w:val="00072391"/>
    <w:rsid w:val="00076B75"/>
    <w:rsid w:val="00076E70"/>
    <w:rsid w:val="00077F93"/>
    <w:rsid w:val="0008144A"/>
    <w:rsid w:val="000818C0"/>
    <w:rsid w:val="0008287B"/>
    <w:rsid w:val="000833CB"/>
    <w:rsid w:val="000840BD"/>
    <w:rsid w:val="000843D0"/>
    <w:rsid w:val="00085310"/>
    <w:rsid w:val="00085CF9"/>
    <w:rsid w:val="000864B6"/>
    <w:rsid w:val="00087393"/>
    <w:rsid w:val="000873BB"/>
    <w:rsid w:val="00087507"/>
    <w:rsid w:val="00087BB4"/>
    <w:rsid w:val="000903FF"/>
    <w:rsid w:val="00090689"/>
    <w:rsid w:val="00090E94"/>
    <w:rsid w:val="00090F66"/>
    <w:rsid w:val="00091E5F"/>
    <w:rsid w:val="00092935"/>
    <w:rsid w:val="000935FB"/>
    <w:rsid w:val="00094244"/>
    <w:rsid w:val="0009450E"/>
    <w:rsid w:val="00094AEA"/>
    <w:rsid w:val="0009652E"/>
    <w:rsid w:val="00096704"/>
    <w:rsid w:val="00097AC3"/>
    <w:rsid w:val="000A399F"/>
    <w:rsid w:val="000A77E9"/>
    <w:rsid w:val="000B0A67"/>
    <w:rsid w:val="000B2A6C"/>
    <w:rsid w:val="000B3713"/>
    <w:rsid w:val="000B42E9"/>
    <w:rsid w:val="000B4450"/>
    <w:rsid w:val="000B5568"/>
    <w:rsid w:val="000B7B20"/>
    <w:rsid w:val="000C0F63"/>
    <w:rsid w:val="000C12E7"/>
    <w:rsid w:val="000C271D"/>
    <w:rsid w:val="000C3482"/>
    <w:rsid w:val="000C3A73"/>
    <w:rsid w:val="000C454C"/>
    <w:rsid w:val="000C5010"/>
    <w:rsid w:val="000C64D6"/>
    <w:rsid w:val="000C6575"/>
    <w:rsid w:val="000C66B1"/>
    <w:rsid w:val="000D0324"/>
    <w:rsid w:val="000D0387"/>
    <w:rsid w:val="000D2543"/>
    <w:rsid w:val="000D25C8"/>
    <w:rsid w:val="000D3D6D"/>
    <w:rsid w:val="000D3E61"/>
    <w:rsid w:val="000D5EB8"/>
    <w:rsid w:val="000D65BB"/>
    <w:rsid w:val="000E05ED"/>
    <w:rsid w:val="000E07F5"/>
    <w:rsid w:val="000E1FFF"/>
    <w:rsid w:val="000E26D6"/>
    <w:rsid w:val="000E4786"/>
    <w:rsid w:val="000E489E"/>
    <w:rsid w:val="000E4B29"/>
    <w:rsid w:val="000E663D"/>
    <w:rsid w:val="000E66B3"/>
    <w:rsid w:val="000E6A1E"/>
    <w:rsid w:val="000E705D"/>
    <w:rsid w:val="000F0958"/>
    <w:rsid w:val="000F128A"/>
    <w:rsid w:val="000F1A11"/>
    <w:rsid w:val="000F2514"/>
    <w:rsid w:val="000F281A"/>
    <w:rsid w:val="000F383F"/>
    <w:rsid w:val="000F4C95"/>
    <w:rsid w:val="000F5507"/>
    <w:rsid w:val="000F6291"/>
    <w:rsid w:val="000F6A51"/>
    <w:rsid w:val="00100065"/>
    <w:rsid w:val="001004D4"/>
    <w:rsid w:val="001005FD"/>
    <w:rsid w:val="00100734"/>
    <w:rsid w:val="00101B4C"/>
    <w:rsid w:val="00103BD6"/>
    <w:rsid w:val="00103CD8"/>
    <w:rsid w:val="0010497F"/>
    <w:rsid w:val="00105037"/>
    <w:rsid w:val="001056D4"/>
    <w:rsid w:val="00105741"/>
    <w:rsid w:val="0010674B"/>
    <w:rsid w:val="00106759"/>
    <w:rsid w:val="0010701A"/>
    <w:rsid w:val="00107287"/>
    <w:rsid w:val="001078A8"/>
    <w:rsid w:val="001103F7"/>
    <w:rsid w:val="001118DE"/>
    <w:rsid w:val="001121F8"/>
    <w:rsid w:val="00112DE7"/>
    <w:rsid w:val="00113E89"/>
    <w:rsid w:val="001150D4"/>
    <w:rsid w:val="001151FF"/>
    <w:rsid w:val="0011684F"/>
    <w:rsid w:val="0011771A"/>
    <w:rsid w:val="00120AEF"/>
    <w:rsid w:val="00121F7F"/>
    <w:rsid w:val="00122DFA"/>
    <w:rsid w:val="00124499"/>
    <w:rsid w:val="00125321"/>
    <w:rsid w:val="00126C44"/>
    <w:rsid w:val="00127939"/>
    <w:rsid w:val="00127F39"/>
    <w:rsid w:val="00127FEE"/>
    <w:rsid w:val="001318D7"/>
    <w:rsid w:val="00131A89"/>
    <w:rsid w:val="00131AD2"/>
    <w:rsid w:val="00131FA6"/>
    <w:rsid w:val="00132780"/>
    <w:rsid w:val="00134F57"/>
    <w:rsid w:val="00135939"/>
    <w:rsid w:val="00135983"/>
    <w:rsid w:val="00136CB2"/>
    <w:rsid w:val="001372C7"/>
    <w:rsid w:val="00137720"/>
    <w:rsid w:val="00137A49"/>
    <w:rsid w:val="00137AAB"/>
    <w:rsid w:val="00137B0F"/>
    <w:rsid w:val="00141580"/>
    <w:rsid w:val="00141D61"/>
    <w:rsid w:val="00142ADE"/>
    <w:rsid w:val="001445EE"/>
    <w:rsid w:val="0014596A"/>
    <w:rsid w:val="00145B23"/>
    <w:rsid w:val="00147402"/>
    <w:rsid w:val="00147F5F"/>
    <w:rsid w:val="001509CF"/>
    <w:rsid w:val="0015331A"/>
    <w:rsid w:val="0015405D"/>
    <w:rsid w:val="0015513E"/>
    <w:rsid w:val="00155837"/>
    <w:rsid w:val="00156803"/>
    <w:rsid w:val="00160241"/>
    <w:rsid w:val="00160A24"/>
    <w:rsid w:val="001610FE"/>
    <w:rsid w:val="001623E8"/>
    <w:rsid w:val="001635E3"/>
    <w:rsid w:val="001637F9"/>
    <w:rsid w:val="0016653B"/>
    <w:rsid w:val="0016728C"/>
    <w:rsid w:val="00167504"/>
    <w:rsid w:val="0017062F"/>
    <w:rsid w:val="00174C78"/>
    <w:rsid w:val="00175E01"/>
    <w:rsid w:val="00176E2C"/>
    <w:rsid w:val="00180C0F"/>
    <w:rsid w:val="00181435"/>
    <w:rsid w:val="001814F7"/>
    <w:rsid w:val="0018159E"/>
    <w:rsid w:val="001825C7"/>
    <w:rsid w:val="001829A0"/>
    <w:rsid w:val="0018415C"/>
    <w:rsid w:val="00184B9E"/>
    <w:rsid w:val="00185E15"/>
    <w:rsid w:val="0019006A"/>
    <w:rsid w:val="00191E9A"/>
    <w:rsid w:val="00192871"/>
    <w:rsid w:val="001943BD"/>
    <w:rsid w:val="00195790"/>
    <w:rsid w:val="00195BC8"/>
    <w:rsid w:val="00196352"/>
    <w:rsid w:val="00196D57"/>
    <w:rsid w:val="00196EA3"/>
    <w:rsid w:val="0019749B"/>
    <w:rsid w:val="00197C1A"/>
    <w:rsid w:val="00197D9D"/>
    <w:rsid w:val="001A2A0E"/>
    <w:rsid w:val="001A3594"/>
    <w:rsid w:val="001A3869"/>
    <w:rsid w:val="001A5704"/>
    <w:rsid w:val="001A730C"/>
    <w:rsid w:val="001B01AB"/>
    <w:rsid w:val="001B0F76"/>
    <w:rsid w:val="001B1477"/>
    <w:rsid w:val="001B2173"/>
    <w:rsid w:val="001B2B13"/>
    <w:rsid w:val="001B37E7"/>
    <w:rsid w:val="001B3B16"/>
    <w:rsid w:val="001C47C4"/>
    <w:rsid w:val="001C69A5"/>
    <w:rsid w:val="001C77ED"/>
    <w:rsid w:val="001C7855"/>
    <w:rsid w:val="001D0643"/>
    <w:rsid w:val="001D1F18"/>
    <w:rsid w:val="001D204E"/>
    <w:rsid w:val="001D3530"/>
    <w:rsid w:val="001D5284"/>
    <w:rsid w:val="001D640A"/>
    <w:rsid w:val="001D6EB2"/>
    <w:rsid w:val="001D79BD"/>
    <w:rsid w:val="001E0134"/>
    <w:rsid w:val="001E0807"/>
    <w:rsid w:val="001E118F"/>
    <w:rsid w:val="001E1973"/>
    <w:rsid w:val="001E1E11"/>
    <w:rsid w:val="001E2483"/>
    <w:rsid w:val="001E2A46"/>
    <w:rsid w:val="001E2A68"/>
    <w:rsid w:val="001E2D21"/>
    <w:rsid w:val="001E3297"/>
    <w:rsid w:val="001E483F"/>
    <w:rsid w:val="001E49DD"/>
    <w:rsid w:val="001E68C3"/>
    <w:rsid w:val="001E7138"/>
    <w:rsid w:val="001E7509"/>
    <w:rsid w:val="001E7C8C"/>
    <w:rsid w:val="001F0A9E"/>
    <w:rsid w:val="001F18B4"/>
    <w:rsid w:val="001F224A"/>
    <w:rsid w:val="001F34B7"/>
    <w:rsid w:val="001F3A7D"/>
    <w:rsid w:val="001F4A70"/>
    <w:rsid w:val="001F525E"/>
    <w:rsid w:val="001F5D67"/>
    <w:rsid w:val="001F5DD8"/>
    <w:rsid w:val="001F7222"/>
    <w:rsid w:val="001F72A2"/>
    <w:rsid w:val="001F73C1"/>
    <w:rsid w:val="001F7C1C"/>
    <w:rsid w:val="002018D5"/>
    <w:rsid w:val="00202A9B"/>
    <w:rsid w:val="002032A8"/>
    <w:rsid w:val="002036CC"/>
    <w:rsid w:val="002047F3"/>
    <w:rsid w:val="00204B79"/>
    <w:rsid w:val="0020513C"/>
    <w:rsid w:val="00205C49"/>
    <w:rsid w:val="0020603C"/>
    <w:rsid w:val="00206126"/>
    <w:rsid w:val="0020624E"/>
    <w:rsid w:val="00206412"/>
    <w:rsid w:val="002066C4"/>
    <w:rsid w:val="0021095F"/>
    <w:rsid w:val="00210FA7"/>
    <w:rsid w:val="002119AE"/>
    <w:rsid w:val="002129D5"/>
    <w:rsid w:val="00213FFB"/>
    <w:rsid w:val="00215250"/>
    <w:rsid w:val="00215AD7"/>
    <w:rsid w:val="00215B7D"/>
    <w:rsid w:val="002165A1"/>
    <w:rsid w:val="00216E3D"/>
    <w:rsid w:val="002174C1"/>
    <w:rsid w:val="0022330C"/>
    <w:rsid w:val="00223ED3"/>
    <w:rsid w:val="00224A69"/>
    <w:rsid w:val="00226A73"/>
    <w:rsid w:val="002272AE"/>
    <w:rsid w:val="00227701"/>
    <w:rsid w:val="00231A87"/>
    <w:rsid w:val="00231FD0"/>
    <w:rsid w:val="00232BD2"/>
    <w:rsid w:val="00233507"/>
    <w:rsid w:val="00233688"/>
    <w:rsid w:val="00233A0A"/>
    <w:rsid w:val="00234C99"/>
    <w:rsid w:val="002350DC"/>
    <w:rsid w:val="00235110"/>
    <w:rsid w:val="00235527"/>
    <w:rsid w:val="00235871"/>
    <w:rsid w:val="002366CB"/>
    <w:rsid w:val="002368A7"/>
    <w:rsid w:val="00241AAB"/>
    <w:rsid w:val="002420DE"/>
    <w:rsid w:val="00242CE6"/>
    <w:rsid w:val="002436CD"/>
    <w:rsid w:val="002444A9"/>
    <w:rsid w:val="002446F8"/>
    <w:rsid w:val="00244815"/>
    <w:rsid w:val="00244956"/>
    <w:rsid w:val="00244A51"/>
    <w:rsid w:val="00246969"/>
    <w:rsid w:val="00247E35"/>
    <w:rsid w:val="00250982"/>
    <w:rsid w:val="00253671"/>
    <w:rsid w:val="002564CA"/>
    <w:rsid w:val="002604D4"/>
    <w:rsid w:val="002604E1"/>
    <w:rsid w:val="00260778"/>
    <w:rsid w:val="00260EFF"/>
    <w:rsid w:val="00262005"/>
    <w:rsid w:val="00262031"/>
    <w:rsid w:val="00263A28"/>
    <w:rsid w:val="00263CE8"/>
    <w:rsid w:val="00264097"/>
    <w:rsid w:val="002642D2"/>
    <w:rsid w:val="002658BA"/>
    <w:rsid w:val="00265E49"/>
    <w:rsid w:val="002662D9"/>
    <w:rsid w:val="00266AAE"/>
    <w:rsid w:val="00267580"/>
    <w:rsid w:val="00267BA7"/>
    <w:rsid w:val="00271BBD"/>
    <w:rsid w:val="00272200"/>
    <w:rsid w:val="00273196"/>
    <w:rsid w:val="00273E69"/>
    <w:rsid w:val="002752F8"/>
    <w:rsid w:val="0027552D"/>
    <w:rsid w:val="00276231"/>
    <w:rsid w:val="00276744"/>
    <w:rsid w:val="00276972"/>
    <w:rsid w:val="00276B10"/>
    <w:rsid w:val="00277580"/>
    <w:rsid w:val="00277CF8"/>
    <w:rsid w:val="00280265"/>
    <w:rsid w:val="002806B3"/>
    <w:rsid w:val="00282866"/>
    <w:rsid w:val="0028363E"/>
    <w:rsid w:val="00283DA6"/>
    <w:rsid w:val="002850FE"/>
    <w:rsid w:val="002919AB"/>
    <w:rsid w:val="00291D27"/>
    <w:rsid w:val="00295252"/>
    <w:rsid w:val="00295B2C"/>
    <w:rsid w:val="00295E71"/>
    <w:rsid w:val="00296516"/>
    <w:rsid w:val="00296D8D"/>
    <w:rsid w:val="00296E74"/>
    <w:rsid w:val="00297E1A"/>
    <w:rsid w:val="002A0155"/>
    <w:rsid w:val="002A22DC"/>
    <w:rsid w:val="002A2F96"/>
    <w:rsid w:val="002A42A6"/>
    <w:rsid w:val="002A48A0"/>
    <w:rsid w:val="002A52B4"/>
    <w:rsid w:val="002A684E"/>
    <w:rsid w:val="002B3789"/>
    <w:rsid w:val="002B392D"/>
    <w:rsid w:val="002B4B86"/>
    <w:rsid w:val="002B7A96"/>
    <w:rsid w:val="002B7E00"/>
    <w:rsid w:val="002C09C9"/>
    <w:rsid w:val="002C0D68"/>
    <w:rsid w:val="002C1945"/>
    <w:rsid w:val="002C2A58"/>
    <w:rsid w:val="002C339D"/>
    <w:rsid w:val="002C6861"/>
    <w:rsid w:val="002C6BBE"/>
    <w:rsid w:val="002C7021"/>
    <w:rsid w:val="002D15AB"/>
    <w:rsid w:val="002D2240"/>
    <w:rsid w:val="002D22F5"/>
    <w:rsid w:val="002D24E5"/>
    <w:rsid w:val="002D2AA9"/>
    <w:rsid w:val="002D3D3F"/>
    <w:rsid w:val="002D4168"/>
    <w:rsid w:val="002D43DC"/>
    <w:rsid w:val="002D5345"/>
    <w:rsid w:val="002D757F"/>
    <w:rsid w:val="002E078B"/>
    <w:rsid w:val="002E262E"/>
    <w:rsid w:val="002E4D26"/>
    <w:rsid w:val="002E4DD8"/>
    <w:rsid w:val="002E5687"/>
    <w:rsid w:val="002F01A7"/>
    <w:rsid w:val="002F0234"/>
    <w:rsid w:val="002F16F8"/>
    <w:rsid w:val="002F2553"/>
    <w:rsid w:val="002F2F10"/>
    <w:rsid w:val="002F399A"/>
    <w:rsid w:val="002F45DA"/>
    <w:rsid w:val="002F63C1"/>
    <w:rsid w:val="002F6F65"/>
    <w:rsid w:val="002F77BF"/>
    <w:rsid w:val="003025F9"/>
    <w:rsid w:val="003028E0"/>
    <w:rsid w:val="00303A99"/>
    <w:rsid w:val="00303D87"/>
    <w:rsid w:val="003040DA"/>
    <w:rsid w:val="003046EB"/>
    <w:rsid w:val="00305D25"/>
    <w:rsid w:val="00306280"/>
    <w:rsid w:val="00307250"/>
    <w:rsid w:val="00310AA2"/>
    <w:rsid w:val="00312091"/>
    <w:rsid w:val="0031578B"/>
    <w:rsid w:val="003177EF"/>
    <w:rsid w:val="0032083F"/>
    <w:rsid w:val="00321133"/>
    <w:rsid w:val="003234A6"/>
    <w:rsid w:val="00323FDC"/>
    <w:rsid w:val="00324CCD"/>
    <w:rsid w:val="00324FA9"/>
    <w:rsid w:val="00325125"/>
    <w:rsid w:val="00326EB2"/>
    <w:rsid w:val="003273CC"/>
    <w:rsid w:val="0032778D"/>
    <w:rsid w:val="00327A55"/>
    <w:rsid w:val="00330214"/>
    <w:rsid w:val="003302DF"/>
    <w:rsid w:val="003303DB"/>
    <w:rsid w:val="003306A6"/>
    <w:rsid w:val="0033098E"/>
    <w:rsid w:val="00331347"/>
    <w:rsid w:val="003321EA"/>
    <w:rsid w:val="00333EE1"/>
    <w:rsid w:val="00333F76"/>
    <w:rsid w:val="00334B1C"/>
    <w:rsid w:val="00334C0A"/>
    <w:rsid w:val="00335543"/>
    <w:rsid w:val="00335E80"/>
    <w:rsid w:val="00336D21"/>
    <w:rsid w:val="0033785F"/>
    <w:rsid w:val="00337AE0"/>
    <w:rsid w:val="00340A4B"/>
    <w:rsid w:val="00341576"/>
    <w:rsid w:val="00344251"/>
    <w:rsid w:val="003449FA"/>
    <w:rsid w:val="00345403"/>
    <w:rsid w:val="00345F91"/>
    <w:rsid w:val="0034610B"/>
    <w:rsid w:val="00346B47"/>
    <w:rsid w:val="0034711A"/>
    <w:rsid w:val="00351624"/>
    <w:rsid w:val="00351AC3"/>
    <w:rsid w:val="00351B16"/>
    <w:rsid w:val="0035277F"/>
    <w:rsid w:val="00352D46"/>
    <w:rsid w:val="00353716"/>
    <w:rsid w:val="0035396B"/>
    <w:rsid w:val="003539FA"/>
    <w:rsid w:val="00354803"/>
    <w:rsid w:val="003554C2"/>
    <w:rsid w:val="003561A9"/>
    <w:rsid w:val="003571B0"/>
    <w:rsid w:val="0036171B"/>
    <w:rsid w:val="00361B06"/>
    <w:rsid w:val="00361C73"/>
    <w:rsid w:val="00361C7A"/>
    <w:rsid w:val="003623E9"/>
    <w:rsid w:val="00363D55"/>
    <w:rsid w:val="003643F8"/>
    <w:rsid w:val="0036498E"/>
    <w:rsid w:val="003671F5"/>
    <w:rsid w:val="00367E0F"/>
    <w:rsid w:val="00372696"/>
    <w:rsid w:val="00372C33"/>
    <w:rsid w:val="00373A22"/>
    <w:rsid w:val="00373A87"/>
    <w:rsid w:val="00375681"/>
    <w:rsid w:val="00375E26"/>
    <w:rsid w:val="00376920"/>
    <w:rsid w:val="00377AE9"/>
    <w:rsid w:val="00377B61"/>
    <w:rsid w:val="00377FD2"/>
    <w:rsid w:val="00380665"/>
    <w:rsid w:val="00380CA9"/>
    <w:rsid w:val="003811EA"/>
    <w:rsid w:val="0038384A"/>
    <w:rsid w:val="00383E50"/>
    <w:rsid w:val="00383FC4"/>
    <w:rsid w:val="003845DD"/>
    <w:rsid w:val="00387D25"/>
    <w:rsid w:val="00390884"/>
    <w:rsid w:val="003929AA"/>
    <w:rsid w:val="00393242"/>
    <w:rsid w:val="0039338D"/>
    <w:rsid w:val="0039381E"/>
    <w:rsid w:val="0039416A"/>
    <w:rsid w:val="0039431B"/>
    <w:rsid w:val="0039462E"/>
    <w:rsid w:val="00394FEA"/>
    <w:rsid w:val="00395D5A"/>
    <w:rsid w:val="00396F24"/>
    <w:rsid w:val="003979BA"/>
    <w:rsid w:val="00397AD1"/>
    <w:rsid w:val="003A1467"/>
    <w:rsid w:val="003A179D"/>
    <w:rsid w:val="003A245E"/>
    <w:rsid w:val="003A30EB"/>
    <w:rsid w:val="003A3A26"/>
    <w:rsid w:val="003A4C10"/>
    <w:rsid w:val="003A5ABA"/>
    <w:rsid w:val="003A6082"/>
    <w:rsid w:val="003B1A5B"/>
    <w:rsid w:val="003B2ADF"/>
    <w:rsid w:val="003B586C"/>
    <w:rsid w:val="003B73F6"/>
    <w:rsid w:val="003B7831"/>
    <w:rsid w:val="003C021E"/>
    <w:rsid w:val="003C037E"/>
    <w:rsid w:val="003C0BFE"/>
    <w:rsid w:val="003C0D82"/>
    <w:rsid w:val="003C0F1A"/>
    <w:rsid w:val="003C2E94"/>
    <w:rsid w:val="003C3DF3"/>
    <w:rsid w:val="003C611A"/>
    <w:rsid w:val="003C6187"/>
    <w:rsid w:val="003C6C91"/>
    <w:rsid w:val="003D031D"/>
    <w:rsid w:val="003D0A70"/>
    <w:rsid w:val="003D0FB6"/>
    <w:rsid w:val="003D2FFE"/>
    <w:rsid w:val="003D4015"/>
    <w:rsid w:val="003D5931"/>
    <w:rsid w:val="003D7B7A"/>
    <w:rsid w:val="003D7C64"/>
    <w:rsid w:val="003E0DF0"/>
    <w:rsid w:val="003E0E7F"/>
    <w:rsid w:val="003E1A82"/>
    <w:rsid w:val="003E1DDB"/>
    <w:rsid w:val="003E3B62"/>
    <w:rsid w:val="003E57AB"/>
    <w:rsid w:val="003E5F26"/>
    <w:rsid w:val="003E6147"/>
    <w:rsid w:val="003E65DD"/>
    <w:rsid w:val="003E6B5C"/>
    <w:rsid w:val="003E7631"/>
    <w:rsid w:val="003F0201"/>
    <w:rsid w:val="003F08C1"/>
    <w:rsid w:val="003F0BC5"/>
    <w:rsid w:val="003F0F4E"/>
    <w:rsid w:val="003F107B"/>
    <w:rsid w:val="003F23F9"/>
    <w:rsid w:val="003F3C2D"/>
    <w:rsid w:val="003F522C"/>
    <w:rsid w:val="003F5411"/>
    <w:rsid w:val="003F5475"/>
    <w:rsid w:val="003F5726"/>
    <w:rsid w:val="003F5D39"/>
    <w:rsid w:val="003F76F1"/>
    <w:rsid w:val="0040118A"/>
    <w:rsid w:val="00401266"/>
    <w:rsid w:val="004023D0"/>
    <w:rsid w:val="004033AF"/>
    <w:rsid w:val="0040424B"/>
    <w:rsid w:val="00404917"/>
    <w:rsid w:val="00404E13"/>
    <w:rsid w:val="00405166"/>
    <w:rsid w:val="004056CA"/>
    <w:rsid w:val="00405ABF"/>
    <w:rsid w:val="0040768A"/>
    <w:rsid w:val="004076B1"/>
    <w:rsid w:val="00411EBC"/>
    <w:rsid w:val="00412143"/>
    <w:rsid w:val="0041295E"/>
    <w:rsid w:val="00413BB5"/>
    <w:rsid w:val="004141CC"/>
    <w:rsid w:val="00416B3A"/>
    <w:rsid w:val="00416C87"/>
    <w:rsid w:val="00420581"/>
    <w:rsid w:val="004216F5"/>
    <w:rsid w:val="00421DCF"/>
    <w:rsid w:val="00423824"/>
    <w:rsid w:val="00423959"/>
    <w:rsid w:val="004239FA"/>
    <w:rsid w:val="00425660"/>
    <w:rsid w:val="004260A1"/>
    <w:rsid w:val="00427231"/>
    <w:rsid w:val="0043067C"/>
    <w:rsid w:val="00430798"/>
    <w:rsid w:val="0043283A"/>
    <w:rsid w:val="004331CA"/>
    <w:rsid w:val="00433D02"/>
    <w:rsid w:val="004353C8"/>
    <w:rsid w:val="0044102C"/>
    <w:rsid w:val="00442ED2"/>
    <w:rsid w:val="0044348D"/>
    <w:rsid w:val="00443CD8"/>
    <w:rsid w:val="00446141"/>
    <w:rsid w:val="00446190"/>
    <w:rsid w:val="004465FD"/>
    <w:rsid w:val="0044733F"/>
    <w:rsid w:val="00447415"/>
    <w:rsid w:val="00447EAA"/>
    <w:rsid w:val="00450DC6"/>
    <w:rsid w:val="004537AC"/>
    <w:rsid w:val="00454713"/>
    <w:rsid w:val="00454A1F"/>
    <w:rsid w:val="00455E36"/>
    <w:rsid w:val="004563D7"/>
    <w:rsid w:val="00456E93"/>
    <w:rsid w:val="00456F3F"/>
    <w:rsid w:val="00457880"/>
    <w:rsid w:val="004578F5"/>
    <w:rsid w:val="004579C8"/>
    <w:rsid w:val="004603CD"/>
    <w:rsid w:val="00460CAC"/>
    <w:rsid w:val="004627CF"/>
    <w:rsid w:val="00462A26"/>
    <w:rsid w:val="00464E0E"/>
    <w:rsid w:val="004667AD"/>
    <w:rsid w:val="0046757C"/>
    <w:rsid w:val="0046782E"/>
    <w:rsid w:val="00471708"/>
    <w:rsid w:val="00472C2B"/>
    <w:rsid w:val="00476404"/>
    <w:rsid w:val="0048008B"/>
    <w:rsid w:val="00481D3F"/>
    <w:rsid w:val="00481FD9"/>
    <w:rsid w:val="00483337"/>
    <w:rsid w:val="004837D9"/>
    <w:rsid w:val="00485BD2"/>
    <w:rsid w:val="00485D0E"/>
    <w:rsid w:val="004918B2"/>
    <w:rsid w:val="00492A35"/>
    <w:rsid w:val="0049394E"/>
    <w:rsid w:val="00493FC5"/>
    <w:rsid w:val="00494165"/>
    <w:rsid w:val="004947DD"/>
    <w:rsid w:val="00494B37"/>
    <w:rsid w:val="0049515A"/>
    <w:rsid w:val="00496806"/>
    <w:rsid w:val="00497219"/>
    <w:rsid w:val="004A1AE4"/>
    <w:rsid w:val="004A1ECF"/>
    <w:rsid w:val="004A2177"/>
    <w:rsid w:val="004A2A31"/>
    <w:rsid w:val="004A2C16"/>
    <w:rsid w:val="004A318A"/>
    <w:rsid w:val="004A51D4"/>
    <w:rsid w:val="004A552B"/>
    <w:rsid w:val="004A6404"/>
    <w:rsid w:val="004A68DF"/>
    <w:rsid w:val="004A73B2"/>
    <w:rsid w:val="004B0AEA"/>
    <w:rsid w:val="004B15D0"/>
    <w:rsid w:val="004B2006"/>
    <w:rsid w:val="004B2269"/>
    <w:rsid w:val="004B5537"/>
    <w:rsid w:val="004B5E3B"/>
    <w:rsid w:val="004B5FCD"/>
    <w:rsid w:val="004C08AD"/>
    <w:rsid w:val="004C0BE9"/>
    <w:rsid w:val="004C152E"/>
    <w:rsid w:val="004C1AFE"/>
    <w:rsid w:val="004C5611"/>
    <w:rsid w:val="004C635A"/>
    <w:rsid w:val="004C6422"/>
    <w:rsid w:val="004C66C5"/>
    <w:rsid w:val="004C6FE2"/>
    <w:rsid w:val="004D0216"/>
    <w:rsid w:val="004D15D6"/>
    <w:rsid w:val="004D1991"/>
    <w:rsid w:val="004D3149"/>
    <w:rsid w:val="004D314A"/>
    <w:rsid w:val="004D473D"/>
    <w:rsid w:val="004D552B"/>
    <w:rsid w:val="004D5D2A"/>
    <w:rsid w:val="004D68B9"/>
    <w:rsid w:val="004D7B72"/>
    <w:rsid w:val="004E08FF"/>
    <w:rsid w:val="004E16CE"/>
    <w:rsid w:val="004E6F63"/>
    <w:rsid w:val="004E7361"/>
    <w:rsid w:val="004E76BE"/>
    <w:rsid w:val="004F02CC"/>
    <w:rsid w:val="004F1C2E"/>
    <w:rsid w:val="004F2D7D"/>
    <w:rsid w:val="004F2E62"/>
    <w:rsid w:val="004F31F6"/>
    <w:rsid w:val="004F350C"/>
    <w:rsid w:val="004F4977"/>
    <w:rsid w:val="004F4DD2"/>
    <w:rsid w:val="004F71C6"/>
    <w:rsid w:val="004F73F2"/>
    <w:rsid w:val="004F7FF4"/>
    <w:rsid w:val="0050086E"/>
    <w:rsid w:val="005017EB"/>
    <w:rsid w:val="005019A6"/>
    <w:rsid w:val="005024CD"/>
    <w:rsid w:val="005025C7"/>
    <w:rsid w:val="00504794"/>
    <w:rsid w:val="00504908"/>
    <w:rsid w:val="00504A8F"/>
    <w:rsid w:val="00510B90"/>
    <w:rsid w:val="00510C05"/>
    <w:rsid w:val="00510FF6"/>
    <w:rsid w:val="0051140D"/>
    <w:rsid w:val="0051260F"/>
    <w:rsid w:val="00514309"/>
    <w:rsid w:val="005153ED"/>
    <w:rsid w:val="0051799F"/>
    <w:rsid w:val="005207B4"/>
    <w:rsid w:val="005215F4"/>
    <w:rsid w:val="005219C0"/>
    <w:rsid w:val="00522C82"/>
    <w:rsid w:val="00522D89"/>
    <w:rsid w:val="0052416D"/>
    <w:rsid w:val="005244A5"/>
    <w:rsid w:val="0052475D"/>
    <w:rsid w:val="00525ED5"/>
    <w:rsid w:val="00525F07"/>
    <w:rsid w:val="00526003"/>
    <w:rsid w:val="00527205"/>
    <w:rsid w:val="0053043D"/>
    <w:rsid w:val="00531614"/>
    <w:rsid w:val="005320E6"/>
    <w:rsid w:val="00532ACE"/>
    <w:rsid w:val="00533131"/>
    <w:rsid w:val="0053367B"/>
    <w:rsid w:val="00533816"/>
    <w:rsid w:val="00534777"/>
    <w:rsid w:val="00534EC6"/>
    <w:rsid w:val="00536C87"/>
    <w:rsid w:val="00536F9E"/>
    <w:rsid w:val="00537475"/>
    <w:rsid w:val="00537BB7"/>
    <w:rsid w:val="00540F1F"/>
    <w:rsid w:val="005438D2"/>
    <w:rsid w:val="00543AB9"/>
    <w:rsid w:val="00544250"/>
    <w:rsid w:val="00544618"/>
    <w:rsid w:val="00544976"/>
    <w:rsid w:val="005449CD"/>
    <w:rsid w:val="00545B09"/>
    <w:rsid w:val="005462FE"/>
    <w:rsid w:val="00547247"/>
    <w:rsid w:val="00550745"/>
    <w:rsid w:val="00551320"/>
    <w:rsid w:val="00551EE3"/>
    <w:rsid w:val="0055296C"/>
    <w:rsid w:val="00553D08"/>
    <w:rsid w:val="005544B5"/>
    <w:rsid w:val="00554D94"/>
    <w:rsid w:val="005554E5"/>
    <w:rsid w:val="005558F5"/>
    <w:rsid w:val="00555B4E"/>
    <w:rsid w:val="0055678E"/>
    <w:rsid w:val="00557B9D"/>
    <w:rsid w:val="00561B8D"/>
    <w:rsid w:val="005622E7"/>
    <w:rsid w:val="005629C8"/>
    <w:rsid w:val="00562D98"/>
    <w:rsid w:val="00563AE3"/>
    <w:rsid w:val="005670F9"/>
    <w:rsid w:val="0057079E"/>
    <w:rsid w:val="00571D4B"/>
    <w:rsid w:val="00573429"/>
    <w:rsid w:val="0057351A"/>
    <w:rsid w:val="00574C36"/>
    <w:rsid w:val="00576429"/>
    <w:rsid w:val="00577726"/>
    <w:rsid w:val="00577F9A"/>
    <w:rsid w:val="005801AA"/>
    <w:rsid w:val="00580BC9"/>
    <w:rsid w:val="005816BE"/>
    <w:rsid w:val="00582E6F"/>
    <w:rsid w:val="00583D74"/>
    <w:rsid w:val="005840FB"/>
    <w:rsid w:val="005845E0"/>
    <w:rsid w:val="00584D9D"/>
    <w:rsid w:val="00586E8A"/>
    <w:rsid w:val="00587801"/>
    <w:rsid w:val="00587A2C"/>
    <w:rsid w:val="00590268"/>
    <w:rsid w:val="00593CC2"/>
    <w:rsid w:val="00594A55"/>
    <w:rsid w:val="00594A58"/>
    <w:rsid w:val="00594B2B"/>
    <w:rsid w:val="00594B98"/>
    <w:rsid w:val="00594C33"/>
    <w:rsid w:val="005974E1"/>
    <w:rsid w:val="0059777B"/>
    <w:rsid w:val="00597868"/>
    <w:rsid w:val="005A07BD"/>
    <w:rsid w:val="005A2487"/>
    <w:rsid w:val="005A253A"/>
    <w:rsid w:val="005A4042"/>
    <w:rsid w:val="005A484C"/>
    <w:rsid w:val="005A562A"/>
    <w:rsid w:val="005A603E"/>
    <w:rsid w:val="005A788F"/>
    <w:rsid w:val="005A7CC1"/>
    <w:rsid w:val="005A7DD0"/>
    <w:rsid w:val="005B022D"/>
    <w:rsid w:val="005B1313"/>
    <w:rsid w:val="005B2B68"/>
    <w:rsid w:val="005B36E9"/>
    <w:rsid w:val="005B37E2"/>
    <w:rsid w:val="005B3D4D"/>
    <w:rsid w:val="005B52CC"/>
    <w:rsid w:val="005B556E"/>
    <w:rsid w:val="005B57FD"/>
    <w:rsid w:val="005B73C1"/>
    <w:rsid w:val="005C31A5"/>
    <w:rsid w:val="005C4552"/>
    <w:rsid w:val="005C632A"/>
    <w:rsid w:val="005C731B"/>
    <w:rsid w:val="005D0F9F"/>
    <w:rsid w:val="005D10E5"/>
    <w:rsid w:val="005D1499"/>
    <w:rsid w:val="005D197F"/>
    <w:rsid w:val="005D2778"/>
    <w:rsid w:val="005D2B41"/>
    <w:rsid w:val="005D4561"/>
    <w:rsid w:val="005D4B81"/>
    <w:rsid w:val="005D50DE"/>
    <w:rsid w:val="005D6613"/>
    <w:rsid w:val="005D771C"/>
    <w:rsid w:val="005E0809"/>
    <w:rsid w:val="005E088F"/>
    <w:rsid w:val="005E4B1D"/>
    <w:rsid w:val="005E5CAC"/>
    <w:rsid w:val="005E6015"/>
    <w:rsid w:val="005E73C0"/>
    <w:rsid w:val="005E7C65"/>
    <w:rsid w:val="005F0FD8"/>
    <w:rsid w:val="005F101A"/>
    <w:rsid w:val="005F2CF8"/>
    <w:rsid w:val="005F2E23"/>
    <w:rsid w:val="005F355D"/>
    <w:rsid w:val="005F3D78"/>
    <w:rsid w:val="005F53FF"/>
    <w:rsid w:val="005F5AF6"/>
    <w:rsid w:val="005F6D07"/>
    <w:rsid w:val="005F6E4E"/>
    <w:rsid w:val="005F7BC8"/>
    <w:rsid w:val="005F7FCF"/>
    <w:rsid w:val="00600C3B"/>
    <w:rsid w:val="00600CD8"/>
    <w:rsid w:val="00603851"/>
    <w:rsid w:val="00603DF9"/>
    <w:rsid w:val="006065C6"/>
    <w:rsid w:val="00606623"/>
    <w:rsid w:val="00606A64"/>
    <w:rsid w:val="006073C8"/>
    <w:rsid w:val="00610A44"/>
    <w:rsid w:val="00610D9E"/>
    <w:rsid w:val="00611462"/>
    <w:rsid w:val="0061150E"/>
    <w:rsid w:val="00611AB6"/>
    <w:rsid w:val="00611F93"/>
    <w:rsid w:val="00612F48"/>
    <w:rsid w:val="00613577"/>
    <w:rsid w:val="00613594"/>
    <w:rsid w:val="006151C2"/>
    <w:rsid w:val="00615E04"/>
    <w:rsid w:val="00617151"/>
    <w:rsid w:val="00620555"/>
    <w:rsid w:val="00620F5E"/>
    <w:rsid w:val="00622FAC"/>
    <w:rsid w:val="00624256"/>
    <w:rsid w:val="00624F9D"/>
    <w:rsid w:val="006251D9"/>
    <w:rsid w:val="0062615A"/>
    <w:rsid w:val="00627892"/>
    <w:rsid w:val="00631CBE"/>
    <w:rsid w:val="00631D26"/>
    <w:rsid w:val="006326D7"/>
    <w:rsid w:val="00634B76"/>
    <w:rsid w:val="00634F1E"/>
    <w:rsid w:val="0063508E"/>
    <w:rsid w:val="006353F0"/>
    <w:rsid w:val="006358D9"/>
    <w:rsid w:val="006361F9"/>
    <w:rsid w:val="006365AB"/>
    <w:rsid w:val="006370E8"/>
    <w:rsid w:val="00637D72"/>
    <w:rsid w:val="00643432"/>
    <w:rsid w:val="006435C5"/>
    <w:rsid w:val="00643DB4"/>
    <w:rsid w:val="00645B34"/>
    <w:rsid w:val="00646394"/>
    <w:rsid w:val="00646D84"/>
    <w:rsid w:val="00650A7B"/>
    <w:rsid w:val="00651328"/>
    <w:rsid w:val="00651555"/>
    <w:rsid w:val="00652EBC"/>
    <w:rsid w:val="00653309"/>
    <w:rsid w:val="00654D9F"/>
    <w:rsid w:val="0065635E"/>
    <w:rsid w:val="006570AC"/>
    <w:rsid w:val="00657BBD"/>
    <w:rsid w:val="0066243E"/>
    <w:rsid w:val="00662E58"/>
    <w:rsid w:val="00663E15"/>
    <w:rsid w:val="00664A1B"/>
    <w:rsid w:val="00664BCE"/>
    <w:rsid w:val="006654C2"/>
    <w:rsid w:val="00665584"/>
    <w:rsid w:val="00665E1C"/>
    <w:rsid w:val="00667E5D"/>
    <w:rsid w:val="006709D2"/>
    <w:rsid w:val="00670DF0"/>
    <w:rsid w:val="00672061"/>
    <w:rsid w:val="006725FB"/>
    <w:rsid w:val="0067265C"/>
    <w:rsid w:val="00672F4D"/>
    <w:rsid w:val="00674816"/>
    <w:rsid w:val="00674C56"/>
    <w:rsid w:val="00674DE1"/>
    <w:rsid w:val="00675921"/>
    <w:rsid w:val="00676776"/>
    <w:rsid w:val="00676EA1"/>
    <w:rsid w:val="0067723A"/>
    <w:rsid w:val="006779E9"/>
    <w:rsid w:val="00680929"/>
    <w:rsid w:val="00680C3F"/>
    <w:rsid w:val="0068206D"/>
    <w:rsid w:val="00682362"/>
    <w:rsid w:val="006825EF"/>
    <w:rsid w:val="0068495C"/>
    <w:rsid w:val="006852FD"/>
    <w:rsid w:val="00685BC8"/>
    <w:rsid w:val="00685E24"/>
    <w:rsid w:val="00686B5A"/>
    <w:rsid w:val="00687700"/>
    <w:rsid w:val="00687B59"/>
    <w:rsid w:val="00691A97"/>
    <w:rsid w:val="006934E8"/>
    <w:rsid w:val="00694195"/>
    <w:rsid w:val="00694528"/>
    <w:rsid w:val="0069499D"/>
    <w:rsid w:val="0069711B"/>
    <w:rsid w:val="006974F0"/>
    <w:rsid w:val="006A0ACF"/>
    <w:rsid w:val="006A186B"/>
    <w:rsid w:val="006A1DF4"/>
    <w:rsid w:val="006A2408"/>
    <w:rsid w:val="006A2463"/>
    <w:rsid w:val="006A3122"/>
    <w:rsid w:val="006A32FB"/>
    <w:rsid w:val="006A33C8"/>
    <w:rsid w:val="006A5091"/>
    <w:rsid w:val="006A5367"/>
    <w:rsid w:val="006A6331"/>
    <w:rsid w:val="006A72A0"/>
    <w:rsid w:val="006B04E0"/>
    <w:rsid w:val="006B156D"/>
    <w:rsid w:val="006B1BA9"/>
    <w:rsid w:val="006B2C96"/>
    <w:rsid w:val="006B3C48"/>
    <w:rsid w:val="006B5F2B"/>
    <w:rsid w:val="006B6099"/>
    <w:rsid w:val="006B6453"/>
    <w:rsid w:val="006B678B"/>
    <w:rsid w:val="006B7923"/>
    <w:rsid w:val="006C067F"/>
    <w:rsid w:val="006C2FF4"/>
    <w:rsid w:val="006C5EB1"/>
    <w:rsid w:val="006C638A"/>
    <w:rsid w:val="006C7255"/>
    <w:rsid w:val="006C7270"/>
    <w:rsid w:val="006D0242"/>
    <w:rsid w:val="006D0910"/>
    <w:rsid w:val="006D1136"/>
    <w:rsid w:val="006D12DF"/>
    <w:rsid w:val="006D221D"/>
    <w:rsid w:val="006D4127"/>
    <w:rsid w:val="006D4384"/>
    <w:rsid w:val="006D53BA"/>
    <w:rsid w:val="006D5754"/>
    <w:rsid w:val="006D6200"/>
    <w:rsid w:val="006D7350"/>
    <w:rsid w:val="006D78AE"/>
    <w:rsid w:val="006E0243"/>
    <w:rsid w:val="006E0826"/>
    <w:rsid w:val="006E14AB"/>
    <w:rsid w:val="006E1BD4"/>
    <w:rsid w:val="006E30AF"/>
    <w:rsid w:val="006E310D"/>
    <w:rsid w:val="006E33E4"/>
    <w:rsid w:val="006E4341"/>
    <w:rsid w:val="006E4C97"/>
    <w:rsid w:val="006E4FC0"/>
    <w:rsid w:val="006E5185"/>
    <w:rsid w:val="006E5A13"/>
    <w:rsid w:val="006E5A16"/>
    <w:rsid w:val="006E70C5"/>
    <w:rsid w:val="006E7294"/>
    <w:rsid w:val="006E73B1"/>
    <w:rsid w:val="006E7AF2"/>
    <w:rsid w:val="006F0B32"/>
    <w:rsid w:val="006F1499"/>
    <w:rsid w:val="006F2689"/>
    <w:rsid w:val="006F2CA4"/>
    <w:rsid w:val="006F2F3A"/>
    <w:rsid w:val="006F3380"/>
    <w:rsid w:val="006F4FF5"/>
    <w:rsid w:val="006F52A3"/>
    <w:rsid w:val="006F65CA"/>
    <w:rsid w:val="006F677D"/>
    <w:rsid w:val="006F684C"/>
    <w:rsid w:val="006F7DE7"/>
    <w:rsid w:val="007013DC"/>
    <w:rsid w:val="00701DE8"/>
    <w:rsid w:val="0070282A"/>
    <w:rsid w:val="007028C9"/>
    <w:rsid w:val="00702CA4"/>
    <w:rsid w:val="0070421D"/>
    <w:rsid w:val="00704840"/>
    <w:rsid w:val="00704EE4"/>
    <w:rsid w:val="00705948"/>
    <w:rsid w:val="007064AD"/>
    <w:rsid w:val="00706764"/>
    <w:rsid w:val="007067BA"/>
    <w:rsid w:val="00706B5E"/>
    <w:rsid w:val="00710BB1"/>
    <w:rsid w:val="00710DBD"/>
    <w:rsid w:val="00711B6D"/>
    <w:rsid w:val="007120F5"/>
    <w:rsid w:val="00712A1B"/>
    <w:rsid w:val="0071322F"/>
    <w:rsid w:val="00713B87"/>
    <w:rsid w:val="00714BA0"/>
    <w:rsid w:val="00715993"/>
    <w:rsid w:val="00715E1C"/>
    <w:rsid w:val="00720B74"/>
    <w:rsid w:val="00720F03"/>
    <w:rsid w:val="00721D5D"/>
    <w:rsid w:val="007221B8"/>
    <w:rsid w:val="00722439"/>
    <w:rsid w:val="00723996"/>
    <w:rsid w:val="0072481C"/>
    <w:rsid w:val="00726FF6"/>
    <w:rsid w:val="00727D1E"/>
    <w:rsid w:val="007306BD"/>
    <w:rsid w:val="007307F4"/>
    <w:rsid w:val="00731749"/>
    <w:rsid w:val="00731B3C"/>
    <w:rsid w:val="00731DF7"/>
    <w:rsid w:val="00732FA5"/>
    <w:rsid w:val="007341CE"/>
    <w:rsid w:val="00734489"/>
    <w:rsid w:val="0073481E"/>
    <w:rsid w:val="00735CA2"/>
    <w:rsid w:val="00736A01"/>
    <w:rsid w:val="00736ADA"/>
    <w:rsid w:val="00736FEB"/>
    <w:rsid w:val="007418AD"/>
    <w:rsid w:val="007423A3"/>
    <w:rsid w:val="007423C9"/>
    <w:rsid w:val="00742A72"/>
    <w:rsid w:val="00743113"/>
    <w:rsid w:val="00743ADF"/>
    <w:rsid w:val="007441F0"/>
    <w:rsid w:val="007463AC"/>
    <w:rsid w:val="00746C1B"/>
    <w:rsid w:val="00747C7B"/>
    <w:rsid w:val="00750159"/>
    <w:rsid w:val="00752150"/>
    <w:rsid w:val="00752837"/>
    <w:rsid w:val="00753121"/>
    <w:rsid w:val="00753410"/>
    <w:rsid w:val="007547C1"/>
    <w:rsid w:val="00756526"/>
    <w:rsid w:val="00757686"/>
    <w:rsid w:val="00757E16"/>
    <w:rsid w:val="00761052"/>
    <w:rsid w:val="0076252C"/>
    <w:rsid w:val="00762C6C"/>
    <w:rsid w:val="00766ED3"/>
    <w:rsid w:val="00767214"/>
    <w:rsid w:val="00767DD1"/>
    <w:rsid w:val="007705E4"/>
    <w:rsid w:val="007706F9"/>
    <w:rsid w:val="00770EB1"/>
    <w:rsid w:val="00771015"/>
    <w:rsid w:val="00773AF0"/>
    <w:rsid w:val="00773D9B"/>
    <w:rsid w:val="00773E9B"/>
    <w:rsid w:val="007740DD"/>
    <w:rsid w:val="0077450E"/>
    <w:rsid w:val="00774660"/>
    <w:rsid w:val="00774A54"/>
    <w:rsid w:val="00775E20"/>
    <w:rsid w:val="00776416"/>
    <w:rsid w:val="00777074"/>
    <w:rsid w:val="00780A55"/>
    <w:rsid w:val="00780C79"/>
    <w:rsid w:val="00781EC6"/>
    <w:rsid w:val="007820A1"/>
    <w:rsid w:val="00782FFC"/>
    <w:rsid w:val="00783931"/>
    <w:rsid w:val="0078518C"/>
    <w:rsid w:val="00785777"/>
    <w:rsid w:val="007866FB"/>
    <w:rsid w:val="00787018"/>
    <w:rsid w:val="00790B77"/>
    <w:rsid w:val="007920B8"/>
    <w:rsid w:val="007926B8"/>
    <w:rsid w:val="00792CF4"/>
    <w:rsid w:val="007932B6"/>
    <w:rsid w:val="00793DD4"/>
    <w:rsid w:val="007944D0"/>
    <w:rsid w:val="0079498F"/>
    <w:rsid w:val="00794B3B"/>
    <w:rsid w:val="00794E79"/>
    <w:rsid w:val="00796107"/>
    <w:rsid w:val="00797633"/>
    <w:rsid w:val="00797848"/>
    <w:rsid w:val="007A013B"/>
    <w:rsid w:val="007A1535"/>
    <w:rsid w:val="007A19A0"/>
    <w:rsid w:val="007A28CC"/>
    <w:rsid w:val="007A3AE6"/>
    <w:rsid w:val="007A4331"/>
    <w:rsid w:val="007A5559"/>
    <w:rsid w:val="007A6AF2"/>
    <w:rsid w:val="007A6CC9"/>
    <w:rsid w:val="007A6E5D"/>
    <w:rsid w:val="007A71BC"/>
    <w:rsid w:val="007A7B10"/>
    <w:rsid w:val="007B112A"/>
    <w:rsid w:val="007B1A90"/>
    <w:rsid w:val="007B20EE"/>
    <w:rsid w:val="007B2615"/>
    <w:rsid w:val="007B2AF9"/>
    <w:rsid w:val="007B3D16"/>
    <w:rsid w:val="007B439E"/>
    <w:rsid w:val="007B472A"/>
    <w:rsid w:val="007B49C6"/>
    <w:rsid w:val="007B4C90"/>
    <w:rsid w:val="007B71BE"/>
    <w:rsid w:val="007B7573"/>
    <w:rsid w:val="007B7F96"/>
    <w:rsid w:val="007C247C"/>
    <w:rsid w:val="007C2859"/>
    <w:rsid w:val="007C3241"/>
    <w:rsid w:val="007C381A"/>
    <w:rsid w:val="007C41BF"/>
    <w:rsid w:val="007C5FFF"/>
    <w:rsid w:val="007C65E3"/>
    <w:rsid w:val="007C768A"/>
    <w:rsid w:val="007D27D4"/>
    <w:rsid w:val="007D3AAF"/>
    <w:rsid w:val="007D48BF"/>
    <w:rsid w:val="007D63D5"/>
    <w:rsid w:val="007D7E4F"/>
    <w:rsid w:val="007D7EDA"/>
    <w:rsid w:val="007E0215"/>
    <w:rsid w:val="007E02ED"/>
    <w:rsid w:val="007E0425"/>
    <w:rsid w:val="007E11EA"/>
    <w:rsid w:val="007E1CDA"/>
    <w:rsid w:val="007E2048"/>
    <w:rsid w:val="007E447C"/>
    <w:rsid w:val="007E49E1"/>
    <w:rsid w:val="007E73AB"/>
    <w:rsid w:val="007E74FC"/>
    <w:rsid w:val="007E7E3B"/>
    <w:rsid w:val="007F03A8"/>
    <w:rsid w:val="007F05A8"/>
    <w:rsid w:val="007F12A4"/>
    <w:rsid w:val="007F1C2A"/>
    <w:rsid w:val="007F3E36"/>
    <w:rsid w:val="007F66A1"/>
    <w:rsid w:val="007F6965"/>
    <w:rsid w:val="008009C0"/>
    <w:rsid w:val="0080302E"/>
    <w:rsid w:val="008036D7"/>
    <w:rsid w:val="00804791"/>
    <w:rsid w:val="00806FE6"/>
    <w:rsid w:val="008072BF"/>
    <w:rsid w:val="00812597"/>
    <w:rsid w:val="00812E1E"/>
    <w:rsid w:val="00812ECA"/>
    <w:rsid w:val="00814F67"/>
    <w:rsid w:val="008158B0"/>
    <w:rsid w:val="00816D6A"/>
    <w:rsid w:val="00816FCE"/>
    <w:rsid w:val="00817816"/>
    <w:rsid w:val="00820AA5"/>
    <w:rsid w:val="00821194"/>
    <w:rsid w:val="00821AF9"/>
    <w:rsid w:val="008237B6"/>
    <w:rsid w:val="00830CD3"/>
    <w:rsid w:val="00831455"/>
    <w:rsid w:val="008328D4"/>
    <w:rsid w:val="00832A24"/>
    <w:rsid w:val="00832C15"/>
    <w:rsid w:val="008334F1"/>
    <w:rsid w:val="0083475F"/>
    <w:rsid w:val="00834917"/>
    <w:rsid w:val="008355F8"/>
    <w:rsid w:val="008359C5"/>
    <w:rsid w:val="00835D05"/>
    <w:rsid w:val="00836FD3"/>
    <w:rsid w:val="008375E6"/>
    <w:rsid w:val="00840C3A"/>
    <w:rsid w:val="00842B8B"/>
    <w:rsid w:val="0084328C"/>
    <w:rsid w:val="0084336D"/>
    <w:rsid w:val="00844A64"/>
    <w:rsid w:val="0084536C"/>
    <w:rsid w:val="00851098"/>
    <w:rsid w:val="00851251"/>
    <w:rsid w:val="00851435"/>
    <w:rsid w:val="00851A06"/>
    <w:rsid w:val="00851CF2"/>
    <w:rsid w:val="008534EE"/>
    <w:rsid w:val="00853680"/>
    <w:rsid w:val="00853A37"/>
    <w:rsid w:val="00853C92"/>
    <w:rsid w:val="008545D3"/>
    <w:rsid w:val="00854631"/>
    <w:rsid w:val="008548C5"/>
    <w:rsid w:val="00854E07"/>
    <w:rsid w:val="0086263E"/>
    <w:rsid w:val="008628B8"/>
    <w:rsid w:val="00862D9A"/>
    <w:rsid w:val="008632C9"/>
    <w:rsid w:val="008644E7"/>
    <w:rsid w:val="008648ED"/>
    <w:rsid w:val="00865823"/>
    <w:rsid w:val="0086644B"/>
    <w:rsid w:val="00867579"/>
    <w:rsid w:val="0087074C"/>
    <w:rsid w:val="00870AEF"/>
    <w:rsid w:val="00872219"/>
    <w:rsid w:val="00872780"/>
    <w:rsid w:val="00872FB4"/>
    <w:rsid w:val="008734A3"/>
    <w:rsid w:val="008741A6"/>
    <w:rsid w:val="00874E08"/>
    <w:rsid w:val="00875586"/>
    <w:rsid w:val="008758F9"/>
    <w:rsid w:val="00877FB6"/>
    <w:rsid w:val="008810B1"/>
    <w:rsid w:val="008836C9"/>
    <w:rsid w:val="00883FB9"/>
    <w:rsid w:val="00884580"/>
    <w:rsid w:val="00884846"/>
    <w:rsid w:val="00884E36"/>
    <w:rsid w:val="0088528F"/>
    <w:rsid w:val="00886FA4"/>
    <w:rsid w:val="00891FF9"/>
    <w:rsid w:val="00891FFE"/>
    <w:rsid w:val="008931F3"/>
    <w:rsid w:val="008936CC"/>
    <w:rsid w:val="00894330"/>
    <w:rsid w:val="008944DC"/>
    <w:rsid w:val="008956DD"/>
    <w:rsid w:val="008964EF"/>
    <w:rsid w:val="00896F43"/>
    <w:rsid w:val="00897C11"/>
    <w:rsid w:val="00897C58"/>
    <w:rsid w:val="008A0790"/>
    <w:rsid w:val="008A1716"/>
    <w:rsid w:val="008A255D"/>
    <w:rsid w:val="008A285A"/>
    <w:rsid w:val="008A2BD3"/>
    <w:rsid w:val="008A2E91"/>
    <w:rsid w:val="008A30E5"/>
    <w:rsid w:val="008A37D2"/>
    <w:rsid w:val="008A39FA"/>
    <w:rsid w:val="008A4404"/>
    <w:rsid w:val="008A44BE"/>
    <w:rsid w:val="008A55BB"/>
    <w:rsid w:val="008A66A4"/>
    <w:rsid w:val="008A6DDC"/>
    <w:rsid w:val="008B2FA1"/>
    <w:rsid w:val="008B41F1"/>
    <w:rsid w:val="008B4246"/>
    <w:rsid w:val="008B5071"/>
    <w:rsid w:val="008B5D31"/>
    <w:rsid w:val="008B6036"/>
    <w:rsid w:val="008B7525"/>
    <w:rsid w:val="008B79B4"/>
    <w:rsid w:val="008C12A1"/>
    <w:rsid w:val="008C26FA"/>
    <w:rsid w:val="008C2D46"/>
    <w:rsid w:val="008C2D49"/>
    <w:rsid w:val="008C2E55"/>
    <w:rsid w:val="008C2E92"/>
    <w:rsid w:val="008C3933"/>
    <w:rsid w:val="008C416E"/>
    <w:rsid w:val="008C4701"/>
    <w:rsid w:val="008C4CFA"/>
    <w:rsid w:val="008D19D8"/>
    <w:rsid w:val="008D1E8E"/>
    <w:rsid w:val="008D3BDF"/>
    <w:rsid w:val="008D43DD"/>
    <w:rsid w:val="008D47A8"/>
    <w:rsid w:val="008D6F8E"/>
    <w:rsid w:val="008D726C"/>
    <w:rsid w:val="008E1C8F"/>
    <w:rsid w:val="008E2A20"/>
    <w:rsid w:val="008E3424"/>
    <w:rsid w:val="008E3E30"/>
    <w:rsid w:val="008E3F79"/>
    <w:rsid w:val="008E685E"/>
    <w:rsid w:val="008E709A"/>
    <w:rsid w:val="008E789A"/>
    <w:rsid w:val="008F00EC"/>
    <w:rsid w:val="008F055A"/>
    <w:rsid w:val="008F23FF"/>
    <w:rsid w:val="008F3A36"/>
    <w:rsid w:val="008F57FE"/>
    <w:rsid w:val="008F651C"/>
    <w:rsid w:val="008F757D"/>
    <w:rsid w:val="00900F52"/>
    <w:rsid w:val="00901E33"/>
    <w:rsid w:val="00902E19"/>
    <w:rsid w:val="00903AFE"/>
    <w:rsid w:val="00903DF9"/>
    <w:rsid w:val="00904101"/>
    <w:rsid w:val="00904A4C"/>
    <w:rsid w:val="00904C3F"/>
    <w:rsid w:val="00904F85"/>
    <w:rsid w:val="00906358"/>
    <w:rsid w:val="00906F8D"/>
    <w:rsid w:val="009072DC"/>
    <w:rsid w:val="00907467"/>
    <w:rsid w:val="009102F1"/>
    <w:rsid w:val="00910725"/>
    <w:rsid w:val="00911063"/>
    <w:rsid w:val="00913F5E"/>
    <w:rsid w:val="00914B63"/>
    <w:rsid w:val="009156D4"/>
    <w:rsid w:val="00915784"/>
    <w:rsid w:val="00917C9D"/>
    <w:rsid w:val="0092164B"/>
    <w:rsid w:val="00922007"/>
    <w:rsid w:val="009223BD"/>
    <w:rsid w:val="0092332F"/>
    <w:rsid w:val="0092363F"/>
    <w:rsid w:val="00923FA3"/>
    <w:rsid w:val="00925B81"/>
    <w:rsid w:val="00927CE1"/>
    <w:rsid w:val="00927D9B"/>
    <w:rsid w:val="00930340"/>
    <w:rsid w:val="00930B62"/>
    <w:rsid w:val="00930B6C"/>
    <w:rsid w:val="00931E57"/>
    <w:rsid w:val="0093244B"/>
    <w:rsid w:val="009327BA"/>
    <w:rsid w:val="00934841"/>
    <w:rsid w:val="0093519B"/>
    <w:rsid w:val="00936974"/>
    <w:rsid w:val="009370D5"/>
    <w:rsid w:val="00937171"/>
    <w:rsid w:val="0093782E"/>
    <w:rsid w:val="009415DC"/>
    <w:rsid w:val="00941F4B"/>
    <w:rsid w:val="009425AC"/>
    <w:rsid w:val="0094379C"/>
    <w:rsid w:val="009441FB"/>
    <w:rsid w:val="0094461B"/>
    <w:rsid w:val="00944638"/>
    <w:rsid w:val="00945A57"/>
    <w:rsid w:val="009466D2"/>
    <w:rsid w:val="00946E4B"/>
    <w:rsid w:val="00947C21"/>
    <w:rsid w:val="009508B5"/>
    <w:rsid w:val="0095107B"/>
    <w:rsid w:val="00951221"/>
    <w:rsid w:val="009522E2"/>
    <w:rsid w:val="00952F61"/>
    <w:rsid w:val="009532EA"/>
    <w:rsid w:val="00953D3F"/>
    <w:rsid w:val="0095430E"/>
    <w:rsid w:val="00954B0F"/>
    <w:rsid w:val="00954E1A"/>
    <w:rsid w:val="00955CAD"/>
    <w:rsid w:val="009570A1"/>
    <w:rsid w:val="009574E6"/>
    <w:rsid w:val="00960B35"/>
    <w:rsid w:val="0096115F"/>
    <w:rsid w:val="009611F5"/>
    <w:rsid w:val="0096175B"/>
    <w:rsid w:val="0096400F"/>
    <w:rsid w:val="0096489F"/>
    <w:rsid w:val="009650F9"/>
    <w:rsid w:val="009657F2"/>
    <w:rsid w:val="00965A1E"/>
    <w:rsid w:val="00966038"/>
    <w:rsid w:val="0096679C"/>
    <w:rsid w:val="00966ABB"/>
    <w:rsid w:val="00966EDE"/>
    <w:rsid w:val="00967257"/>
    <w:rsid w:val="00967882"/>
    <w:rsid w:val="009678D3"/>
    <w:rsid w:val="00967B56"/>
    <w:rsid w:val="00971034"/>
    <w:rsid w:val="00971357"/>
    <w:rsid w:val="0097204F"/>
    <w:rsid w:val="0097214A"/>
    <w:rsid w:val="009721E8"/>
    <w:rsid w:val="00972514"/>
    <w:rsid w:val="00973515"/>
    <w:rsid w:val="00974CAD"/>
    <w:rsid w:val="00975D13"/>
    <w:rsid w:val="00975DF5"/>
    <w:rsid w:val="00981039"/>
    <w:rsid w:val="009815E5"/>
    <w:rsid w:val="009818B3"/>
    <w:rsid w:val="009818BB"/>
    <w:rsid w:val="009825F1"/>
    <w:rsid w:val="0098312E"/>
    <w:rsid w:val="00990814"/>
    <w:rsid w:val="00990E5A"/>
    <w:rsid w:val="00991E73"/>
    <w:rsid w:val="0099557B"/>
    <w:rsid w:val="00995806"/>
    <w:rsid w:val="009958B2"/>
    <w:rsid w:val="00996127"/>
    <w:rsid w:val="0099693C"/>
    <w:rsid w:val="009971D6"/>
    <w:rsid w:val="009A13E9"/>
    <w:rsid w:val="009A1732"/>
    <w:rsid w:val="009A266D"/>
    <w:rsid w:val="009A3977"/>
    <w:rsid w:val="009A516B"/>
    <w:rsid w:val="009A583C"/>
    <w:rsid w:val="009A5C0F"/>
    <w:rsid w:val="009A659C"/>
    <w:rsid w:val="009A6657"/>
    <w:rsid w:val="009A7171"/>
    <w:rsid w:val="009A7415"/>
    <w:rsid w:val="009B0726"/>
    <w:rsid w:val="009B20B8"/>
    <w:rsid w:val="009B3D7F"/>
    <w:rsid w:val="009B3DE8"/>
    <w:rsid w:val="009B43D5"/>
    <w:rsid w:val="009B5880"/>
    <w:rsid w:val="009B59DA"/>
    <w:rsid w:val="009B6311"/>
    <w:rsid w:val="009B7096"/>
    <w:rsid w:val="009B716A"/>
    <w:rsid w:val="009B770F"/>
    <w:rsid w:val="009B79C3"/>
    <w:rsid w:val="009C0471"/>
    <w:rsid w:val="009C0C8F"/>
    <w:rsid w:val="009C0CE2"/>
    <w:rsid w:val="009C1F39"/>
    <w:rsid w:val="009C285D"/>
    <w:rsid w:val="009C3254"/>
    <w:rsid w:val="009C461D"/>
    <w:rsid w:val="009C5B2A"/>
    <w:rsid w:val="009C7137"/>
    <w:rsid w:val="009D022F"/>
    <w:rsid w:val="009D34B6"/>
    <w:rsid w:val="009D4815"/>
    <w:rsid w:val="009D5184"/>
    <w:rsid w:val="009D5D7B"/>
    <w:rsid w:val="009D6A81"/>
    <w:rsid w:val="009E069A"/>
    <w:rsid w:val="009E1CC6"/>
    <w:rsid w:val="009E1D94"/>
    <w:rsid w:val="009E2FD1"/>
    <w:rsid w:val="009E3331"/>
    <w:rsid w:val="009E39DF"/>
    <w:rsid w:val="009E5A0B"/>
    <w:rsid w:val="009E639A"/>
    <w:rsid w:val="009E79F9"/>
    <w:rsid w:val="009F112E"/>
    <w:rsid w:val="009F1300"/>
    <w:rsid w:val="009F3219"/>
    <w:rsid w:val="009F3552"/>
    <w:rsid w:val="009F4207"/>
    <w:rsid w:val="009F4A76"/>
    <w:rsid w:val="00A01F18"/>
    <w:rsid w:val="00A02FC0"/>
    <w:rsid w:val="00A03231"/>
    <w:rsid w:val="00A03B93"/>
    <w:rsid w:val="00A03D41"/>
    <w:rsid w:val="00A03EF7"/>
    <w:rsid w:val="00A040D1"/>
    <w:rsid w:val="00A047E2"/>
    <w:rsid w:val="00A0501F"/>
    <w:rsid w:val="00A05349"/>
    <w:rsid w:val="00A066F2"/>
    <w:rsid w:val="00A073E8"/>
    <w:rsid w:val="00A07549"/>
    <w:rsid w:val="00A076CF"/>
    <w:rsid w:val="00A07754"/>
    <w:rsid w:val="00A11ED4"/>
    <w:rsid w:val="00A1246F"/>
    <w:rsid w:val="00A13B1E"/>
    <w:rsid w:val="00A13FDE"/>
    <w:rsid w:val="00A1520F"/>
    <w:rsid w:val="00A15672"/>
    <w:rsid w:val="00A16880"/>
    <w:rsid w:val="00A169E3"/>
    <w:rsid w:val="00A1743E"/>
    <w:rsid w:val="00A200AD"/>
    <w:rsid w:val="00A219F5"/>
    <w:rsid w:val="00A24048"/>
    <w:rsid w:val="00A25C1D"/>
    <w:rsid w:val="00A26316"/>
    <w:rsid w:val="00A26566"/>
    <w:rsid w:val="00A27BA9"/>
    <w:rsid w:val="00A301C8"/>
    <w:rsid w:val="00A309C4"/>
    <w:rsid w:val="00A30A60"/>
    <w:rsid w:val="00A31576"/>
    <w:rsid w:val="00A316D2"/>
    <w:rsid w:val="00A3189C"/>
    <w:rsid w:val="00A31949"/>
    <w:rsid w:val="00A31BB8"/>
    <w:rsid w:val="00A33714"/>
    <w:rsid w:val="00A33A40"/>
    <w:rsid w:val="00A34948"/>
    <w:rsid w:val="00A35B08"/>
    <w:rsid w:val="00A35B62"/>
    <w:rsid w:val="00A36022"/>
    <w:rsid w:val="00A36D80"/>
    <w:rsid w:val="00A373AC"/>
    <w:rsid w:val="00A4244B"/>
    <w:rsid w:val="00A42651"/>
    <w:rsid w:val="00A42A6E"/>
    <w:rsid w:val="00A44F5D"/>
    <w:rsid w:val="00A44F84"/>
    <w:rsid w:val="00A4586A"/>
    <w:rsid w:val="00A45F0A"/>
    <w:rsid w:val="00A45F78"/>
    <w:rsid w:val="00A46288"/>
    <w:rsid w:val="00A46D9D"/>
    <w:rsid w:val="00A47172"/>
    <w:rsid w:val="00A50247"/>
    <w:rsid w:val="00A50687"/>
    <w:rsid w:val="00A525CE"/>
    <w:rsid w:val="00A53157"/>
    <w:rsid w:val="00A543E2"/>
    <w:rsid w:val="00A54FE7"/>
    <w:rsid w:val="00A55914"/>
    <w:rsid w:val="00A609E8"/>
    <w:rsid w:val="00A61853"/>
    <w:rsid w:val="00A629A2"/>
    <w:rsid w:val="00A62F0D"/>
    <w:rsid w:val="00A63738"/>
    <w:rsid w:val="00A63B65"/>
    <w:rsid w:val="00A63C59"/>
    <w:rsid w:val="00A644E0"/>
    <w:rsid w:val="00A66502"/>
    <w:rsid w:val="00A66C0F"/>
    <w:rsid w:val="00A66D70"/>
    <w:rsid w:val="00A67E31"/>
    <w:rsid w:val="00A71B4C"/>
    <w:rsid w:val="00A72186"/>
    <w:rsid w:val="00A72343"/>
    <w:rsid w:val="00A72714"/>
    <w:rsid w:val="00A73E21"/>
    <w:rsid w:val="00A74424"/>
    <w:rsid w:val="00A751D5"/>
    <w:rsid w:val="00A76658"/>
    <w:rsid w:val="00A76811"/>
    <w:rsid w:val="00A76C36"/>
    <w:rsid w:val="00A77EB7"/>
    <w:rsid w:val="00A802F5"/>
    <w:rsid w:val="00A80A9A"/>
    <w:rsid w:val="00A80AC9"/>
    <w:rsid w:val="00A82513"/>
    <w:rsid w:val="00A8383A"/>
    <w:rsid w:val="00A83C14"/>
    <w:rsid w:val="00A84203"/>
    <w:rsid w:val="00A84978"/>
    <w:rsid w:val="00A85079"/>
    <w:rsid w:val="00A85BF8"/>
    <w:rsid w:val="00A8637A"/>
    <w:rsid w:val="00A87DF1"/>
    <w:rsid w:val="00A921EB"/>
    <w:rsid w:val="00A92705"/>
    <w:rsid w:val="00A92848"/>
    <w:rsid w:val="00A92955"/>
    <w:rsid w:val="00A93DFF"/>
    <w:rsid w:val="00A947C5"/>
    <w:rsid w:val="00A9541D"/>
    <w:rsid w:val="00A95C5C"/>
    <w:rsid w:val="00A969D9"/>
    <w:rsid w:val="00A97948"/>
    <w:rsid w:val="00AA1C3C"/>
    <w:rsid w:val="00AA200C"/>
    <w:rsid w:val="00AA2D58"/>
    <w:rsid w:val="00AA362C"/>
    <w:rsid w:val="00AA51AF"/>
    <w:rsid w:val="00AA728A"/>
    <w:rsid w:val="00AA7CC3"/>
    <w:rsid w:val="00AA7EE1"/>
    <w:rsid w:val="00AB2F90"/>
    <w:rsid w:val="00AB3060"/>
    <w:rsid w:val="00AB3465"/>
    <w:rsid w:val="00AB3D9A"/>
    <w:rsid w:val="00AB3E5C"/>
    <w:rsid w:val="00AB528D"/>
    <w:rsid w:val="00AB5646"/>
    <w:rsid w:val="00AB57A5"/>
    <w:rsid w:val="00AC09AE"/>
    <w:rsid w:val="00AC0D25"/>
    <w:rsid w:val="00AC30EF"/>
    <w:rsid w:val="00AC3125"/>
    <w:rsid w:val="00AC36BC"/>
    <w:rsid w:val="00AC53AC"/>
    <w:rsid w:val="00AC5B51"/>
    <w:rsid w:val="00AC69C7"/>
    <w:rsid w:val="00AC6C55"/>
    <w:rsid w:val="00AC6DD3"/>
    <w:rsid w:val="00AC7094"/>
    <w:rsid w:val="00AD01C6"/>
    <w:rsid w:val="00AD023D"/>
    <w:rsid w:val="00AD084F"/>
    <w:rsid w:val="00AD1876"/>
    <w:rsid w:val="00AD1AC7"/>
    <w:rsid w:val="00AD2180"/>
    <w:rsid w:val="00AD2546"/>
    <w:rsid w:val="00AD3AEF"/>
    <w:rsid w:val="00AD4A6F"/>
    <w:rsid w:val="00AD4B22"/>
    <w:rsid w:val="00AD690B"/>
    <w:rsid w:val="00AD6D63"/>
    <w:rsid w:val="00AD7540"/>
    <w:rsid w:val="00AD7D92"/>
    <w:rsid w:val="00AE14FB"/>
    <w:rsid w:val="00AE25AD"/>
    <w:rsid w:val="00AE577D"/>
    <w:rsid w:val="00AE682F"/>
    <w:rsid w:val="00AF03BC"/>
    <w:rsid w:val="00AF0E8E"/>
    <w:rsid w:val="00AF17AA"/>
    <w:rsid w:val="00AF20D3"/>
    <w:rsid w:val="00AF23C3"/>
    <w:rsid w:val="00AF29DA"/>
    <w:rsid w:val="00AF5ABC"/>
    <w:rsid w:val="00AF678C"/>
    <w:rsid w:val="00AF6EB5"/>
    <w:rsid w:val="00AF7430"/>
    <w:rsid w:val="00AF746A"/>
    <w:rsid w:val="00B003F7"/>
    <w:rsid w:val="00B00CED"/>
    <w:rsid w:val="00B01FDD"/>
    <w:rsid w:val="00B02791"/>
    <w:rsid w:val="00B034BF"/>
    <w:rsid w:val="00B0368A"/>
    <w:rsid w:val="00B04BBD"/>
    <w:rsid w:val="00B059DD"/>
    <w:rsid w:val="00B05CBD"/>
    <w:rsid w:val="00B05CD0"/>
    <w:rsid w:val="00B06799"/>
    <w:rsid w:val="00B071A2"/>
    <w:rsid w:val="00B07A66"/>
    <w:rsid w:val="00B07D10"/>
    <w:rsid w:val="00B07D56"/>
    <w:rsid w:val="00B07DCF"/>
    <w:rsid w:val="00B07FAB"/>
    <w:rsid w:val="00B110AD"/>
    <w:rsid w:val="00B11299"/>
    <w:rsid w:val="00B11366"/>
    <w:rsid w:val="00B1257B"/>
    <w:rsid w:val="00B12E0A"/>
    <w:rsid w:val="00B13365"/>
    <w:rsid w:val="00B1419E"/>
    <w:rsid w:val="00B14461"/>
    <w:rsid w:val="00B147ED"/>
    <w:rsid w:val="00B14C62"/>
    <w:rsid w:val="00B1513E"/>
    <w:rsid w:val="00B16968"/>
    <w:rsid w:val="00B1722E"/>
    <w:rsid w:val="00B17573"/>
    <w:rsid w:val="00B20AAF"/>
    <w:rsid w:val="00B235A7"/>
    <w:rsid w:val="00B24002"/>
    <w:rsid w:val="00B24753"/>
    <w:rsid w:val="00B249AC"/>
    <w:rsid w:val="00B25BA7"/>
    <w:rsid w:val="00B25E4C"/>
    <w:rsid w:val="00B26A58"/>
    <w:rsid w:val="00B26ECF"/>
    <w:rsid w:val="00B27687"/>
    <w:rsid w:val="00B277CF"/>
    <w:rsid w:val="00B30F43"/>
    <w:rsid w:val="00B34DCF"/>
    <w:rsid w:val="00B34DE7"/>
    <w:rsid w:val="00B35B5E"/>
    <w:rsid w:val="00B36828"/>
    <w:rsid w:val="00B3705B"/>
    <w:rsid w:val="00B372D8"/>
    <w:rsid w:val="00B37FFA"/>
    <w:rsid w:val="00B407AA"/>
    <w:rsid w:val="00B40812"/>
    <w:rsid w:val="00B41054"/>
    <w:rsid w:val="00B4127D"/>
    <w:rsid w:val="00B41333"/>
    <w:rsid w:val="00B41819"/>
    <w:rsid w:val="00B44BF5"/>
    <w:rsid w:val="00B4531C"/>
    <w:rsid w:val="00B46C60"/>
    <w:rsid w:val="00B50827"/>
    <w:rsid w:val="00B51290"/>
    <w:rsid w:val="00B514D8"/>
    <w:rsid w:val="00B5324C"/>
    <w:rsid w:val="00B534C3"/>
    <w:rsid w:val="00B5403A"/>
    <w:rsid w:val="00B54185"/>
    <w:rsid w:val="00B56CFA"/>
    <w:rsid w:val="00B57AF3"/>
    <w:rsid w:val="00B6172B"/>
    <w:rsid w:val="00B61E2D"/>
    <w:rsid w:val="00B627C2"/>
    <w:rsid w:val="00B6667C"/>
    <w:rsid w:val="00B7023E"/>
    <w:rsid w:val="00B70D1E"/>
    <w:rsid w:val="00B70DD6"/>
    <w:rsid w:val="00B7165B"/>
    <w:rsid w:val="00B72148"/>
    <w:rsid w:val="00B72CAC"/>
    <w:rsid w:val="00B72ECE"/>
    <w:rsid w:val="00B73397"/>
    <w:rsid w:val="00B742C6"/>
    <w:rsid w:val="00B75A4B"/>
    <w:rsid w:val="00B75BDE"/>
    <w:rsid w:val="00B75ECF"/>
    <w:rsid w:val="00B7660C"/>
    <w:rsid w:val="00B76B34"/>
    <w:rsid w:val="00B771D0"/>
    <w:rsid w:val="00B77669"/>
    <w:rsid w:val="00B77F5E"/>
    <w:rsid w:val="00B81531"/>
    <w:rsid w:val="00B82A8D"/>
    <w:rsid w:val="00B83357"/>
    <w:rsid w:val="00B83787"/>
    <w:rsid w:val="00B84A5F"/>
    <w:rsid w:val="00B85951"/>
    <w:rsid w:val="00B863E2"/>
    <w:rsid w:val="00B87ABD"/>
    <w:rsid w:val="00B91AD2"/>
    <w:rsid w:val="00B92F0B"/>
    <w:rsid w:val="00B935AE"/>
    <w:rsid w:val="00B941AF"/>
    <w:rsid w:val="00B9574E"/>
    <w:rsid w:val="00BA010A"/>
    <w:rsid w:val="00BA13E8"/>
    <w:rsid w:val="00BA27F0"/>
    <w:rsid w:val="00BA31EE"/>
    <w:rsid w:val="00BA486B"/>
    <w:rsid w:val="00BA4CE4"/>
    <w:rsid w:val="00BA5714"/>
    <w:rsid w:val="00BA6589"/>
    <w:rsid w:val="00BA7297"/>
    <w:rsid w:val="00BA784E"/>
    <w:rsid w:val="00BA7949"/>
    <w:rsid w:val="00BB1F71"/>
    <w:rsid w:val="00BB24C8"/>
    <w:rsid w:val="00BB475A"/>
    <w:rsid w:val="00BB4AAB"/>
    <w:rsid w:val="00BB5719"/>
    <w:rsid w:val="00BB5ED0"/>
    <w:rsid w:val="00BB66EA"/>
    <w:rsid w:val="00BB6D7E"/>
    <w:rsid w:val="00BB7F96"/>
    <w:rsid w:val="00BC08D9"/>
    <w:rsid w:val="00BC153A"/>
    <w:rsid w:val="00BC20BA"/>
    <w:rsid w:val="00BC4081"/>
    <w:rsid w:val="00BC5A64"/>
    <w:rsid w:val="00BC63CE"/>
    <w:rsid w:val="00BC67AD"/>
    <w:rsid w:val="00BC6D8B"/>
    <w:rsid w:val="00BC79E0"/>
    <w:rsid w:val="00BC7D59"/>
    <w:rsid w:val="00BD072A"/>
    <w:rsid w:val="00BD0EE2"/>
    <w:rsid w:val="00BD26BD"/>
    <w:rsid w:val="00BD2818"/>
    <w:rsid w:val="00BD2A86"/>
    <w:rsid w:val="00BD3B1F"/>
    <w:rsid w:val="00BD5A3F"/>
    <w:rsid w:val="00BD5C7F"/>
    <w:rsid w:val="00BD6E56"/>
    <w:rsid w:val="00BE0BB8"/>
    <w:rsid w:val="00BE1153"/>
    <w:rsid w:val="00BE1175"/>
    <w:rsid w:val="00BE19C5"/>
    <w:rsid w:val="00BE2405"/>
    <w:rsid w:val="00BE3256"/>
    <w:rsid w:val="00BE45B4"/>
    <w:rsid w:val="00BE49D8"/>
    <w:rsid w:val="00BE5323"/>
    <w:rsid w:val="00BE6D37"/>
    <w:rsid w:val="00BE6E8A"/>
    <w:rsid w:val="00BF0A13"/>
    <w:rsid w:val="00BF1D38"/>
    <w:rsid w:val="00BF2FA4"/>
    <w:rsid w:val="00BF3415"/>
    <w:rsid w:val="00BF3886"/>
    <w:rsid w:val="00BF47F4"/>
    <w:rsid w:val="00BF5266"/>
    <w:rsid w:val="00C006F1"/>
    <w:rsid w:val="00C00E89"/>
    <w:rsid w:val="00C02AD9"/>
    <w:rsid w:val="00C02FA7"/>
    <w:rsid w:val="00C033FB"/>
    <w:rsid w:val="00C047F0"/>
    <w:rsid w:val="00C0488D"/>
    <w:rsid w:val="00C056AD"/>
    <w:rsid w:val="00C065B5"/>
    <w:rsid w:val="00C070DB"/>
    <w:rsid w:val="00C072F3"/>
    <w:rsid w:val="00C0763D"/>
    <w:rsid w:val="00C10E76"/>
    <w:rsid w:val="00C111DD"/>
    <w:rsid w:val="00C12507"/>
    <w:rsid w:val="00C12A7A"/>
    <w:rsid w:val="00C13337"/>
    <w:rsid w:val="00C1342E"/>
    <w:rsid w:val="00C14B48"/>
    <w:rsid w:val="00C1662C"/>
    <w:rsid w:val="00C17F6F"/>
    <w:rsid w:val="00C20A2E"/>
    <w:rsid w:val="00C20DD0"/>
    <w:rsid w:val="00C21D9A"/>
    <w:rsid w:val="00C22D49"/>
    <w:rsid w:val="00C23733"/>
    <w:rsid w:val="00C23797"/>
    <w:rsid w:val="00C23A33"/>
    <w:rsid w:val="00C24886"/>
    <w:rsid w:val="00C25D4A"/>
    <w:rsid w:val="00C26F6E"/>
    <w:rsid w:val="00C27B9E"/>
    <w:rsid w:val="00C301FC"/>
    <w:rsid w:val="00C32260"/>
    <w:rsid w:val="00C327D7"/>
    <w:rsid w:val="00C32A12"/>
    <w:rsid w:val="00C32A7C"/>
    <w:rsid w:val="00C3405F"/>
    <w:rsid w:val="00C3469B"/>
    <w:rsid w:val="00C35C4E"/>
    <w:rsid w:val="00C366F6"/>
    <w:rsid w:val="00C368B2"/>
    <w:rsid w:val="00C378D2"/>
    <w:rsid w:val="00C37ADC"/>
    <w:rsid w:val="00C406A4"/>
    <w:rsid w:val="00C41307"/>
    <w:rsid w:val="00C423A1"/>
    <w:rsid w:val="00C43241"/>
    <w:rsid w:val="00C43F1F"/>
    <w:rsid w:val="00C44CA8"/>
    <w:rsid w:val="00C45832"/>
    <w:rsid w:val="00C46509"/>
    <w:rsid w:val="00C46C2E"/>
    <w:rsid w:val="00C5071A"/>
    <w:rsid w:val="00C5093D"/>
    <w:rsid w:val="00C50A60"/>
    <w:rsid w:val="00C51955"/>
    <w:rsid w:val="00C521F4"/>
    <w:rsid w:val="00C52C66"/>
    <w:rsid w:val="00C53D47"/>
    <w:rsid w:val="00C53DD0"/>
    <w:rsid w:val="00C5493B"/>
    <w:rsid w:val="00C54EE0"/>
    <w:rsid w:val="00C55140"/>
    <w:rsid w:val="00C559A4"/>
    <w:rsid w:val="00C56A92"/>
    <w:rsid w:val="00C57BF8"/>
    <w:rsid w:val="00C57C8D"/>
    <w:rsid w:val="00C60168"/>
    <w:rsid w:val="00C601D7"/>
    <w:rsid w:val="00C6035D"/>
    <w:rsid w:val="00C605F2"/>
    <w:rsid w:val="00C6083D"/>
    <w:rsid w:val="00C6179C"/>
    <w:rsid w:val="00C61D81"/>
    <w:rsid w:val="00C622AB"/>
    <w:rsid w:val="00C645C0"/>
    <w:rsid w:val="00C64E1D"/>
    <w:rsid w:val="00C65E00"/>
    <w:rsid w:val="00C668E4"/>
    <w:rsid w:val="00C67299"/>
    <w:rsid w:val="00C70D29"/>
    <w:rsid w:val="00C723C8"/>
    <w:rsid w:val="00C730D5"/>
    <w:rsid w:val="00C73809"/>
    <w:rsid w:val="00C73E01"/>
    <w:rsid w:val="00C74275"/>
    <w:rsid w:val="00C74D3F"/>
    <w:rsid w:val="00C75804"/>
    <w:rsid w:val="00C766E6"/>
    <w:rsid w:val="00C77CA1"/>
    <w:rsid w:val="00C81101"/>
    <w:rsid w:val="00C81544"/>
    <w:rsid w:val="00C81819"/>
    <w:rsid w:val="00C8301E"/>
    <w:rsid w:val="00C834CA"/>
    <w:rsid w:val="00C83D74"/>
    <w:rsid w:val="00C83FB7"/>
    <w:rsid w:val="00C849A8"/>
    <w:rsid w:val="00C85D80"/>
    <w:rsid w:val="00C86230"/>
    <w:rsid w:val="00C86265"/>
    <w:rsid w:val="00C866B2"/>
    <w:rsid w:val="00C86729"/>
    <w:rsid w:val="00C87977"/>
    <w:rsid w:val="00C90555"/>
    <w:rsid w:val="00C905DE"/>
    <w:rsid w:val="00C91844"/>
    <w:rsid w:val="00C91989"/>
    <w:rsid w:val="00C91F30"/>
    <w:rsid w:val="00C92220"/>
    <w:rsid w:val="00C93779"/>
    <w:rsid w:val="00C939CA"/>
    <w:rsid w:val="00C941FC"/>
    <w:rsid w:val="00C95F1C"/>
    <w:rsid w:val="00C969DC"/>
    <w:rsid w:val="00C973AD"/>
    <w:rsid w:val="00CA114F"/>
    <w:rsid w:val="00CA1268"/>
    <w:rsid w:val="00CA2CFC"/>
    <w:rsid w:val="00CA3F42"/>
    <w:rsid w:val="00CA6302"/>
    <w:rsid w:val="00CA7197"/>
    <w:rsid w:val="00CA7432"/>
    <w:rsid w:val="00CA753A"/>
    <w:rsid w:val="00CA79E9"/>
    <w:rsid w:val="00CB052F"/>
    <w:rsid w:val="00CB1778"/>
    <w:rsid w:val="00CB5B7F"/>
    <w:rsid w:val="00CB7113"/>
    <w:rsid w:val="00CC006F"/>
    <w:rsid w:val="00CC1938"/>
    <w:rsid w:val="00CC227D"/>
    <w:rsid w:val="00CC3602"/>
    <w:rsid w:val="00CC3606"/>
    <w:rsid w:val="00CC3A59"/>
    <w:rsid w:val="00CC4AB4"/>
    <w:rsid w:val="00CC4ACF"/>
    <w:rsid w:val="00CC4FA1"/>
    <w:rsid w:val="00CC6066"/>
    <w:rsid w:val="00CC6D61"/>
    <w:rsid w:val="00CC6DB3"/>
    <w:rsid w:val="00CC7429"/>
    <w:rsid w:val="00CD2F18"/>
    <w:rsid w:val="00CD3128"/>
    <w:rsid w:val="00CD363B"/>
    <w:rsid w:val="00CD3A49"/>
    <w:rsid w:val="00CD5FB2"/>
    <w:rsid w:val="00CD66CD"/>
    <w:rsid w:val="00CD69D1"/>
    <w:rsid w:val="00CD6C88"/>
    <w:rsid w:val="00CD6D58"/>
    <w:rsid w:val="00CD7012"/>
    <w:rsid w:val="00CD71BD"/>
    <w:rsid w:val="00CD7C41"/>
    <w:rsid w:val="00CE0DD6"/>
    <w:rsid w:val="00CE1C13"/>
    <w:rsid w:val="00CE3617"/>
    <w:rsid w:val="00CE495A"/>
    <w:rsid w:val="00CE4C63"/>
    <w:rsid w:val="00CE6A10"/>
    <w:rsid w:val="00CE7AF6"/>
    <w:rsid w:val="00CE7D5E"/>
    <w:rsid w:val="00CE7D87"/>
    <w:rsid w:val="00CF0A52"/>
    <w:rsid w:val="00CF0EDC"/>
    <w:rsid w:val="00CF129D"/>
    <w:rsid w:val="00CF1A2B"/>
    <w:rsid w:val="00CF1D5F"/>
    <w:rsid w:val="00CF28CF"/>
    <w:rsid w:val="00CF3387"/>
    <w:rsid w:val="00CF36BD"/>
    <w:rsid w:val="00CF408C"/>
    <w:rsid w:val="00CF4335"/>
    <w:rsid w:val="00CF4991"/>
    <w:rsid w:val="00CF4EBC"/>
    <w:rsid w:val="00CF5CFE"/>
    <w:rsid w:val="00CF6F16"/>
    <w:rsid w:val="00CF7E53"/>
    <w:rsid w:val="00D00984"/>
    <w:rsid w:val="00D019B8"/>
    <w:rsid w:val="00D022BC"/>
    <w:rsid w:val="00D02F77"/>
    <w:rsid w:val="00D036C6"/>
    <w:rsid w:val="00D06580"/>
    <w:rsid w:val="00D0784D"/>
    <w:rsid w:val="00D118BA"/>
    <w:rsid w:val="00D1238B"/>
    <w:rsid w:val="00D1269B"/>
    <w:rsid w:val="00D13818"/>
    <w:rsid w:val="00D14C71"/>
    <w:rsid w:val="00D14FCB"/>
    <w:rsid w:val="00D151D5"/>
    <w:rsid w:val="00D16400"/>
    <w:rsid w:val="00D171E2"/>
    <w:rsid w:val="00D176CA"/>
    <w:rsid w:val="00D179AB"/>
    <w:rsid w:val="00D21A65"/>
    <w:rsid w:val="00D22002"/>
    <w:rsid w:val="00D22757"/>
    <w:rsid w:val="00D23F40"/>
    <w:rsid w:val="00D2406A"/>
    <w:rsid w:val="00D24869"/>
    <w:rsid w:val="00D2563B"/>
    <w:rsid w:val="00D259BF"/>
    <w:rsid w:val="00D25CC1"/>
    <w:rsid w:val="00D2682B"/>
    <w:rsid w:val="00D27FBA"/>
    <w:rsid w:val="00D32817"/>
    <w:rsid w:val="00D32C73"/>
    <w:rsid w:val="00D33AEA"/>
    <w:rsid w:val="00D33F9E"/>
    <w:rsid w:val="00D34B81"/>
    <w:rsid w:val="00D354E5"/>
    <w:rsid w:val="00D367E8"/>
    <w:rsid w:val="00D37DD7"/>
    <w:rsid w:val="00D41EE8"/>
    <w:rsid w:val="00D43011"/>
    <w:rsid w:val="00D438B5"/>
    <w:rsid w:val="00D44425"/>
    <w:rsid w:val="00D47296"/>
    <w:rsid w:val="00D47A86"/>
    <w:rsid w:val="00D5039B"/>
    <w:rsid w:val="00D50B1E"/>
    <w:rsid w:val="00D50CF3"/>
    <w:rsid w:val="00D51207"/>
    <w:rsid w:val="00D525D5"/>
    <w:rsid w:val="00D53445"/>
    <w:rsid w:val="00D539AF"/>
    <w:rsid w:val="00D5403E"/>
    <w:rsid w:val="00D54DCA"/>
    <w:rsid w:val="00D5591E"/>
    <w:rsid w:val="00D5680B"/>
    <w:rsid w:val="00D569DA"/>
    <w:rsid w:val="00D56DB4"/>
    <w:rsid w:val="00D57751"/>
    <w:rsid w:val="00D600D4"/>
    <w:rsid w:val="00D60C22"/>
    <w:rsid w:val="00D60CC2"/>
    <w:rsid w:val="00D61204"/>
    <w:rsid w:val="00D62034"/>
    <w:rsid w:val="00D6242B"/>
    <w:rsid w:val="00D62E37"/>
    <w:rsid w:val="00D633D6"/>
    <w:rsid w:val="00D654DB"/>
    <w:rsid w:val="00D654FD"/>
    <w:rsid w:val="00D65641"/>
    <w:rsid w:val="00D65773"/>
    <w:rsid w:val="00D66293"/>
    <w:rsid w:val="00D711A5"/>
    <w:rsid w:val="00D712A8"/>
    <w:rsid w:val="00D727C3"/>
    <w:rsid w:val="00D73A9B"/>
    <w:rsid w:val="00D7437D"/>
    <w:rsid w:val="00D7465F"/>
    <w:rsid w:val="00D7471F"/>
    <w:rsid w:val="00D74EF6"/>
    <w:rsid w:val="00D77340"/>
    <w:rsid w:val="00D778F5"/>
    <w:rsid w:val="00D80158"/>
    <w:rsid w:val="00D802A4"/>
    <w:rsid w:val="00D804E0"/>
    <w:rsid w:val="00D818E2"/>
    <w:rsid w:val="00D84395"/>
    <w:rsid w:val="00D84422"/>
    <w:rsid w:val="00D86299"/>
    <w:rsid w:val="00D86CCF"/>
    <w:rsid w:val="00D90A79"/>
    <w:rsid w:val="00D91174"/>
    <w:rsid w:val="00D91202"/>
    <w:rsid w:val="00D92E8D"/>
    <w:rsid w:val="00D94C31"/>
    <w:rsid w:val="00D950A1"/>
    <w:rsid w:val="00D96853"/>
    <w:rsid w:val="00D96BE4"/>
    <w:rsid w:val="00D97C04"/>
    <w:rsid w:val="00DA25F0"/>
    <w:rsid w:val="00DA52B8"/>
    <w:rsid w:val="00DA636B"/>
    <w:rsid w:val="00DA7525"/>
    <w:rsid w:val="00DB0B90"/>
    <w:rsid w:val="00DB0DBD"/>
    <w:rsid w:val="00DB2A76"/>
    <w:rsid w:val="00DB3575"/>
    <w:rsid w:val="00DB3588"/>
    <w:rsid w:val="00DB523B"/>
    <w:rsid w:val="00DB5664"/>
    <w:rsid w:val="00DB56D5"/>
    <w:rsid w:val="00DB6AF0"/>
    <w:rsid w:val="00DB7ACE"/>
    <w:rsid w:val="00DC0535"/>
    <w:rsid w:val="00DC0601"/>
    <w:rsid w:val="00DC16C4"/>
    <w:rsid w:val="00DC2CC5"/>
    <w:rsid w:val="00DC3495"/>
    <w:rsid w:val="00DC34FA"/>
    <w:rsid w:val="00DC52AC"/>
    <w:rsid w:val="00DC557D"/>
    <w:rsid w:val="00DC652A"/>
    <w:rsid w:val="00DC6DEA"/>
    <w:rsid w:val="00DC7875"/>
    <w:rsid w:val="00DD0960"/>
    <w:rsid w:val="00DD12D9"/>
    <w:rsid w:val="00DD1F62"/>
    <w:rsid w:val="00DD2589"/>
    <w:rsid w:val="00DD3153"/>
    <w:rsid w:val="00DD35E8"/>
    <w:rsid w:val="00DD37F9"/>
    <w:rsid w:val="00DD38EC"/>
    <w:rsid w:val="00DD570B"/>
    <w:rsid w:val="00DD6A5D"/>
    <w:rsid w:val="00DE077F"/>
    <w:rsid w:val="00DE0CF1"/>
    <w:rsid w:val="00DE2342"/>
    <w:rsid w:val="00DE4EC7"/>
    <w:rsid w:val="00DE55A2"/>
    <w:rsid w:val="00DE5F09"/>
    <w:rsid w:val="00DE7B39"/>
    <w:rsid w:val="00DF11DD"/>
    <w:rsid w:val="00DF2E3A"/>
    <w:rsid w:val="00DF3281"/>
    <w:rsid w:val="00DF3DDE"/>
    <w:rsid w:val="00DF3FFC"/>
    <w:rsid w:val="00DF45CB"/>
    <w:rsid w:val="00DF4738"/>
    <w:rsid w:val="00DF48E7"/>
    <w:rsid w:val="00DF4A66"/>
    <w:rsid w:val="00DF4FD2"/>
    <w:rsid w:val="00DF6A0F"/>
    <w:rsid w:val="00E003CE"/>
    <w:rsid w:val="00E00886"/>
    <w:rsid w:val="00E01341"/>
    <w:rsid w:val="00E02185"/>
    <w:rsid w:val="00E02550"/>
    <w:rsid w:val="00E03A39"/>
    <w:rsid w:val="00E11F7A"/>
    <w:rsid w:val="00E13F6B"/>
    <w:rsid w:val="00E14CFF"/>
    <w:rsid w:val="00E16C91"/>
    <w:rsid w:val="00E16EDC"/>
    <w:rsid w:val="00E17178"/>
    <w:rsid w:val="00E2051D"/>
    <w:rsid w:val="00E20C0C"/>
    <w:rsid w:val="00E20E14"/>
    <w:rsid w:val="00E21389"/>
    <w:rsid w:val="00E21840"/>
    <w:rsid w:val="00E21C20"/>
    <w:rsid w:val="00E2234A"/>
    <w:rsid w:val="00E223F1"/>
    <w:rsid w:val="00E2246F"/>
    <w:rsid w:val="00E23739"/>
    <w:rsid w:val="00E23F70"/>
    <w:rsid w:val="00E242A8"/>
    <w:rsid w:val="00E24CD8"/>
    <w:rsid w:val="00E2544C"/>
    <w:rsid w:val="00E25535"/>
    <w:rsid w:val="00E26274"/>
    <w:rsid w:val="00E269E1"/>
    <w:rsid w:val="00E278FB"/>
    <w:rsid w:val="00E279C4"/>
    <w:rsid w:val="00E27C73"/>
    <w:rsid w:val="00E27E63"/>
    <w:rsid w:val="00E3040D"/>
    <w:rsid w:val="00E30EB4"/>
    <w:rsid w:val="00E31B5D"/>
    <w:rsid w:val="00E33CBE"/>
    <w:rsid w:val="00E34A55"/>
    <w:rsid w:val="00E3502C"/>
    <w:rsid w:val="00E361B7"/>
    <w:rsid w:val="00E36B74"/>
    <w:rsid w:val="00E40173"/>
    <w:rsid w:val="00E4019B"/>
    <w:rsid w:val="00E40841"/>
    <w:rsid w:val="00E4093F"/>
    <w:rsid w:val="00E433CD"/>
    <w:rsid w:val="00E44013"/>
    <w:rsid w:val="00E443B4"/>
    <w:rsid w:val="00E47A62"/>
    <w:rsid w:val="00E50143"/>
    <w:rsid w:val="00E50D90"/>
    <w:rsid w:val="00E529E9"/>
    <w:rsid w:val="00E52AD8"/>
    <w:rsid w:val="00E5559B"/>
    <w:rsid w:val="00E57C8A"/>
    <w:rsid w:val="00E60677"/>
    <w:rsid w:val="00E607E2"/>
    <w:rsid w:val="00E60902"/>
    <w:rsid w:val="00E60AFA"/>
    <w:rsid w:val="00E6241E"/>
    <w:rsid w:val="00E627DD"/>
    <w:rsid w:val="00E62C0F"/>
    <w:rsid w:val="00E62FC6"/>
    <w:rsid w:val="00E634E2"/>
    <w:rsid w:val="00E63E5A"/>
    <w:rsid w:val="00E64B6A"/>
    <w:rsid w:val="00E65406"/>
    <w:rsid w:val="00E655E4"/>
    <w:rsid w:val="00E65EA7"/>
    <w:rsid w:val="00E718F7"/>
    <w:rsid w:val="00E71C18"/>
    <w:rsid w:val="00E722B3"/>
    <w:rsid w:val="00E723E5"/>
    <w:rsid w:val="00E727B1"/>
    <w:rsid w:val="00E72951"/>
    <w:rsid w:val="00E7308A"/>
    <w:rsid w:val="00E73B05"/>
    <w:rsid w:val="00E74F05"/>
    <w:rsid w:val="00E758D4"/>
    <w:rsid w:val="00E76D09"/>
    <w:rsid w:val="00E77C94"/>
    <w:rsid w:val="00E8069B"/>
    <w:rsid w:val="00E81DB2"/>
    <w:rsid w:val="00E82F91"/>
    <w:rsid w:val="00E837EE"/>
    <w:rsid w:val="00E8413F"/>
    <w:rsid w:val="00E84B2B"/>
    <w:rsid w:val="00E85BF2"/>
    <w:rsid w:val="00E86C48"/>
    <w:rsid w:val="00E87DEC"/>
    <w:rsid w:val="00E92B94"/>
    <w:rsid w:val="00E93D6A"/>
    <w:rsid w:val="00E94101"/>
    <w:rsid w:val="00E9453B"/>
    <w:rsid w:val="00E961C2"/>
    <w:rsid w:val="00E962B0"/>
    <w:rsid w:val="00E96C2F"/>
    <w:rsid w:val="00EA04DD"/>
    <w:rsid w:val="00EA0657"/>
    <w:rsid w:val="00EA0D84"/>
    <w:rsid w:val="00EA12F8"/>
    <w:rsid w:val="00EA21D3"/>
    <w:rsid w:val="00EA2800"/>
    <w:rsid w:val="00EA32C7"/>
    <w:rsid w:val="00EA369F"/>
    <w:rsid w:val="00EA3E9B"/>
    <w:rsid w:val="00EA4182"/>
    <w:rsid w:val="00EA5083"/>
    <w:rsid w:val="00EA5B6B"/>
    <w:rsid w:val="00EA618E"/>
    <w:rsid w:val="00EA6D87"/>
    <w:rsid w:val="00EB015B"/>
    <w:rsid w:val="00EB0BDD"/>
    <w:rsid w:val="00EB0E1A"/>
    <w:rsid w:val="00EB233F"/>
    <w:rsid w:val="00EB3336"/>
    <w:rsid w:val="00EB3AE6"/>
    <w:rsid w:val="00EB3D65"/>
    <w:rsid w:val="00EB4797"/>
    <w:rsid w:val="00EB5F5B"/>
    <w:rsid w:val="00EB6DC7"/>
    <w:rsid w:val="00EB6F35"/>
    <w:rsid w:val="00EB7334"/>
    <w:rsid w:val="00EC19FB"/>
    <w:rsid w:val="00EC1D59"/>
    <w:rsid w:val="00EC2847"/>
    <w:rsid w:val="00EC30BF"/>
    <w:rsid w:val="00EC360A"/>
    <w:rsid w:val="00EC4ECA"/>
    <w:rsid w:val="00ED06EC"/>
    <w:rsid w:val="00ED08D3"/>
    <w:rsid w:val="00ED1C19"/>
    <w:rsid w:val="00ED3527"/>
    <w:rsid w:val="00ED4287"/>
    <w:rsid w:val="00ED49EE"/>
    <w:rsid w:val="00ED5355"/>
    <w:rsid w:val="00ED6861"/>
    <w:rsid w:val="00EE06D5"/>
    <w:rsid w:val="00EE0D47"/>
    <w:rsid w:val="00EE1F6D"/>
    <w:rsid w:val="00EE24CF"/>
    <w:rsid w:val="00EE2811"/>
    <w:rsid w:val="00EE2E75"/>
    <w:rsid w:val="00EE36CA"/>
    <w:rsid w:val="00EE397E"/>
    <w:rsid w:val="00EE428C"/>
    <w:rsid w:val="00EE5085"/>
    <w:rsid w:val="00EE540E"/>
    <w:rsid w:val="00EE5894"/>
    <w:rsid w:val="00EE58CA"/>
    <w:rsid w:val="00EE58D4"/>
    <w:rsid w:val="00EE5AB8"/>
    <w:rsid w:val="00EE6301"/>
    <w:rsid w:val="00EE786C"/>
    <w:rsid w:val="00EF0A78"/>
    <w:rsid w:val="00EF0DBF"/>
    <w:rsid w:val="00EF16AF"/>
    <w:rsid w:val="00EF29B5"/>
    <w:rsid w:val="00EF3206"/>
    <w:rsid w:val="00EF3870"/>
    <w:rsid w:val="00EF4EB1"/>
    <w:rsid w:val="00EF513F"/>
    <w:rsid w:val="00EF53C3"/>
    <w:rsid w:val="00EF5CC3"/>
    <w:rsid w:val="00EF61DD"/>
    <w:rsid w:val="00EF65F1"/>
    <w:rsid w:val="00EF72A3"/>
    <w:rsid w:val="00F009E0"/>
    <w:rsid w:val="00F0267E"/>
    <w:rsid w:val="00F02A91"/>
    <w:rsid w:val="00F03493"/>
    <w:rsid w:val="00F03921"/>
    <w:rsid w:val="00F03F8C"/>
    <w:rsid w:val="00F049A6"/>
    <w:rsid w:val="00F051E9"/>
    <w:rsid w:val="00F05670"/>
    <w:rsid w:val="00F074CA"/>
    <w:rsid w:val="00F10C77"/>
    <w:rsid w:val="00F11447"/>
    <w:rsid w:val="00F11817"/>
    <w:rsid w:val="00F12822"/>
    <w:rsid w:val="00F14117"/>
    <w:rsid w:val="00F14206"/>
    <w:rsid w:val="00F144E3"/>
    <w:rsid w:val="00F1451F"/>
    <w:rsid w:val="00F14969"/>
    <w:rsid w:val="00F153A6"/>
    <w:rsid w:val="00F157FB"/>
    <w:rsid w:val="00F15D98"/>
    <w:rsid w:val="00F15FB8"/>
    <w:rsid w:val="00F16A5D"/>
    <w:rsid w:val="00F17317"/>
    <w:rsid w:val="00F20BCE"/>
    <w:rsid w:val="00F22C34"/>
    <w:rsid w:val="00F23A41"/>
    <w:rsid w:val="00F244E8"/>
    <w:rsid w:val="00F24B82"/>
    <w:rsid w:val="00F25100"/>
    <w:rsid w:val="00F26015"/>
    <w:rsid w:val="00F26F22"/>
    <w:rsid w:val="00F2703D"/>
    <w:rsid w:val="00F27171"/>
    <w:rsid w:val="00F27C3F"/>
    <w:rsid w:val="00F31AC4"/>
    <w:rsid w:val="00F31CAC"/>
    <w:rsid w:val="00F32B95"/>
    <w:rsid w:val="00F32DF6"/>
    <w:rsid w:val="00F3397C"/>
    <w:rsid w:val="00F33DAF"/>
    <w:rsid w:val="00F348BC"/>
    <w:rsid w:val="00F35AE7"/>
    <w:rsid w:val="00F3614B"/>
    <w:rsid w:val="00F36471"/>
    <w:rsid w:val="00F368F0"/>
    <w:rsid w:val="00F3701B"/>
    <w:rsid w:val="00F37CD7"/>
    <w:rsid w:val="00F37E3A"/>
    <w:rsid w:val="00F40941"/>
    <w:rsid w:val="00F40962"/>
    <w:rsid w:val="00F41CB8"/>
    <w:rsid w:val="00F41ED2"/>
    <w:rsid w:val="00F427CC"/>
    <w:rsid w:val="00F42E91"/>
    <w:rsid w:val="00F42F11"/>
    <w:rsid w:val="00F43312"/>
    <w:rsid w:val="00F43A56"/>
    <w:rsid w:val="00F44961"/>
    <w:rsid w:val="00F45793"/>
    <w:rsid w:val="00F45DEA"/>
    <w:rsid w:val="00F47F1D"/>
    <w:rsid w:val="00F50142"/>
    <w:rsid w:val="00F50B19"/>
    <w:rsid w:val="00F519CC"/>
    <w:rsid w:val="00F53B4B"/>
    <w:rsid w:val="00F551FB"/>
    <w:rsid w:val="00F55846"/>
    <w:rsid w:val="00F55B2A"/>
    <w:rsid w:val="00F560FC"/>
    <w:rsid w:val="00F56F1A"/>
    <w:rsid w:val="00F57A77"/>
    <w:rsid w:val="00F604D8"/>
    <w:rsid w:val="00F60B6F"/>
    <w:rsid w:val="00F60D09"/>
    <w:rsid w:val="00F60F01"/>
    <w:rsid w:val="00F64997"/>
    <w:rsid w:val="00F65DAE"/>
    <w:rsid w:val="00F668AC"/>
    <w:rsid w:val="00F66D16"/>
    <w:rsid w:val="00F67F40"/>
    <w:rsid w:val="00F715DE"/>
    <w:rsid w:val="00F735B5"/>
    <w:rsid w:val="00F74D9E"/>
    <w:rsid w:val="00F74FCA"/>
    <w:rsid w:val="00F766DB"/>
    <w:rsid w:val="00F76EDD"/>
    <w:rsid w:val="00F77161"/>
    <w:rsid w:val="00F77337"/>
    <w:rsid w:val="00F80803"/>
    <w:rsid w:val="00F8085C"/>
    <w:rsid w:val="00F80AE8"/>
    <w:rsid w:val="00F82283"/>
    <w:rsid w:val="00F84094"/>
    <w:rsid w:val="00F8443F"/>
    <w:rsid w:val="00F84D95"/>
    <w:rsid w:val="00F8629F"/>
    <w:rsid w:val="00F865C3"/>
    <w:rsid w:val="00F86CF9"/>
    <w:rsid w:val="00F86DDD"/>
    <w:rsid w:val="00F90540"/>
    <w:rsid w:val="00F91859"/>
    <w:rsid w:val="00F9286C"/>
    <w:rsid w:val="00F92FE4"/>
    <w:rsid w:val="00F93515"/>
    <w:rsid w:val="00F9565E"/>
    <w:rsid w:val="00F96DC0"/>
    <w:rsid w:val="00F97616"/>
    <w:rsid w:val="00F9771D"/>
    <w:rsid w:val="00F97C8C"/>
    <w:rsid w:val="00FA1422"/>
    <w:rsid w:val="00FA2980"/>
    <w:rsid w:val="00FA29FE"/>
    <w:rsid w:val="00FA44A4"/>
    <w:rsid w:val="00FA48EC"/>
    <w:rsid w:val="00FA4995"/>
    <w:rsid w:val="00FA4BFE"/>
    <w:rsid w:val="00FA52B7"/>
    <w:rsid w:val="00FB1379"/>
    <w:rsid w:val="00FB1D24"/>
    <w:rsid w:val="00FB274F"/>
    <w:rsid w:val="00FB32A8"/>
    <w:rsid w:val="00FB35F7"/>
    <w:rsid w:val="00FB5250"/>
    <w:rsid w:val="00FB55C2"/>
    <w:rsid w:val="00FB5CFF"/>
    <w:rsid w:val="00FB7666"/>
    <w:rsid w:val="00FC0BC0"/>
    <w:rsid w:val="00FC0F79"/>
    <w:rsid w:val="00FC1138"/>
    <w:rsid w:val="00FC2D81"/>
    <w:rsid w:val="00FC45E1"/>
    <w:rsid w:val="00FC493D"/>
    <w:rsid w:val="00FC498A"/>
    <w:rsid w:val="00FC4C25"/>
    <w:rsid w:val="00FC4F2C"/>
    <w:rsid w:val="00FC59D7"/>
    <w:rsid w:val="00FC5B5E"/>
    <w:rsid w:val="00FC5FFA"/>
    <w:rsid w:val="00FC6571"/>
    <w:rsid w:val="00FC6989"/>
    <w:rsid w:val="00FD0119"/>
    <w:rsid w:val="00FD0DB1"/>
    <w:rsid w:val="00FD1879"/>
    <w:rsid w:val="00FD2C77"/>
    <w:rsid w:val="00FD39C0"/>
    <w:rsid w:val="00FD3F60"/>
    <w:rsid w:val="00FD4D71"/>
    <w:rsid w:val="00FD5D2C"/>
    <w:rsid w:val="00FD764E"/>
    <w:rsid w:val="00FE0BC0"/>
    <w:rsid w:val="00FE0C1C"/>
    <w:rsid w:val="00FE1117"/>
    <w:rsid w:val="00FE210F"/>
    <w:rsid w:val="00FE2212"/>
    <w:rsid w:val="00FE2BD4"/>
    <w:rsid w:val="00FE2F1A"/>
    <w:rsid w:val="00FE5A39"/>
    <w:rsid w:val="00FE5ACB"/>
    <w:rsid w:val="00FE6B1F"/>
    <w:rsid w:val="00FE712B"/>
    <w:rsid w:val="00FF0B5C"/>
    <w:rsid w:val="00FF0CC6"/>
    <w:rsid w:val="00FF0DC8"/>
    <w:rsid w:val="00FF1F59"/>
    <w:rsid w:val="00FF1FFD"/>
    <w:rsid w:val="00FF2462"/>
    <w:rsid w:val="00FF3D78"/>
    <w:rsid w:val="00FF44D5"/>
    <w:rsid w:val="00FF46E5"/>
    <w:rsid w:val="00FF4CB7"/>
    <w:rsid w:val="00FF59DD"/>
    <w:rsid w:val="00FF622F"/>
    <w:rsid w:val="00FF64CF"/>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6263"/>
  <w15:docId w15:val="{D5C8BE34-0212-4A16-A0F2-18BF65E8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05"/>
    <w:pPr>
      <w:ind w:left="720"/>
      <w:contextualSpacing/>
    </w:pPr>
  </w:style>
  <w:style w:type="paragraph" w:styleId="Header">
    <w:name w:val="header"/>
    <w:basedOn w:val="Normal"/>
    <w:link w:val="HeaderChar"/>
    <w:uiPriority w:val="99"/>
    <w:unhideWhenUsed/>
    <w:rsid w:val="001D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84"/>
  </w:style>
  <w:style w:type="paragraph" w:styleId="Footer">
    <w:name w:val="footer"/>
    <w:basedOn w:val="Normal"/>
    <w:link w:val="FooterChar"/>
    <w:uiPriority w:val="99"/>
    <w:unhideWhenUsed/>
    <w:rsid w:val="001D5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84"/>
  </w:style>
  <w:style w:type="paragraph" w:styleId="NormalWeb">
    <w:name w:val="Normal (Web)"/>
    <w:basedOn w:val="Normal"/>
    <w:uiPriority w:val="99"/>
    <w:semiHidden/>
    <w:unhideWhenUsed/>
    <w:rsid w:val="0013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A4"/>
    <w:qFormat/>
    <w:rsid w:val="002444A9"/>
    <w:rPr>
      <w:rFonts w:ascii="HelveticaNeueLT Std" w:hAnsi="HelveticaNeueLT Std"/>
      <w:b/>
      <w:i/>
      <w:color w:val="221E1F"/>
      <w:sz w:val="28"/>
    </w:rPr>
  </w:style>
  <w:style w:type="paragraph" w:customStyle="1" w:styleId="Pa0">
    <w:name w:val="Pa0"/>
    <w:basedOn w:val="Normal"/>
    <w:qFormat/>
    <w:rsid w:val="002444A9"/>
    <w:pPr>
      <w:widowControl w:val="0"/>
      <w:spacing w:after="0" w:line="241" w:lineRule="atLeast"/>
    </w:pPr>
    <w:rPr>
      <w:rFonts w:ascii="HelveticaNeueLT Std" w:eastAsia="Calibri" w:hAnsi="HelveticaNeueLT Std" w:cs="Times New Roman"/>
      <w:color w:val="000000"/>
      <w:sz w:val="24"/>
      <w:szCs w:val="20"/>
    </w:rPr>
  </w:style>
  <w:style w:type="paragraph" w:styleId="NoSpacing">
    <w:name w:val="No Spacing"/>
    <w:uiPriority w:val="1"/>
    <w:qFormat/>
    <w:rsid w:val="00235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60">
      <w:bodyDiv w:val="1"/>
      <w:marLeft w:val="0"/>
      <w:marRight w:val="0"/>
      <w:marTop w:val="0"/>
      <w:marBottom w:val="0"/>
      <w:divBdr>
        <w:top w:val="none" w:sz="0" w:space="0" w:color="auto"/>
        <w:left w:val="none" w:sz="0" w:space="0" w:color="auto"/>
        <w:bottom w:val="none" w:sz="0" w:space="0" w:color="auto"/>
        <w:right w:val="none" w:sz="0" w:space="0" w:color="auto"/>
      </w:divBdr>
    </w:div>
    <w:div w:id="569535762">
      <w:bodyDiv w:val="1"/>
      <w:marLeft w:val="0"/>
      <w:marRight w:val="0"/>
      <w:marTop w:val="0"/>
      <w:marBottom w:val="0"/>
      <w:divBdr>
        <w:top w:val="none" w:sz="0" w:space="0" w:color="auto"/>
        <w:left w:val="none" w:sz="0" w:space="0" w:color="auto"/>
        <w:bottom w:val="none" w:sz="0" w:space="0" w:color="auto"/>
        <w:right w:val="none" w:sz="0" w:space="0" w:color="auto"/>
      </w:divBdr>
    </w:div>
    <w:div w:id="2009021408">
      <w:bodyDiv w:val="1"/>
      <w:marLeft w:val="0"/>
      <w:marRight w:val="0"/>
      <w:marTop w:val="0"/>
      <w:marBottom w:val="0"/>
      <w:divBdr>
        <w:top w:val="none" w:sz="0" w:space="0" w:color="auto"/>
        <w:left w:val="none" w:sz="0" w:space="0" w:color="auto"/>
        <w:bottom w:val="none" w:sz="0" w:space="0" w:color="auto"/>
        <w:right w:val="none" w:sz="0" w:space="0" w:color="auto"/>
      </w:divBdr>
    </w:div>
    <w:div w:id="204840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25B5-BC55-45DB-936F-B1D388F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7</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Shemwell</dc:creator>
  <cp:keywords/>
  <dc:description/>
  <cp:lastModifiedBy>Charles Shemwell</cp:lastModifiedBy>
  <cp:revision>125</cp:revision>
  <cp:lastPrinted>2023-03-07T15:47:00Z</cp:lastPrinted>
  <dcterms:created xsi:type="dcterms:W3CDTF">2023-07-10T18:26:00Z</dcterms:created>
  <dcterms:modified xsi:type="dcterms:W3CDTF">2023-07-14T15:54:00Z</dcterms:modified>
</cp:coreProperties>
</file>