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1EF" w14:textId="3BFE742F" w:rsidR="00816D6A" w:rsidRPr="00B034BF" w:rsidRDefault="00851CF2" w:rsidP="00D84395">
      <w:pPr>
        <w:spacing w:line="360" w:lineRule="auto"/>
        <w:jc w:val="center"/>
        <w:rPr>
          <w:rFonts w:ascii="Times New Roman" w:hAnsi="Times New Roman" w:cs="Times New Roman"/>
          <w:color w:val="333333"/>
          <w:sz w:val="25"/>
          <w:szCs w:val="25"/>
          <w:shd w:val="clear" w:color="auto" w:fill="FFFFFF"/>
        </w:rPr>
      </w:pPr>
      <w:r w:rsidRPr="00B034BF">
        <w:rPr>
          <w:rFonts w:ascii="Times New Roman" w:hAnsi="Times New Roman" w:cs="Times New Roman"/>
          <w:color w:val="333333"/>
          <w:sz w:val="25"/>
          <w:szCs w:val="25"/>
          <w:shd w:val="clear" w:color="auto" w:fill="FFFFFF"/>
        </w:rPr>
        <w:br/>
      </w:r>
      <w:r w:rsidR="00263CE8" w:rsidRPr="00B034BF">
        <w:rPr>
          <w:rFonts w:ascii="Times New Roman" w:hAnsi="Times New Roman" w:cs="Times New Roman"/>
          <w:color w:val="333333"/>
          <w:sz w:val="25"/>
          <w:szCs w:val="25"/>
          <w:shd w:val="clear" w:color="auto" w:fill="FFFFFF"/>
        </w:rPr>
        <w:t xml:space="preserve">Homily for the </w:t>
      </w:r>
      <w:r w:rsidR="00774A54" w:rsidRPr="00B034BF">
        <w:rPr>
          <w:rFonts w:ascii="Times New Roman" w:hAnsi="Times New Roman" w:cs="Times New Roman"/>
          <w:color w:val="333333"/>
          <w:sz w:val="25"/>
          <w:szCs w:val="25"/>
          <w:shd w:val="clear" w:color="auto" w:fill="FFFFFF"/>
        </w:rPr>
        <w:t>Sixth</w:t>
      </w:r>
      <w:r w:rsidR="00263CE8" w:rsidRPr="00B034BF">
        <w:rPr>
          <w:rFonts w:ascii="Times New Roman" w:hAnsi="Times New Roman" w:cs="Times New Roman"/>
          <w:color w:val="333333"/>
          <w:sz w:val="25"/>
          <w:szCs w:val="25"/>
          <w:shd w:val="clear" w:color="auto" w:fill="FFFFFF"/>
        </w:rPr>
        <w:t xml:space="preserve"> Sunday after Pentecost</w:t>
      </w:r>
    </w:p>
    <w:p w14:paraId="7D02766C" w14:textId="5039C0B8" w:rsidR="005244A5" w:rsidRPr="00B034BF" w:rsidRDefault="00816D6A" w:rsidP="00774A54">
      <w:pPr>
        <w:spacing w:line="360" w:lineRule="auto"/>
        <w:ind w:firstLine="720"/>
        <w:rPr>
          <w:rFonts w:ascii="Times New Roman" w:hAnsi="Times New Roman" w:cs="Times New Roman"/>
          <w:sz w:val="25"/>
          <w:szCs w:val="25"/>
        </w:rPr>
      </w:pPr>
      <w:r w:rsidRPr="00B034BF">
        <w:rPr>
          <w:rFonts w:ascii="Times New Roman" w:hAnsi="Times New Roman" w:cs="Times New Roman"/>
          <w:sz w:val="25"/>
          <w:szCs w:val="25"/>
        </w:rPr>
        <w:t xml:space="preserve">In the Name of the Father and of the Son and of the Holy </w:t>
      </w:r>
      <w:r w:rsidR="00722439" w:rsidRPr="00B034BF">
        <w:rPr>
          <w:rFonts w:ascii="Times New Roman" w:hAnsi="Times New Roman" w:cs="Times New Roman"/>
          <w:sz w:val="25"/>
          <w:szCs w:val="25"/>
        </w:rPr>
        <w:t>Spirit</w:t>
      </w:r>
      <w:r w:rsidRPr="00B034BF">
        <w:rPr>
          <w:rFonts w:ascii="Times New Roman" w:hAnsi="Times New Roman" w:cs="Times New Roman"/>
          <w:sz w:val="25"/>
          <w:szCs w:val="25"/>
        </w:rPr>
        <w:t xml:space="preserve">. Amen. </w:t>
      </w:r>
      <w:r w:rsidR="00B41054" w:rsidRPr="00B034BF">
        <w:rPr>
          <w:rFonts w:ascii="Times New Roman" w:hAnsi="Times New Roman" w:cs="Times New Roman"/>
          <w:sz w:val="25"/>
          <w:szCs w:val="25"/>
        </w:rPr>
        <w:t>Dear brothers and sisters in our Lord and Savior, Jesus Christ. For nearly a decade now, opiate overdose has been the leading cause of death for adults under the age of 4</w:t>
      </w:r>
      <w:r w:rsidR="005244A5" w:rsidRPr="00B034BF">
        <w:rPr>
          <w:rFonts w:ascii="Times New Roman" w:hAnsi="Times New Roman" w:cs="Times New Roman"/>
          <w:sz w:val="25"/>
          <w:szCs w:val="25"/>
        </w:rPr>
        <w:t>5</w:t>
      </w:r>
      <w:r w:rsidR="00B41054" w:rsidRPr="00B034BF">
        <w:rPr>
          <w:rFonts w:ascii="Times New Roman" w:hAnsi="Times New Roman" w:cs="Times New Roman"/>
          <w:sz w:val="25"/>
          <w:szCs w:val="25"/>
        </w:rPr>
        <w:t xml:space="preserve">, and the leading cause of preventable death for all American adults. </w:t>
      </w:r>
      <w:r w:rsidR="007F66A1" w:rsidRPr="00B034BF">
        <w:rPr>
          <w:rFonts w:ascii="Times New Roman" w:hAnsi="Times New Roman" w:cs="Times New Roman"/>
          <w:sz w:val="25"/>
          <w:szCs w:val="25"/>
        </w:rPr>
        <w:t xml:space="preserve">That is a startling </w:t>
      </w:r>
      <w:r w:rsidR="00397AD1" w:rsidRPr="00B034BF">
        <w:rPr>
          <w:rFonts w:ascii="Times New Roman" w:hAnsi="Times New Roman" w:cs="Times New Roman"/>
          <w:sz w:val="25"/>
          <w:szCs w:val="25"/>
        </w:rPr>
        <w:t>statistic</w:t>
      </w:r>
      <w:r w:rsidR="007F66A1" w:rsidRPr="00B034BF">
        <w:rPr>
          <w:rFonts w:ascii="Times New Roman" w:hAnsi="Times New Roman" w:cs="Times New Roman"/>
          <w:sz w:val="25"/>
          <w:szCs w:val="25"/>
        </w:rPr>
        <w:t xml:space="preserve">. Painkillers are now the primary killers. </w:t>
      </w:r>
      <w:r w:rsidR="005244A5" w:rsidRPr="00B034BF">
        <w:rPr>
          <w:rFonts w:ascii="Times New Roman" w:hAnsi="Times New Roman" w:cs="Times New Roman"/>
          <w:sz w:val="25"/>
          <w:szCs w:val="25"/>
        </w:rPr>
        <w:t>Citizens of this nation</w:t>
      </w:r>
      <w:r w:rsidR="003623E9">
        <w:rPr>
          <w:rFonts w:ascii="Times New Roman" w:hAnsi="Times New Roman" w:cs="Times New Roman"/>
          <w:sz w:val="25"/>
          <w:szCs w:val="25"/>
        </w:rPr>
        <w:t xml:space="preserve">, </w:t>
      </w:r>
      <w:r w:rsidR="000461D6">
        <w:rPr>
          <w:rFonts w:ascii="Times New Roman" w:hAnsi="Times New Roman" w:cs="Times New Roman"/>
          <w:sz w:val="25"/>
          <w:szCs w:val="25"/>
        </w:rPr>
        <w:t xml:space="preserve">especially so </w:t>
      </w:r>
      <w:r w:rsidR="003623E9">
        <w:rPr>
          <w:rFonts w:ascii="Times New Roman" w:hAnsi="Times New Roman" w:cs="Times New Roman"/>
          <w:sz w:val="25"/>
          <w:szCs w:val="25"/>
        </w:rPr>
        <w:t>many young people,</w:t>
      </w:r>
      <w:r w:rsidR="007F66A1" w:rsidRPr="00B034BF">
        <w:rPr>
          <w:rFonts w:ascii="Times New Roman" w:hAnsi="Times New Roman" w:cs="Times New Roman"/>
          <w:sz w:val="25"/>
          <w:szCs w:val="25"/>
        </w:rPr>
        <w:t xml:space="preserve"> are rushing toward the doors of death for </w:t>
      </w:r>
      <w:r w:rsidR="005244A5" w:rsidRPr="00B034BF">
        <w:rPr>
          <w:rFonts w:ascii="Times New Roman" w:hAnsi="Times New Roman" w:cs="Times New Roman"/>
          <w:sz w:val="25"/>
          <w:szCs w:val="25"/>
        </w:rPr>
        <w:t xml:space="preserve">the </w:t>
      </w:r>
      <w:r w:rsidR="007F66A1" w:rsidRPr="00B034BF">
        <w:rPr>
          <w:rFonts w:ascii="Times New Roman" w:hAnsi="Times New Roman" w:cs="Times New Roman"/>
          <w:sz w:val="25"/>
          <w:szCs w:val="25"/>
        </w:rPr>
        <w:t xml:space="preserve">sake of </w:t>
      </w:r>
      <w:r w:rsidR="00397AD1" w:rsidRPr="00B034BF">
        <w:rPr>
          <w:rFonts w:ascii="Times New Roman" w:hAnsi="Times New Roman" w:cs="Times New Roman"/>
          <w:sz w:val="25"/>
          <w:szCs w:val="25"/>
        </w:rPr>
        <w:t xml:space="preserve">some semblance of </w:t>
      </w:r>
      <w:r w:rsidR="007F66A1" w:rsidRPr="00B034BF">
        <w:rPr>
          <w:rFonts w:ascii="Times New Roman" w:hAnsi="Times New Roman" w:cs="Times New Roman"/>
          <w:sz w:val="25"/>
          <w:szCs w:val="25"/>
        </w:rPr>
        <w:t>relief. This</w:t>
      </w:r>
      <w:r w:rsidR="005244A5" w:rsidRPr="00B034BF">
        <w:rPr>
          <w:rFonts w:ascii="Times New Roman" w:hAnsi="Times New Roman" w:cs="Times New Roman"/>
          <w:sz w:val="25"/>
          <w:szCs w:val="25"/>
        </w:rPr>
        <w:t>, friends,</w:t>
      </w:r>
      <w:r w:rsidR="007F66A1" w:rsidRPr="00B034BF">
        <w:rPr>
          <w:rFonts w:ascii="Times New Roman" w:hAnsi="Times New Roman" w:cs="Times New Roman"/>
          <w:sz w:val="25"/>
          <w:szCs w:val="25"/>
        </w:rPr>
        <w:t xml:space="preserve"> is a pandemic. </w:t>
      </w:r>
      <w:r w:rsidR="00397AD1" w:rsidRPr="00B034BF">
        <w:rPr>
          <w:rFonts w:ascii="Times New Roman" w:hAnsi="Times New Roman" w:cs="Times New Roman"/>
          <w:sz w:val="25"/>
          <w:szCs w:val="25"/>
        </w:rPr>
        <w:t xml:space="preserve">And one we aren’t </w:t>
      </w:r>
      <w:r w:rsidR="00D54DCA" w:rsidRPr="00B034BF">
        <w:rPr>
          <w:rFonts w:ascii="Times New Roman" w:hAnsi="Times New Roman" w:cs="Times New Roman"/>
          <w:sz w:val="25"/>
          <w:szCs w:val="25"/>
        </w:rPr>
        <w:t xml:space="preserve">even </w:t>
      </w:r>
      <w:r w:rsidR="00DD570B" w:rsidRPr="00B034BF">
        <w:rPr>
          <w:rFonts w:ascii="Times New Roman" w:hAnsi="Times New Roman" w:cs="Times New Roman"/>
          <w:sz w:val="25"/>
          <w:szCs w:val="25"/>
        </w:rPr>
        <w:t>remotely</w:t>
      </w:r>
      <w:r w:rsidR="00D54DCA" w:rsidRPr="00B034BF">
        <w:rPr>
          <w:rFonts w:ascii="Times New Roman" w:hAnsi="Times New Roman" w:cs="Times New Roman"/>
          <w:sz w:val="25"/>
          <w:szCs w:val="25"/>
        </w:rPr>
        <w:t xml:space="preserve"> </w:t>
      </w:r>
      <w:r w:rsidR="00397AD1" w:rsidRPr="00B034BF">
        <w:rPr>
          <w:rFonts w:ascii="Times New Roman" w:hAnsi="Times New Roman" w:cs="Times New Roman"/>
          <w:sz w:val="25"/>
          <w:szCs w:val="25"/>
        </w:rPr>
        <w:t xml:space="preserve">addressing properly. </w:t>
      </w:r>
      <w:r w:rsidR="007F66A1" w:rsidRPr="00B034BF">
        <w:rPr>
          <w:rFonts w:ascii="Times New Roman" w:hAnsi="Times New Roman" w:cs="Times New Roman"/>
          <w:sz w:val="25"/>
          <w:szCs w:val="25"/>
        </w:rPr>
        <w:t xml:space="preserve">But it isn’t just </w:t>
      </w:r>
      <w:r w:rsidR="000461D6">
        <w:rPr>
          <w:rFonts w:ascii="Times New Roman" w:hAnsi="Times New Roman" w:cs="Times New Roman"/>
          <w:sz w:val="25"/>
          <w:szCs w:val="25"/>
        </w:rPr>
        <w:t xml:space="preserve">the </w:t>
      </w:r>
      <w:r w:rsidR="007F66A1" w:rsidRPr="00B034BF">
        <w:rPr>
          <w:rFonts w:ascii="Times New Roman" w:hAnsi="Times New Roman" w:cs="Times New Roman"/>
          <w:sz w:val="25"/>
          <w:szCs w:val="25"/>
        </w:rPr>
        <w:t>opiates</w:t>
      </w:r>
      <w:r w:rsidR="00397AD1" w:rsidRPr="00B034BF">
        <w:rPr>
          <w:rFonts w:ascii="Times New Roman" w:hAnsi="Times New Roman" w:cs="Times New Roman"/>
          <w:sz w:val="25"/>
          <w:szCs w:val="25"/>
        </w:rPr>
        <w:t>, of course</w:t>
      </w:r>
      <w:r w:rsidR="007F66A1" w:rsidRPr="00B034BF">
        <w:rPr>
          <w:rFonts w:ascii="Times New Roman" w:hAnsi="Times New Roman" w:cs="Times New Roman"/>
          <w:sz w:val="25"/>
          <w:szCs w:val="25"/>
        </w:rPr>
        <w:t xml:space="preserve">. </w:t>
      </w:r>
      <w:r w:rsidR="00536F9E" w:rsidRPr="00B034BF">
        <w:rPr>
          <w:rFonts w:ascii="Times New Roman" w:hAnsi="Times New Roman" w:cs="Times New Roman"/>
          <w:sz w:val="25"/>
          <w:szCs w:val="25"/>
        </w:rPr>
        <w:t xml:space="preserve">Now is it? </w:t>
      </w:r>
      <w:r w:rsidR="007F66A1" w:rsidRPr="00B034BF">
        <w:rPr>
          <w:rFonts w:ascii="Times New Roman" w:hAnsi="Times New Roman" w:cs="Times New Roman"/>
          <w:sz w:val="25"/>
          <w:szCs w:val="25"/>
        </w:rPr>
        <w:t>I</w:t>
      </w:r>
      <w:r w:rsidR="005244A5" w:rsidRPr="00B034BF">
        <w:rPr>
          <w:rFonts w:ascii="Times New Roman" w:hAnsi="Times New Roman" w:cs="Times New Roman"/>
          <w:sz w:val="25"/>
          <w:szCs w:val="25"/>
        </w:rPr>
        <w:t>t’</w:t>
      </w:r>
      <w:r w:rsidR="007F66A1" w:rsidRPr="00B034BF">
        <w:rPr>
          <w:rFonts w:ascii="Times New Roman" w:hAnsi="Times New Roman" w:cs="Times New Roman"/>
          <w:sz w:val="25"/>
          <w:szCs w:val="25"/>
        </w:rPr>
        <w:t xml:space="preserve">s </w:t>
      </w:r>
      <w:r w:rsidR="007C2859" w:rsidRPr="00B034BF">
        <w:rPr>
          <w:rFonts w:ascii="Times New Roman" w:hAnsi="Times New Roman" w:cs="Times New Roman"/>
          <w:sz w:val="25"/>
          <w:szCs w:val="25"/>
        </w:rPr>
        <w:t xml:space="preserve">the overconsumption of </w:t>
      </w:r>
      <w:r w:rsidR="007F66A1" w:rsidRPr="00B034BF">
        <w:rPr>
          <w:rFonts w:ascii="Times New Roman" w:hAnsi="Times New Roman" w:cs="Times New Roman"/>
          <w:sz w:val="25"/>
          <w:szCs w:val="25"/>
        </w:rPr>
        <w:t>alcohol</w:t>
      </w:r>
      <w:r w:rsidR="00FB7666">
        <w:rPr>
          <w:rFonts w:ascii="Times New Roman" w:hAnsi="Times New Roman" w:cs="Times New Roman"/>
          <w:sz w:val="25"/>
          <w:szCs w:val="25"/>
        </w:rPr>
        <w:t>, o</w:t>
      </w:r>
      <w:r w:rsidR="007A6AF2" w:rsidRPr="00B034BF">
        <w:rPr>
          <w:rFonts w:ascii="Times New Roman" w:hAnsi="Times New Roman" w:cs="Times New Roman"/>
          <w:sz w:val="25"/>
          <w:szCs w:val="25"/>
        </w:rPr>
        <w:t>f overprocessed foods.</w:t>
      </w:r>
      <w:r w:rsidR="007F66A1" w:rsidRPr="00B034BF">
        <w:rPr>
          <w:rFonts w:ascii="Times New Roman" w:hAnsi="Times New Roman" w:cs="Times New Roman"/>
          <w:sz w:val="25"/>
          <w:szCs w:val="25"/>
        </w:rPr>
        <w:t xml:space="preserve"> It</w:t>
      </w:r>
      <w:r w:rsidR="005244A5" w:rsidRPr="00B034BF">
        <w:rPr>
          <w:rFonts w:ascii="Times New Roman" w:hAnsi="Times New Roman" w:cs="Times New Roman"/>
          <w:sz w:val="25"/>
          <w:szCs w:val="25"/>
        </w:rPr>
        <w:t>’</w:t>
      </w:r>
      <w:r w:rsidR="007F66A1" w:rsidRPr="00B034BF">
        <w:rPr>
          <w:rFonts w:ascii="Times New Roman" w:hAnsi="Times New Roman" w:cs="Times New Roman"/>
          <w:sz w:val="25"/>
          <w:szCs w:val="25"/>
        </w:rPr>
        <w:t xml:space="preserve">s the 24-hour news cycle. </w:t>
      </w:r>
      <w:r w:rsidR="00D54DCA" w:rsidRPr="00B034BF">
        <w:rPr>
          <w:rFonts w:ascii="Times New Roman" w:hAnsi="Times New Roman" w:cs="Times New Roman"/>
          <w:sz w:val="25"/>
          <w:szCs w:val="25"/>
        </w:rPr>
        <w:t xml:space="preserve">It’s TikTok and Instagram and Facebook and the other high-tech dopamine dealers. </w:t>
      </w:r>
      <w:r w:rsidR="00F56F1A" w:rsidRPr="00B034BF">
        <w:rPr>
          <w:rFonts w:ascii="Times New Roman" w:hAnsi="Times New Roman" w:cs="Times New Roman"/>
          <w:sz w:val="25"/>
          <w:szCs w:val="25"/>
        </w:rPr>
        <w:t xml:space="preserve">It’s pornography and a vulgar culture. </w:t>
      </w:r>
      <w:r w:rsidR="007F66A1" w:rsidRPr="00B034BF">
        <w:rPr>
          <w:rFonts w:ascii="Times New Roman" w:hAnsi="Times New Roman" w:cs="Times New Roman"/>
          <w:sz w:val="25"/>
          <w:szCs w:val="25"/>
        </w:rPr>
        <w:t>We crave distraction</w:t>
      </w:r>
      <w:r w:rsidR="00397AD1" w:rsidRPr="00B034BF">
        <w:rPr>
          <w:rFonts w:ascii="Times New Roman" w:hAnsi="Times New Roman" w:cs="Times New Roman"/>
          <w:sz w:val="25"/>
          <w:szCs w:val="25"/>
        </w:rPr>
        <w:t xml:space="preserve">, </w:t>
      </w:r>
      <w:r w:rsidR="00FB7666">
        <w:rPr>
          <w:rFonts w:ascii="Times New Roman" w:hAnsi="Times New Roman" w:cs="Times New Roman"/>
          <w:sz w:val="25"/>
          <w:szCs w:val="25"/>
        </w:rPr>
        <w:t xml:space="preserve">diversion, </w:t>
      </w:r>
      <w:r w:rsidR="00397AD1" w:rsidRPr="00B034BF">
        <w:rPr>
          <w:rFonts w:ascii="Times New Roman" w:hAnsi="Times New Roman" w:cs="Times New Roman"/>
          <w:sz w:val="25"/>
          <w:szCs w:val="25"/>
        </w:rPr>
        <w:t>chemical consolation,</w:t>
      </w:r>
      <w:r w:rsidR="007F66A1" w:rsidRPr="00B034BF">
        <w:rPr>
          <w:rFonts w:ascii="Times New Roman" w:hAnsi="Times New Roman" w:cs="Times New Roman"/>
          <w:sz w:val="25"/>
          <w:szCs w:val="25"/>
        </w:rPr>
        <w:t xml:space="preserve"> and respite </w:t>
      </w:r>
      <w:r w:rsidR="00573429" w:rsidRPr="00B034BF">
        <w:rPr>
          <w:rFonts w:ascii="Times New Roman" w:hAnsi="Times New Roman" w:cs="Times New Roman"/>
          <w:sz w:val="25"/>
          <w:szCs w:val="25"/>
        </w:rPr>
        <w:t xml:space="preserve">of all sorts </w:t>
      </w:r>
      <w:r w:rsidR="007F66A1" w:rsidRPr="00B034BF">
        <w:rPr>
          <w:rFonts w:ascii="Times New Roman" w:hAnsi="Times New Roman" w:cs="Times New Roman"/>
          <w:sz w:val="25"/>
          <w:szCs w:val="25"/>
        </w:rPr>
        <w:t xml:space="preserve">– but </w:t>
      </w:r>
      <w:r w:rsidR="007C2859" w:rsidRPr="00B034BF">
        <w:rPr>
          <w:rFonts w:ascii="Times New Roman" w:hAnsi="Times New Roman" w:cs="Times New Roman"/>
          <w:sz w:val="25"/>
          <w:szCs w:val="25"/>
        </w:rPr>
        <w:t xml:space="preserve">respite </w:t>
      </w:r>
      <w:r w:rsidR="007F66A1" w:rsidRPr="00B034BF">
        <w:rPr>
          <w:rFonts w:ascii="Times New Roman" w:hAnsi="Times New Roman" w:cs="Times New Roman"/>
          <w:sz w:val="25"/>
          <w:szCs w:val="25"/>
        </w:rPr>
        <w:t>from what</w:t>
      </w:r>
      <w:r w:rsidR="0004316B">
        <w:rPr>
          <w:rFonts w:ascii="Times New Roman" w:hAnsi="Times New Roman" w:cs="Times New Roman"/>
          <w:sz w:val="25"/>
          <w:szCs w:val="25"/>
        </w:rPr>
        <w:t xml:space="preserve"> exactly</w:t>
      </w:r>
      <w:r w:rsidR="007F66A1" w:rsidRPr="00B034BF">
        <w:rPr>
          <w:rFonts w:ascii="Times New Roman" w:hAnsi="Times New Roman" w:cs="Times New Roman"/>
          <w:sz w:val="25"/>
          <w:szCs w:val="25"/>
        </w:rPr>
        <w:t xml:space="preserve">? I don’t know that most of us </w:t>
      </w:r>
      <w:proofErr w:type="gramStart"/>
      <w:r w:rsidR="005244A5" w:rsidRPr="00B034BF">
        <w:rPr>
          <w:rFonts w:ascii="Times New Roman" w:hAnsi="Times New Roman" w:cs="Times New Roman"/>
          <w:sz w:val="25"/>
          <w:szCs w:val="25"/>
        </w:rPr>
        <w:t xml:space="preserve">actually </w:t>
      </w:r>
      <w:r w:rsidR="007F66A1" w:rsidRPr="00B034BF">
        <w:rPr>
          <w:rFonts w:ascii="Times New Roman" w:hAnsi="Times New Roman" w:cs="Times New Roman"/>
          <w:sz w:val="25"/>
          <w:szCs w:val="25"/>
        </w:rPr>
        <w:t>have</w:t>
      </w:r>
      <w:proofErr w:type="gramEnd"/>
      <w:r w:rsidR="007F66A1" w:rsidRPr="00B034BF">
        <w:rPr>
          <w:rFonts w:ascii="Times New Roman" w:hAnsi="Times New Roman" w:cs="Times New Roman"/>
          <w:sz w:val="25"/>
          <w:szCs w:val="25"/>
        </w:rPr>
        <w:t xml:space="preserve"> any idea. What are we running away from? </w:t>
      </w:r>
      <w:r w:rsidR="00397AD1" w:rsidRPr="00B034BF">
        <w:rPr>
          <w:rFonts w:ascii="Times New Roman" w:hAnsi="Times New Roman" w:cs="Times New Roman"/>
          <w:sz w:val="25"/>
          <w:szCs w:val="25"/>
        </w:rPr>
        <w:t xml:space="preserve">What are we </w:t>
      </w:r>
      <w:r w:rsidR="00573429" w:rsidRPr="00B034BF">
        <w:rPr>
          <w:rFonts w:ascii="Times New Roman" w:hAnsi="Times New Roman" w:cs="Times New Roman"/>
          <w:sz w:val="25"/>
          <w:szCs w:val="25"/>
        </w:rPr>
        <w:t xml:space="preserve">trying </w:t>
      </w:r>
      <w:r w:rsidR="00BF5266" w:rsidRPr="00B034BF">
        <w:rPr>
          <w:rFonts w:ascii="Times New Roman" w:hAnsi="Times New Roman" w:cs="Times New Roman"/>
          <w:sz w:val="25"/>
          <w:szCs w:val="25"/>
        </w:rPr>
        <w:t>so desperately</w:t>
      </w:r>
      <w:r w:rsidR="003623E9">
        <w:rPr>
          <w:rFonts w:ascii="Times New Roman" w:hAnsi="Times New Roman" w:cs="Times New Roman"/>
          <w:sz w:val="25"/>
          <w:szCs w:val="25"/>
        </w:rPr>
        <w:t xml:space="preserve"> to numb</w:t>
      </w:r>
      <w:r w:rsidR="00397AD1" w:rsidRPr="00B034BF">
        <w:rPr>
          <w:rFonts w:ascii="Times New Roman" w:hAnsi="Times New Roman" w:cs="Times New Roman"/>
          <w:sz w:val="25"/>
          <w:szCs w:val="25"/>
        </w:rPr>
        <w:t xml:space="preserve">? </w:t>
      </w:r>
      <w:r w:rsidR="007F66A1" w:rsidRPr="00B034BF">
        <w:rPr>
          <w:rFonts w:ascii="Times New Roman" w:hAnsi="Times New Roman" w:cs="Times New Roman"/>
          <w:sz w:val="25"/>
          <w:szCs w:val="25"/>
        </w:rPr>
        <w:t xml:space="preserve">And </w:t>
      </w:r>
      <w:r w:rsidR="00573429" w:rsidRPr="00B034BF">
        <w:rPr>
          <w:rFonts w:ascii="Times New Roman" w:hAnsi="Times New Roman" w:cs="Times New Roman"/>
          <w:sz w:val="25"/>
          <w:szCs w:val="25"/>
        </w:rPr>
        <w:t xml:space="preserve">what, </w:t>
      </w:r>
      <w:r w:rsidR="007F66A1" w:rsidRPr="00B034BF">
        <w:rPr>
          <w:rFonts w:ascii="Times New Roman" w:hAnsi="Times New Roman" w:cs="Times New Roman"/>
          <w:sz w:val="25"/>
          <w:szCs w:val="25"/>
        </w:rPr>
        <w:t xml:space="preserve">deep down, what are we really </w:t>
      </w:r>
      <w:r w:rsidR="00573429" w:rsidRPr="00B034BF">
        <w:rPr>
          <w:rFonts w:ascii="Times New Roman" w:hAnsi="Times New Roman" w:cs="Times New Roman"/>
          <w:sz w:val="25"/>
          <w:szCs w:val="25"/>
        </w:rPr>
        <w:t>attempting</w:t>
      </w:r>
      <w:r w:rsidR="007F66A1" w:rsidRPr="00B034BF">
        <w:rPr>
          <w:rFonts w:ascii="Times New Roman" w:hAnsi="Times New Roman" w:cs="Times New Roman"/>
          <w:sz w:val="25"/>
          <w:szCs w:val="25"/>
        </w:rPr>
        <w:t xml:space="preserve"> </w:t>
      </w:r>
      <w:r w:rsidR="00397AD1" w:rsidRPr="00B034BF">
        <w:rPr>
          <w:rFonts w:ascii="Times New Roman" w:hAnsi="Times New Roman" w:cs="Times New Roman"/>
          <w:sz w:val="25"/>
          <w:szCs w:val="25"/>
        </w:rPr>
        <w:t>to solve</w:t>
      </w:r>
      <w:r w:rsidR="006D4127" w:rsidRPr="00B034BF">
        <w:rPr>
          <w:rFonts w:ascii="Times New Roman" w:hAnsi="Times New Roman" w:cs="Times New Roman"/>
          <w:sz w:val="25"/>
          <w:szCs w:val="25"/>
        </w:rPr>
        <w:t xml:space="preserve"> with all this</w:t>
      </w:r>
      <w:r w:rsidR="007F66A1" w:rsidRPr="00B034BF">
        <w:rPr>
          <w:rFonts w:ascii="Times New Roman" w:hAnsi="Times New Roman" w:cs="Times New Roman"/>
          <w:sz w:val="25"/>
          <w:szCs w:val="25"/>
        </w:rPr>
        <w:t xml:space="preserve">? </w:t>
      </w:r>
    </w:p>
    <w:p w14:paraId="2825AD13" w14:textId="4E3CD918" w:rsidR="00773AF0" w:rsidRDefault="007F66A1" w:rsidP="00774A54">
      <w:pPr>
        <w:spacing w:line="360" w:lineRule="auto"/>
        <w:ind w:firstLine="720"/>
        <w:rPr>
          <w:rFonts w:ascii="Times New Roman" w:hAnsi="Times New Roman" w:cs="Times New Roman"/>
          <w:sz w:val="25"/>
          <w:szCs w:val="25"/>
        </w:rPr>
      </w:pPr>
      <w:r w:rsidRPr="00B034BF">
        <w:rPr>
          <w:rFonts w:ascii="Times New Roman" w:hAnsi="Times New Roman" w:cs="Times New Roman"/>
          <w:sz w:val="25"/>
          <w:szCs w:val="25"/>
        </w:rPr>
        <w:t xml:space="preserve">You know, there is this </w:t>
      </w:r>
      <w:r w:rsidR="005244A5" w:rsidRPr="00B034BF">
        <w:rPr>
          <w:rFonts w:ascii="Times New Roman" w:hAnsi="Times New Roman" w:cs="Times New Roman"/>
          <w:sz w:val="25"/>
          <w:szCs w:val="25"/>
        </w:rPr>
        <w:t>cliché</w:t>
      </w:r>
      <w:r w:rsidRPr="00B034BF">
        <w:rPr>
          <w:rFonts w:ascii="Times New Roman" w:hAnsi="Times New Roman" w:cs="Times New Roman"/>
          <w:sz w:val="25"/>
          <w:szCs w:val="25"/>
        </w:rPr>
        <w:t xml:space="preserve">. I’m </w:t>
      </w:r>
      <w:r w:rsidR="007C2859" w:rsidRPr="00B034BF">
        <w:rPr>
          <w:rFonts w:ascii="Times New Roman" w:hAnsi="Times New Roman" w:cs="Times New Roman"/>
          <w:sz w:val="25"/>
          <w:szCs w:val="25"/>
        </w:rPr>
        <w:t>confident</w:t>
      </w:r>
      <w:r w:rsidRPr="00B034BF">
        <w:rPr>
          <w:rFonts w:ascii="Times New Roman" w:hAnsi="Times New Roman" w:cs="Times New Roman"/>
          <w:sz w:val="25"/>
          <w:szCs w:val="25"/>
        </w:rPr>
        <w:t xml:space="preserve"> you’ve heard </w:t>
      </w:r>
      <w:r w:rsidR="006D4127" w:rsidRPr="00B034BF">
        <w:rPr>
          <w:rFonts w:ascii="Times New Roman" w:hAnsi="Times New Roman" w:cs="Times New Roman"/>
          <w:sz w:val="25"/>
          <w:szCs w:val="25"/>
        </w:rPr>
        <w:t xml:space="preserve">of </w:t>
      </w:r>
      <w:r w:rsidRPr="00B034BF">
        <w:rPr>
          <w:rFonts w:ascii="Times New Roman" w:hAnsi="Times New Roman" w:cs="Times New Roman"/>
          <w:sz w:val="25"/>
          <w:szCs w:val="25"/>
        </w:rPr>
        <w:t>it. Where any young</w:t>
      </w:r>
      <w:r w:rsidR="00397AD1" w:rsidRPr="00B034BF">
        <w:rPr>
          <w:rFonts w:ascii="Times New Roman" w:hAnsi="Times New Roman" w:cs="Times New Roman"/>
          <w:sz w:val="25"/>
          <w:szCs w:val="25"/>
        </w:rPr>
        <w:t>er</w:t>
      </w:r>
      <w:r w:rsidRPr="00B034BF">
        <w:rPr>
          <w:rFonts w:ascii="Times New Roman" w:hAnsi="Times New Roman" w:cs="Times New Roman"/>
          <w:sz w:val="25"/>
          <w:szCs w:val="25"/>
        </w:rPr>
        <w:t xml:space="preserve"> person speaking to an elder is </w:t>
      </w:r>
      <w:r w:rsidR="00D50CF3">
        <w:rPr>
          <w:rFonts w:ascii="Times New Roman" w:hAnsi="Times New Roman" w:cs="Times New Roman"/>
          <w:sz w:val="25"/>
          <w:szCs w:val="25"/>
        </w:rPr>
        <w:t>inevitably</w:t>
      </w:r>
      <w:r w:rsidR="005244A5" w:rsidRPr="00B034BF">
        <w:rPr>
          <w:rFonts w:ascii="Times New Roman" w:hAnsi="Times New Roman" w:cs="Times New Roman"/>
          <w:sz w:val="25"/>
          <w:szCs w:val="25"/>
        </w:rPr>
        <w:t xml:space="preserve"> </w:t>
      </w:r>
      <w:r w:rsidRPr="00B034BF">
        <w:rPr>
          <w:rFonts w:ascii="Times New Roman" w:hAnsi="Times New Roman" w:cs="Times New Roman"/>
          <w:sz w:val="25"/>
          <w:szCs w:val="25"/>
        </w:rPr>
        <w:t>told about how</w:t>
      </w:r>
      <w:r w:rsidR="005244A5" w:rsidRPr="00B034BF">
        <w:rPr>
          <w:rFonts w:ascii="Times New Roman" w:hAnsi="Times New Roman" w:cs="Times New Roman"/>
          <w:sz w:val="25"/>
          <w:szCs w:val="25"/>
        </w:rPr>
        <w:t xml:space="preserve"> much more</w:t>
      </w:r>
      <w:r w:rsidRPr="00B034BF">
        <w:rPr>
          <w:rFonts w:ascii="Times New Roman" w:hAnsi="Times New Roman" w:cs="Times New Roman"/>
          <w:sz w:val="25"/>
          <w:szCs w:val="25"/>
        </w:rPr>
        <w:t xml:space="preserve"> difficult it was back in the day. A</w:t>
      </w:r>
      <w:r w:rsidR="005244A5" w:rsidRPr="00B034BF">
        <w:rPr>
          <w:rFonts w:ascii="Times New Roman" w:hAnsi="Times New Roman" w:cs="Times New Roman"/>
          <w:sz w:val="25"/>
          <w:szCs w:val="25"/>
        </w:rPr>
        <w:t>n ornery g</w:t>
      </w:r>
      <w:r w:rsidRPr="00B034BF">
        <w:rPr>
          <w:rFonts w:ascii="Times New Roman" w:hAnsi="Times New Roman" w:cs="Times New Roman"/>
          <w:sz w:val="25"/>
          <w:szCs w:val="25"/>
        </w:rPr>
        <w:t>randfathe</w:t>
      </w:r>
      <w:r w:rsidR="005244A5" w:rsidRPr="00B034BF">
        <w:rPr>
          <w:rFonts w:ascii="Times New Roman" w:hAnsi="Times New Roman" w:cs="Times New Roman"/>
          <w:sz w:val="25"/>
          <w:szCs w:val="25"/>
        </w:rPr>
        <w:t>r, for instance,</w:t>
      </w:r>
      <w:r w:rsidRPr="00B034BF">
        <w:rPr>
          <w:rFonts w:ascii="Times New Roman" w:hAnsi="Times New Roman" w:cs="Times New Roman"/>
          <w:sz w:val="25"/>
          <w:szCs w:val="25"/>
        </w:rPr>
        <w:t xml:space="preserve"> says: “</w:t>
      </w:r>
      <w:r w:rsidR="005244A5" w:rsidRPr="00B034BF">
        <w:rPr>
          <w:rFonts w:ascii="Times New Roman" w:hAnsi="Times New Roman" w:cs="Times New Roman"/>
          <w:sz w:val="25"/>
          <w:szCs w:val="25"/>
        </w:rPr>
        <w:t>W</w:t>
      </w:r>
      <w:r w:rsidRPr="00B034BF">
        <w:rPr>
          <w:rFonts w:ascii="Times New Roman" w:hAnsi="Times New Roman" w:cs="Times New Roman"/>
          <w:sz w:val="25"/>
          <w:szCs w:val="25"/>
        </w:rPr>
        <w:t>ell</w:t>
      </w:r>
      <w:r w:rsidR="00573429" w:rsidRPr="00B034BF">
        <w:rPr>
          <w:rFonts w:ascii="Times New Roman" w:hAnsi="Times New Roman" w:cs="Times New Roman"/>
          <w:sz w:val="25"/>
          <w:szCs w:val="25"/>
        </w:rPr>
        <w:t xml:space="preserve">, son, </w:t>
      </w:r>
      <w:r w:rsidR="003623E9">
        <w:rPr>
          <w:rFonts w:ascii="Times New Roman" w:hAnsi="Times New Roman" w:cs="Times New Roman"/>
          <w:sz w:val="25"/>
          <w:szCs w:val="25"/>
        </w:rPr>
        <w:t xml:space="preserve">you see, </w:t>
      </w:r>
      <w:r w:rsidRPr="00B034BF">
        <w:rPr>
          <w:rFonts w:ascii="Times New Roman" w:hAnsi="Times New Roman" w:cs="Times New Roman"/>
          <w:sz w:val="25"/>
          <w:szCs w:val="25"/>
        </w:rPr>
        <w:t xml:space="preserve">in my day we had to walk fifteen miles </w:t>
      </w:r>
      <w:r w:rsidR="00D54DCA" w:rsidRPr="00B034BF">
        <w:rPr>
          <w:rFonts w:ascii="Times New Roman" w:hAnsi="Times New Roman" w:cs="Times New Roman"/>
          <w:sz w:val="25"/>
          <w:szCs w:val="25"/>
        </w:rPr>
        <w:t xml:space="preserve">one way </w:t>
      </w:r>
      <w:r w:rsidRPr="00B034BF">
        <w:rPr>
          <w:rFonts w:ascii="Times New Roman" w:hAnsi="Times New Roman" w:cs="Times New Roman"/>
          <w:sz w:val="25"/>
          <w:szCs w:val="25"/>
        </w:rPr>
        <w:t xml:space="preserve">barefoot in the snow </w:t>
      </w:r>
      <w:r w:rsidR="00536F9E" w:rsidRPr="00B034BF">
        <w:rPr>
          <w:rFonts w:ascii="Times New Roman" w:hAnsi="Times New Roman" w:cs="Times New Roman"/>
          <w:sz w:val="25"/>
          <w:szCs w:val="25"/>
        </w:rPr>
        <w:t xml:space="preserve">evading bears and bobcats and heaven knows what else </w:t>
      </w:r>
      <w:r w:rsidRPr="00B034BF">
        <w:rPr>
          <w:rFonts w:ascii="Times New Roman" w:hAnsi="Times New Roman" w:cs="Times New Roman"/>
          <w:sz w:val="25"/>
          <w:szCs w:val="25"/>
        </w:rPr>
        <w:t xml:space="preserve">just to get to school.” Or something of that </w:t>
      </w:r>
      <w:r w:rsidR="00573429" w:rsidRPr="00B034BF">
        <w:rPr>
          <w:rFonts w:ascii="Times New Roman" w:hAnsi="Times New Roman" w:cs="Times New Roman"/>
          <w:sz w:val="25"/>
          <w:szCs w:val="25"/>
        </w:rPr>
        <w:t>nature</w:t>
      </w:r>
      <w:r w:rsidRPr="00B034BF">
        <w:rPr>
          <w:rFonts w:ascii="Times New Roman" w:hAnsi="Times New Roman" w:cs="Times New Roman"/>
          <w:sz w:val="25"/>
          <w:szCs w:val="25"/>
        </w:rPr>
        <w:t>. And obviously, there is some truth in the sentiment</w:t>
      </w:r>
      <w:r w:rsidR="00D54DCA" w:rsidRPr="00B034BF">
        <w:rPr>
          <w:rFonts w:ascii="Times New Roman" w:hAnsi="Times New Roman" w:cs="Times New Roman"/>
          <w:sz w:val="25"/>
          <w:szCs w:val="25"/>
        </w:rPr>
        <w:t>, the hyperbole</w:t>
      </w:r>
      <w:r w:rsidR="00D50CF3">
        <w:rPr>
          <w:rFonts w:ascii="Times New Roman" w:hAnsi="Times New Roman" w:cs="Times New Roman"/>
          <w:sz w:val="25"/>
          <w:szCs w:val="25"/>
        </w:rPr>
        <w:t xml:space="preserve"> notwithstanding</w:t>
      </w:r>
      <w:r w:rsidRPr="00B034BF">
        <w:rPr>
          <w:rFonts w:ascii="Times New Roman" w:hAnsi="Times New Roman" w:cs="Times New Roman"/>
          <w:sz w:val="25"/>
          <w:szCs w:val="25"/>
        </w:rPr>
        <w:t xml:space="preserve">. Things have </w:t>
      </w:r>
      <w:r w:rsidR="005244A5" w:rsidRPr="00B034BF">
        <w:rPr>
          <w:rFonts w:ascii="Times New Roman" w:hAnsi="Times New Roman" w:cs="Times New Roman"/>
          <w:sz w:val="25"/>
          <w:szCs w:val="25"/>
        </w:rPr>
        <w:t xml:space="preserve">certainly </w:t>
      </w:r>
      <w:r w:rsidRPr="00B034BF">
        <w:rPr>
          <w:rFonts w:ascii="Times New Roman" w:hAnsi="Times New Roman" w:cs="Times New Roman"/>
          <w:sz w:val="25"/>
          <w:szCs w:val="25"/>
        </w:rPr>
        <w:t>gotten easier for us Westerners</w:t>
      </w:r>
      <w:r w:rsidR="005244A5" w:rsidRPr="00B034BF">
        <w:rPr>
          <w:rFonts w:ascii="Times New Roman" w:hAnsi="Times New Roman" w:cs="Times New Roman"/>
          <w:sz w:val="25"/>
          <w:szCs w:val="25"/>
        </w:rPr>
        <w:t xml:space="preserve"> lately</w:t>
      </w:r>
      <w:r w:rsidR="00BF5266" w:rsidRPr="00B034BF">
        <w:rPr>
          <w:rFonts w:ascii="Times New Roman" w:hAnsi="Times New Roman" w:cs="Times New Roman"/>
          <w:sz w:val="25"/>
          <w:szCs w:val="25"/>
        </w:rPr>
        <w:t>, haven’t they?</w:t>
      </w:r>
      <w:r w:rsidRPr="00B034BF">
        <w:rPr>
          <w:rFonts w:ascii="Times New Roman" w:hAnsi="Times New Roman" w:cs="Times New Roman"/>
          <w:sz w:val="25"/>
          <w:szCs w:val="25"/>
        </w:rPr>
        <w:t xml:space="preserve"> </w:t>
      </w:r>
      <w:r w:rsidR="00D54DCA" w:rsidRPr="00B034BF">
        <w:rPr>
          <w:rFonts w:ascii="Times New Roman" w:hAnsi="Times New Roman" w:cs="Times New Roman"/>
          <w:sz w:val="25"/>
          <w:szCs w:val="25"/>
        </w:rPr>
        <w:t>Arguably, a bit</w:t>
      </w:r>
      <w:r w:rsidRPr="00B034BF">
        <w:rPr>
          <w:rFonts w:ascii="Times New Roman" w:hAnsi="Times New Roman" w:cs="Times New Roman"/>
          <w:sz w:val="25"/>
          <w:szCs w:val="25"/>
        </w:rPr>
        <w:t xml:space="preserve"> too easy. </w:t>
      </w:r>
      <w:r w:rsidR="005244A5" w:rsidRPr="00B034BF">
        <w:rPr>
          <w:rFonts w:ascii="Times New Roman" w:hAnsi="Times New Roman" w:cs="Times New Roman"/>
          <w:sz w:val="25"/>
          <w:szCs w:val="25"/>
        </w:rPr>
        <w:t xml:space="preserve">There is the stereotype about us millennials being so coddled and comforted to the point of being downright incompetent, after all. </w:t>
      </w:r>
      <w:r w:rsidR="006D4127" w:rsidRPr="00B034BF">
        <w:rPr>
          <w:rFonts w:ascii="Times New Roman" w:hAnsi="Times New Roman" w:cs="Times New Roman"/>
          <w:sz w:val="25"/>
          <w:szCs w:val="25"/>
        </w:rPr>
        <w:t>The helicopter parenting</w:t>
      </w:r>
      <w:r w:rsidR="00573429" w:rsidRPr="00B034BF">
        <w:rPr>
          <w:rFonts w:ascii="Times New Roman" w:hAnsi="Times New Roman" w:cs="Times New Roman"/>
          <w:sz w:val="25"/>
          <w:szCs w:val="25"/>
        </w:rPr>
        <w:t xml:space="preserve">, the </w:t>
      </w:r>
      <w:r w:rsidR="006D4127" w:rsidRPr="00B034BF">
        <w:rPr>
          <w:rFonts w:ascii="Times New Roman" w:hAnsi="Times New Roman" w:cs="Times New Roman"/>
          <w:sz w:val="25"/>
          <w:szCs w:val="25"/>
        </w:rPr>
        <w:t>participation trophies – you’ve heard it</w:t>
      </w:r>
      <w:r w:rsidR="005E088F">
        <w:rPr>
          <w:rFonts w:ascii="Times New Roman" w:hAnsi="Times New Roman" w:cs="Times New Roman"/>
          <w:sz w:val="25"/>
          <w:szCs w:val="25"/>
        </w:rPr>
        <w:t xml:space="preserve"> all</w:t>
      </w:r>
      <w:r w:rsidR="006D4127" w:rsidRPr="00B034BF">
        <w:rPr>
          <w:rFonts w:ascii="Times New Roman" w:hAnsi="Times New Roman" w:cs="Times New Roman"/>
          <w:sz w:val="25"/>
          <w:szCs w:val="25"/>
        </w:rPr>
        <w:t xml:space="preserve"> before. </w:t>
      </w:r>
      <w:r w:rsidRPr="00B034BF">
        <w:rPr>
          <w:rFonts w:ascii="Times New Roman" w:hAnsi="Times New Roman" w:cs="Times New Roman"/>
          <w:sz w:val="25"/>
          <w:szCs w:val="25"/>
        </w:rPr>
        <w:t xml:space="preserve">But I remember a conversation I </w:t>
      </w:r>
      <w:r w:rsidR="00536F9E" w:rsidRPr="00B034BF">
        <w:rPr>
          <w:rFonts w:ascii="Times New Roman" w:hAnsi="Times New Roman" w:cs="Times New Roman"/>
          <w:sz w:val="25"/>
          <w:szCs w:val="25"/>
        </w:rPr>
        <w:t xml:space="preserve">once </w:t>
      </w:r>
      <w:r w:rsidRPr="00B034BF">
        <w:rPr>
          <w:rFonts w:ascii="Times New Roman" w:hAnsi="Times New Roman" w:cs="Times New Roman"/>
          <w:sz w:val="25"/>
          <w:szCs w:val="25"/>
        </w:rPr>
        <w:t xml:space="preserve">had with my </w:t>
      </w:r>
      <w:r w:rsidR="00397AD1" w:rsidRPr="00B034BF">
        <w:rPr>
          <w:rFonts w:ascii="Times New Roman" w:hAnsi="Times New Roman" w:cs="Times New Roman"/>
          <w:sz w:val="25"/>
          <w:szCs w:val="25"/>
        </w:rPr>
        <w:t>now</w:t>
      </w:r>
      <w:r w:rsidR="00D54DCA" w:rsidRPr="00B034BF">
        <w:rPr>
          <w:rFonts w:ascii="Times New Roman" w:hAnsi="Times New Roman" w:cs="Times New Roman"/>
          <w:sz w:val="25"/>
          <w:szCs w:val="25"/>
        </w:rPr>
        <w:t>-</w:t>
      </w:r>
      <w:r w:rsidRPr="00B034BF">
        <w:rPr>
          <w:rFonts w:ascii="Times New Roman" w:hAnsi="Times New Roman" w:cs="Times New Roman"/>
          <w:sz w:val="25"/>
          <w:szCs w:val="25"/>
        </w:rPr>
        <w:t>sainted Big Momma</w:t>
      </w:r>
      <w:r w:rsidR="00FB7666">
        <w:rPr>
          <w:rFonts w:ascii="Times New Roman" w:hAnsi="Times New Roman" w:cs="Times New Roman"/>
          <w:sz w:val="25"/>
          <w:szCs w:val="25"/>
        </w:rPr>
        <w:t>, my grandmother,</w:t>
      </w:r>
      <w:r w:rsidRPr="00B034BF">
        <w:rPr>
          <w:rFonts w:ascii="Times New Roman" w:hAnsi="Times New Roman" w:cs="Times New Roman"/>
          <w:sz w:val="25"/>
          <w:szCs w:val="25"/>
        </w:rPr>
        <w:t xml:space="preserve"> many years ago. We were out on the </w:t>
      </w:r>
      <w:r w:rsidR="005244A5" w:rsidRPr="00B034BF">
        <w:rPr>
          <w:rFonts w:ascii="Times New Roman" w:hAnsi="Times New Roman" w:cs="Times New Roman"/>
          <w:sz w:val="25"/>
          <w:szCs w:val="25"/>
        </w:rPr>
        <w:t xml:space="preserve">front </w:t>
      </w:r>
      <w:r w:rsidRPr="00B034BF">
        <w:rPr>
          <w:rFonts w:ascii="Times New Roman" w:hAnsi="Times New Roman" w:cs="Times New Roman"/>
          <w:sz w:val="25"/>
          <w:szCs w:val="25"/>
        </w:rPr>
        <w:t>porch, just passing the time in conversation</w:t>
      </w:r>
      <w:r w:rsidR="005244A5" w:rsidRPr="00B034BF">
        <w:rPr>
          <w:rFonts w:ascii="Times New Roman" w:hAnsi="Times New Roman" w:cs="Times New Roman"/>
          <w:sz w:val="25"/>
          <w:szCs w:val="25"/>
        </w:rPr>
        <w:t>, about this or that, I do</w:t>
      </w:r>
      <w:r w:rsidR="006D4127" w:rsidRPr="00B034BF">
        <w:rPr>
          <w:rFonts w:ascii="Times New Roman" w:hAnsi="Times New Roman" w:cs="Times New Roman"/>
          <w:sz w:val="25"/>
          <w:szCs w:val="25"/>
        </w:rPr>
        <w:t xml:space="preserve"> no</w:t>
      </w:r>
      <w:r w:rsidR="005244A5" w:rsidRPr="00B034BF">
        <w:rPr>
          <w:rFonts w:ascii="Times New Roman" w:hAnsi="Times New Roman" w:cs="Times New Roman"/>
          <w:sz w:val="25"/>
          <w:szCs w:val="25"/>
        </w:rPr>
        <w:t>t remember</w:t>
      </w:r>
      <w:r w:rsidRPr="00B034BF">
        <w:rPr>
          <w:rFonts w:ascii="Times New Roman" w:hAnsi="Times New Roman" w:cs="Times New Roman"/>
          <w:sz w:val="25"/>
          <w:szCs w:val="25"/>
        </w:rPr>
        <w:t xml:space="preserve">. </w:t>
      </w:r>
      <w:r w:rsidR="005244A5" w:rsidRPr="00B034BF">
        <w:rPr>
          <w:rFonts w:ascii="Times New Roman" w:hAnsi="Times New Roman" w:cs="Times New Roman"/>
          <w:sz w:val="25"/>
          <w:szCs w:val="25"/>
        </w:rPr>
        <w:t xml:space="preserve">But </w:t>
      </w:r>
      <w:r w:rsidR="00BF5266" w:rsidRPr="00B034BF">
        <w:rPr>
          <w:rFonts w:ascii="Times New Roman" w:hAnsi="Times New Roman" w:cs="Times New Roman"/>
          <w:sz w:val="25"/>
          <w:szCs w:val="25"/>
        </w:rPr>
        <w:t xml:space="preserve">seemingly </w:t>
      </w:r>
      <w:r w:rsidR="005244A5" w:rsidRPr="00B034BF">
        <w:rPr>
          <w:rFonts w:ascii="Times New Roman" w:hAnsi="Times New Roman" w:cs="Times New Roman"/>
          <w:sz w:val="25"/>
          <w:szCs w:val="25"/>
        </w:rPr>
        <w:t>out of nowhere</w:t>
      </w:r>
      <w:r w:rsidR="00D54DCA" w:rsidRPr="00B034BF">
        <w:rPr>
          <w:rFonts w:ascii="Times New Roman" w:hAnsi="Times New Roman" w:cs="Times New Roman"/>
          <w:sz w:val="25"/>
          <w:szCs w:val="25"/>
        </w:rPr>
        <w:t>—</w:t>
      </w:r>
      <w:r w:rsidR="00397AD1" w:rsidRPr="00B034BF">
        <w:rPr>
          <w:rFonts w:ascii="Times New Roman" w:hAnsi="Times New Roman" w:cs="Times New Roman"/>
          <w:sz w:val="25"/>
          <w:szCs w:val="25"/>
        </w:rPr>
        <w:t>and this is seared in my memory</w:t>
      </w:r>
      <w:r w:rsidR="00D54DCA" w:rsidRPr="00B034BF">
        <w:rPr>
          <w:rFonts w:ascii="Times New Roman" w:hAnsi="Times New Roman" w:cs="Times New Roman"/>
          <w:sz w:val="25"/>
          <w:szCs w:val="25"/>
        </w:rPr>
        <w:t>—</w:t>
      </w:r>
      <w:r w:rsidRPr="00B034BF">
        <w:rPr>
          <w:rFonts w:ascii="Times New Roman" w:hAnsi="Times New Roman" w:cs="Times New Roman"/>
          <w:sz w:val="25"/>
          <w:szCs w:val="25"/>
        </w:rPr>
        <w:t xml:space="preserve">she looked at me with an uncharacteristic severity. </w:t>
      </w:r>
    </w:p>
    <w:p w14:paraId="062BC445" w14:textId="0D5C5FBE" w:rsidR="00774A54" w:rsidRPr="00B034BF" w:rsidRDefault="007F66A1" w:rsidP="00B034BF">
      <w:pPr>
        <w:spacing w:line="360" w:lineRule="auto"/>
        <w:rPr>
          <w:rFonts w:ascii="Times New Roman" w:hAnsi="Times New Roman" w:cs="Times New Roman"/>
          <w:sz w:val="25"/>
          <w:szCs w:val="25"/>
        </w:rPr>
      </w:pPr>
      <w:r w:rsidRPr="00B034BF">
        <w:rPr>
          <w:rFonts w:ascii="Times New Roman" w:hAnsi="Times New Roman" w:cs="Times New Roman"/>
          <w:sz w:val="25"/>
          <w:szCs w:val="25"/>
        </w:rPr>
        <w:lastRenderedPageBreak/>
        <w:t xml:space="preserve">And she </w:t>
      </w:r>
      <w:r w:rsidR="005244A5" w:rsidRPr="00B034BF">
        <w:rPr>
          <w:rFonts w:ascii="Times New Roman" w:hAnsi="Times New Roman" w:cs="Times New Roman"/>
          <w:sz w:val="25"/>
          <w:szCs w:val="25"/>
        </w:rPr>
        <w:t xml:space="preserve">said </w:t>
      </w:r>
      <w:r w:rsidR="00573429" w:rsidRPr="00B034BF">
        <w:rPr>
          <w:rFonts w:ascii="Times New Roman" w:hAnsi="Times New Roman" w:cs="Times New Roman"/>
          <w:sz w:val="25"/>
          <w:szCs w:val="25"/>
        </w:rPr>
        <w:t>straightforwardly</w:t>
      </w:r>
      <w:r w:rsidR="005244A5" w:rsidRPr="00B034BF">
        <w:rPr>
          <w:rFonts w:ascii="Times New Roman" w:hAnsi="Times New Roman" w:cs="Times New Roman"/>
          <w:sz w:val="25"/>
          <w:szCs w:val="25"/>
        </w:rPr>
        <w:t xml:space="preserve"> and </w:t>
      </w:r>
      <w:r w:rsidR="005E088F">
        <w:rPr>
          <w:rFonts w:ascii="Times New Roman" w:hAnsi="Times New Roman" w:cs="Times New Roman"/>
          <w:sz w:val="25"/>
          <w:szCs w:val="25"/>
        </w:rPr>
        <w:t>sincerely</w:t>
      </w:r>
      <w:r w:rsidRPr="00B034BF">
        <w:rPr>
          <w:rFonts w:ascii="Times New Roman" w:hAnsi="Times New Roman" w:cs="Times New Roman"/>
          <w:sz w:val="25"/>
          <w:szCs w:val="25"/>
        </w:rPr>
        <w:t>: “Vince</w:t>
      </w:r>
      <w:r w:rsidR="003623E9">
        <w:rPr>
          <w:rFonts w:ascii="Times New Roman" w:hAnsi="Times New Roman" w:cs="Times New Roman"/>
          <w:sz w:val="25"/>
          <w:szCs w:val="25"/>
        </w:rPr>
        <w:t>nt</w:t>
      </w:r>
      <w:r w:rsidRPr="00B034BF">
        <w:rPr>
          <w:rFonts w:ascii="Times New Roman" w:hAnsi="Times New Roman" w:cs="Times New Roman"/>
          <w:sz w:val="25"/>
          <w:szCs w:val="25"/>
        </w:rPr>
        <w:t>, I am so grateful</w:t>
      </w:r>
      <w:r w:rsidR="00397AD1" w:rsidRPr="00B034BF">
        <w:rPr>
          <w:rFonts w:ascii="Times New Roman" w:hAnsi="Times New Roman" w:cs="Times New Roman"/>
          <w:sz w:val="25"/>
          <w:szCs w:val="25"/>
        </w:rPr>
        <w:t xml:space="preserve"> to God</w:t>
      </w:r>
      <w:r w:rsidRPr="00B034BF">
        <w:rPr>
          <w:rFonts w:ascii="Times New Roman" w:hAnsi="Times New Roman" w:cs="Times New Roman"/>
          <w:sz w:val="25"/>
          <w:szCs w:val="25"/>
        </w:rPr>
        <w:t xml:space="preserve"> </w:t>
      </w:r>
      <w:r w:rsidR="00D54DCA" w:rsidRPr="00B034BF">
        <w:rPr>
          <w:rFonts w:ascii="Times New Roman" w:hAnsi="Times New Roman" w:cs="Times New Roman"/>
          <w:sz w:val="25"/>
          <w:szCs w:val="25"/>
        </w:rPr>
        <w:t xml:space="preserve">that </w:t>
      </w:r>
      <w:r w:rsidRPr="00B034BF">
        <w:rPr>
          <w:rFonts w:ascii="Times New Roman" w:hAnsi="Times New Roman" w:cs="Times New Roman"/>
          <w:sz w:val="25"/>
          <w:szCs w:val="25"/>
        </w:rPr>
        <w:t xml:space="preserve">I grew up when I did, </w:t>
      </w:r>
      <w:r w:rsidR="00D50CF3">
        <w:rPr>
          <w:rFonts w:ascii="Times New Roman" w:hAnsi="Times New Roman" w:cs="Times New Roman"/>
          <w:sz w:val="25"/>
          <w:szCs w:val="25"/>
        </w:rPr>
        <w:t xml:space="preserve">way back when, </w:t>
      </w:r>
      <w:r w:rsidRPr="00B034BF">
        <w:rPr>
          <w:rFonts w:ascii="Times New Roman" w:hAnsi="Times New Roman" w:cs="Times New Roman"/>
          <w:sz w:val="25"/>
          <w:szCs w:val="25"/>
        </w:rPr>
        <w:t>years ago. Life may have been harder</w:t>
      </w:r>
      <w:r w:rsidR="005244A5" w:rsidRPr="00B034BF">
        <w:rPr>
          <w:rFonts w:ascii="Times New Roman" w:hAnsi="Times New Roman" w:cs="Times New Roman"/>
          <w:sz w:val="25"/>
          <w:szCs w:val="25"/>
        </w:rPr>
        <w:t xml:space="preserve"> </w:t>
      </w:r>
      <w:r w:rsidR="00BF5266" w:rsidRPr="00B034BF">
        <w:rPr>
          <w:rFonts w:ascii="Times New Roman" w:hAnsi="Times New Roman" w:cs="Times New Roman"/>
          <w:sz w:val="25"/>
          <w:szCs w:val="25"/>
        </w:rPr>
        <w:t xml:space="preserve">back </w:t>
      </w:r>
      <w:r w:rsidR="005244A5" w:rsidRPr="00B034BF">
        <w:rPr>
          <w:rFonts w:ascii="Times New Roman" w:hAnsi="Times New Roman" w:cs="Times New Roman"/>
          <w:sz w:val="25"/>
          <w:szCs w:val="25"/>
        </w:rPr>
        <w:t>then</w:t>
      </w:r>
      <w:r w:rsidRPr="00B034BF">
        <w:rPr>
          <w:rFonts w:ascii="Times New Roman" w:hAnsi="Times New Roman" w:cs="Times New Roman"/>
          <w:sz w:val="25"/>
          <w:szCs w:val="25"/>
        </w:rPr>
        <w:t xml:space="preserve">, but really </w:t>
      </w:r>
      <w:r w:rsidR="005244A5" w:rsidRPr="00B034BF">
        <w:rPr>
          <w:rFonts w:ascii="Times New Roman" w:hAnsi="Times New Roman" w:cs="Times New Roman"/>
          <w:sz w:val="25"/>
          <w:szCs w:val="25"/>
        </w:rPr>
        <w:t>it was a</w:t>
      </w:r>
      <w:r w:rsidR="00F56F1A" w:rsidRPr="00B034BF">
        <w:rPr>
          <w:rFonts w:ascii="Times New Roman" w:hAnsi="Times New Roman" w:cs="Times New Roman"/>
          <w:sz w:val="25"/>
          <w:szCs w:val="25"/>
        </w:rPr>
        <w:t xml:space="preserve"> whole</w:t>
      </w:r>
      <w:r w:rsidRPr="00B034BF">
        <w:rPr>
          <w:rFonts w:ascii="Times New Roman" w:hAnsi="Times New Roman" w:cs="Times New Roman"/>
          <w:sz w:val="25"/>
          <w:szCs w:val="25"/>
        </w:rPr>
        <w:t xml:space="preserve"> lot easier.” I think I </w:t>
      </w:r>
      <w:r w:rsidR="00536F9E" w:rsidRPr="00B034BF">
        <w:rPr>
          <w:rFonts w:ascii="Times New Roman" w:hAnsi="Times New Roman" w:cs="Times New Roman"/>
          <w:sz w:val="25"/>
          <w:szCs w:val="25"/>
        </w:rPr>
        <w:t xml:space="preserve">now </w:t>
      </w:r>
      <w:r w:rsidRPr="00B034BF">
        <w:rPr>
          <w:rFonts w:ascii="Times New Roman" w:hAnsi="Times New Roman" w:cs="Times New Roman"/>
          <w:sz w:val="25"/>
          <w:szCs w:val="25"/>
        </w:rPr>
        <w:t>know what she meant</w:t>
      </w:r>
      <w:r w:rsidR="007C2859" w:rsidRPr="00B034BF">
        <w:rPr>
          <w:rFonts w:ascii="Times New Roman" w:hAnsi="Times New Roman" w:cs="Times New Roman"/>
          <w:sz w:val="25"/>
          <w:szCs w:val="25"/>
        </w:rPr>
        <w:t xml:space="preserve"> by those profound words</w:t>
      </w:r>
      <w:r w:rsidRPr="00B034BF">
        <w:rPr>
          <w:rFonts w:ascii="Times New Roman" w:hAnsi="Times New Roman" w:cs="Times New Roman"/>
          <w:sz w:val="25"/>
          <w:szCs w:val="25"/>
        </w:rPr>
        <w:t xml:space="preserve">. We’ve got all the </w:t>
      </w:r>
      <w:r w:rsidR="005244A5" w:rsidRPr="00B034BF">
        <w:rPr>
          <w:rFonts w:ascii="Times New Roman" w:hAnsi="Times New Roman" w:cs="Times New Roman"/>
          <w:sz w:val="25"/>
          <w:szCs w:val="25"/>
        </w:rPr>
        <w:t xml:space="preserve">creature </w:t>
      </w:r>
      <w:r w:rsidRPr="00B034BF">
        <w:rPr>
          <w:rFonts w:ascii="Times New Roman" w:hAnsi="Times New Roman" w:cs="Times New Roman"/>
          <w:sz w:val="25"/>
          <w:szCs w:val="25"/>
        </w:rPr>
        <w:t>comforts of the world at our disposal in 2023. But we aren’t any happier</w:t>
      </w:r>
      <w:r w:rsidR="00F56F1A" w:rsidRPr="00B034BF">
        <w:rPr>
          <w:rFonts w:ascii="Times New Roman" w:hAnsi="Times New Roman" w:cs="Times New Roman"/>
          <w:sz w:val="25"/>
          <w:szCs w:val="25"/>
        </w:rPr>
        <w:t xml:space="preserve">, are we? </w:t>
      </w:r>
      <w:r w:rsidRPr="00B034BF">
        <w:rPr>
          <w:rFonts w:ascii="Times New Roman" w:hAnsi="Times New Roman" w:cs="Times New Roman"/>
          <w:sz w:val="25"/>
          <w:szCs w:val="25"/>
        </w:rPr>
        <w:t>We aren’t any more fulfilled</w:t>
      </w:r>
      <w:r w:rsidR="005244A5" w:rsidRPr="00B034BF">
        <w:rPr>
          <w:rFonts w:ascii="Times New Roman" w:hAnsi="Times New Roman" w:cs="Times New Roman"/>
          <w:sz w:val="25"/>
          <w:szCs w:val="25"/>
        </w:rPr>
        <w:t xml:space="preserve"> or relieved</w:t>
      </w:r>
      <w:r w:rsidR="00573429" w:rsidRPr="00B034BF">
        <w:rPr>
          <w:rFonts w:ascii="Times New Roman" w:hAnsi="Times New Roman" w:cs="Times New Roman"/>
          <w:sz w:val="25"/>
          <w:szCs w:val="25"/>
        </w:rPr>
        <w:t xml:space="preserve"> than </w:t>
      </w:r>
      <w:r w:rsidR="00FB7666">
        <w:rPr>
          <w:rFonts w:ascii="Times New Roman" w:hAnsi="Times New Roman" w:cs="Times New Roman"/>
          <w:sz w:val="25"/>
          <w:szCs w:val="25"/>
        </w:rPr>
        <w:t xml:space="preserve">back </w:t>
      </w:r>
      <w:r w:rsidR="00573429" w:rsidRPr="00B034BF">
        <w:rPr>
          <w:rFonts w:ascii="Times New Roman" w:hAnsi="Times New Roman" w:cs="Times New Roman"/>
          <w:sz w:val="25"/>
          <w:szCs w:val="25"/>
        </w:rPr>
        <w:t>then</w:t>
      </w:r>
      <w:r w:rsidR="005244A5" w:rsidRPr="00B034BF">
        <w:rPr>
          <w:rFonts w:ascii="Times New Roman" w:hAnsi="Times New Roman" w:cs="Times New Roman"/>
          <w:sz w:val="25"/>
          <w:szCs w:val="25"/>
        </w:rPr>
        <w:t>.</w:t>
      </w:r>
      <w:r w:rsidRPr="00B034BF">
        <w:rPr>
          <w:rFonts w:ascii="Times New Roman" w:hAnsi="Times New Roman" w:cs="Times New Roman"/>
          <w:sz w:val="25"/>
          <w:szCs w:val="25"/>
        </w:rPr>
        <w:t xml:space="preserve"> And we aren’t </w:t>
      </w:r>
      <w:r w:rsidR="00F56F1A" w:rsidRPr="00B034BF">
        <w:rPr>
          <w:rFonts w:ascii="Times New Roman" w:hAnsi="Times New Roman" w:cs="Times New Roman"/>
          <w:sz w:val="25"/>
          <w:szCs w:val="25"/>
        </w:rPr>
        <w:t xml:space="preserve">really </w:t>
      </w:r>
      <w:r w:rsidRPr="00B034BF">
        <w:rPr>
          <w:rFonts w:ascii="Times New Roman" w:hAnsi="Times New Roman" w:cs="Times New Roman"/>
          <w:sz w:val="25"/>
          <w:szCs w:val="25"/>
        </w:rPr>
        <w:t xml:space="preserve">any less burdened. And maybe that is where the </w:t>
      </w:r>
      <w:r w:rsidR="00573429" w:rsidRPr="00B034BF">
        <w:rPr>
          <w:rFonts w:ascii="Times New Roman" w:hAnsi="Times New Roman" w:cs="Times New Roman"/>
          <w:sz w:val="25"/>
          <w:szCs w:val="25"/>
        </w:rPr>
        <w:t xml:space="preserve">obsession </w:t>
      </w:r>
      <w:r w:rsidR="000461D6">
        <w:rPr>
          <w:rFonts w:ascii="Times New Roman" w:hAnsi="Times New Roman" w:cs="Times New Roman"/>
          <w:sz w:val="25"/>
          <w:szCs w:val="25"/>
        </w:rPr>
        <w:t xml:space="preserve">with excess, </w:t>
      </w:r>
      <w:r w:rsidR="00573429" w:rsidRPr="00B034BF">
        <w:rPr>
          <w:rFonts w:ascii="Times New Roman" w:hAnsi="Times New Roman" w:cs="Times New Roman"/>
          <w:sz w:val="25"/>
          <w:szCs w:val="25"/>
        </w:rPr>
        <w:t xml:space="preserve">with </w:t>
      </w:r>
      <w:r w:rsidRPr="00B034BF">
        <w:rPr>
          <w:rFonts w:ascii="Times New Roman" w:hAnsi="Times New Roman" w:cs="Times New Roman"/>
          <w:sz w:val="25"/>
          <w:szCs w:val="25"/>
        </w:rPr>
        <w:t xml:space="preserve">drugs </w:t>
      </w:r>
      <w:r w:rsidR="003623E9">
        <w:rPr>
          <w:rFonts w:ascii="Times New Roman" w:hAnsi="Times New Roman" w:cs="Times New Roman"/>
          <w:sz w:val="25"/>
          <w:szCs w:val="25"/>
        </w:rPr>
        <w:t xml:space="preserve">and alcohol </w:t>
      </w:r>
      <w:r w:rsidRPr="00B034BF">
        <w:rPr>
          <w:rFonts w:ascii="Times New Roman" w:hAnsi="Times New Roman" w:cs="Times New Roman"/>
          <w:sz w:val="25"/>
          <w:szCs w:val="25"/>
        </w:rPr>
        <w:t>come</w:t>
      </w:r>
      <w:r w:rsidR="00573429" w:rsidRPr="00B034BF">
        <w:rPr>
          <w:rFonts w:ascii="Times New Roman" w:hAnsi="Times New Roman" w:cs="Times New Roman"/>
          <w:sz w:val="25"/>
          <w:szCs w:val="25"/>
        </w:rPr>
        <w:t>s</w:t>
      </w:r>
      <w:r w:rsidRPr="00B034BF">
        <w:rPr>
          <w:rFonts w:ascii="Times New Roman" w:hAnsi="Times New Roman" w:cs="Times New Roman"/>
          <w:sz w:val="25"/>
          <w:szCs w:val="25"/>
        </w:rPr>
        <w:t xml:space="preserve"> into play, and the other numbing agents and the addiction to </w:t>
      </w:r>
      <w:r w:rsidR="005244A5" w:rsidRPr="00B034BF">
        <w:rPr>
          <w:rFonts w:ascii="Times New Roman" w:hAnsi="Times New Roman" w:cs="Times New Roman"/>
          <w:sz w:val="25"/>
          <w:szCs w:val="25"/>
        </w:rPr>
        <w:t xml:space="preserve">insatiable </w:t>
      </w:r>
      <w:r w:rsidRPr="00B034BF">
        <w:rPr>
          <w:rFonts w:ascii="Times New Roman" w:hAnsi="Times New Roman" w:cs="Times New Roman"/>
          <w:sz w:val="25"/>
          <w:szCs w:val="25"/>
        </w:rPr>
        <w:t xml:space="preserve">lust and </w:t>
      </w:r>
      <w:r w:rsidR="0004316B">
        <w:rPr>
          <w:rFonts w:ascii="Times New Roman" w:hAnsi="Times New Roman" w:cs="Times New Roman"/>
          <w:sz w:val="25"/>
          <w:szCs w:val="25"/>
        </w:rPr>
        <w:t xml:space="preserve">the </w:t>
      </w:r>
      <w:r w:rsidR="00D54DCA" w:rsidRPr="00B034BF">
        <w:rPr>
          <w:rFonts w:ascii="Times New Roman" w:hAnsi="Times New Roman" w:cs="Times New Roman"/>
          <w:sz w:val="25"/>
          <w:szCs w:val="25"/>
        </w:rPr>
        <w:t xml:space="preserve">biased </w:t>
      </w:r>
      <w:r w:rsidRPr="00B034BF">
        <w:rPr>
          <w:rFonts w:ascii="Times New Roman" w:hAnsi="Times New Roman" w:cs="Times New Roman"/>
          <w:sz w:val="25"/>
          <w:szCs w:val="25"/>
        </w:rPr>
        <w:t>news that</w:t>
      </w:r>
      <w:r w:rsidR="005244A5" w:rsidRPr="00B034BF">
        <w:rPr>
          <w:rFonts w:ascii="Times New Roman" w:hAnsi="Times New Roman" w:cs="Times New Roman"/>
          <w:sz w:val="25"/>
          <w:szCs w:val="25"/>
        </w:rPr>
        <w:t xml:space="preserve"> only serves to</w:t>
      </w:r>
      <w:r w:rsidRPr="00B034BF">
        <w:rPr>
          <w:rFonts w:ascii="Times New Roman" w:hAnsi="Times New Roman" w:cs="Times New Roman"/>
          <w:sz w:val="25"/>
          <w:szCs w:val="25"/>
        </w:rPr>
        <w:t xml:space="preserve"> rile us up and </w:t>
      </w:r>
      <w:r w:rsidR="0004316B">
        <w:rPr>
          <w:rFonts w:ascii="Times New Roman" w:hAnsi="Times New Roman" w:cs="Times New Roman"/>
          <w:sz w:val="25"/>
          <w:szCs w:val="25"/>
        </w:rPr>
        <w:t xml:space="preserve">the </w:t>
      </w:r>
      <w:r w:rsidR="00D54DCA" w:rsidRPr="00B034BF">
        <w:rPr>
          <w:rFonts w:ascii="Times New Roman" w:hAnsi="Times New Roman" w:cs="Times New Roman"/>
          <w:sz w:val="25"/>
          <w:szCs w:val="25"/>
        </w:rPr>
        <w:t xml:space="preserve">hours of useless video reels and the algorithms manufactured to keep us clicking and </w:t>
      </w:r>
      <w:r w:rsidRPr="00B034BF">
        <w:rPr>
          <w:rFonts w:ascii="Times New Roman" w:hAnsi="Times New Roman" w:cs="Times New Roman"/>
          <w:sz w:val="25"/>
          <w:szCs w:val="25"/>
        </w:rPr>
        <w:t xml:space="preserve">whatever other mindless distractions. None of these things </w:t>
      </w:r>
      <w:proofErr w:type="gramStart"/>
      <w:r w:rsidR="00F56F1A" w:rsidRPr="00B034BF">
        <w:rPr>
          <w:rFonts w:ascii="Times New Roman" w:hAnsi="Times New Roman" w:cs="Times New Roman"/>
          <w:sz w:val="25"/>
          <w:szCs w:val="25"/>
        </w:rPr>
        <w:t>actually</w:t>
      </w:r>
      <w:r w:rsidRPr="00B034BF">
        <w:rPr>
          <w:rFonts w:ascii="Times New Roman" w:hAnsi="Times New Roman" w:cs="Times New Roman"/>
          <w:sz w:val="25"/>
          <w:szCs w:val="25"/>
        </w:rPr>
        <w:t xml:space="preserve"> solve</w:t>
      </w:r>
      <w:proofErr w:type="gramEnd"/>
      <w:r w:rsidRPr="00B034BF">
        <w:rPr>
          <w:rFonts w:ascii="Times New Roman" w:hAnsi="Times New Roman" w:cs="Times New Roman"/>
          <w:sz w:val="25"/>
          <w:szCs w:val="25"/>
        </w:rPr>
        <w:t xml:space="preserve"> the problem that lies at the heart of a man. </w:t>
      </w:r>
      <w:r w:rsidR="007C2859" w:rsidRPr="00B034BF">
        <w:rPr>
          <w:rFonts w:ascii="Times New Roman" w:hAnsi="Times New Roman" w:cs="Times New Roman"/>
          <w:sz w:val="25"/>
          <w:szCs w:val="25"/>
        </w:rPr>
        <w:t>And n</w:t>
      </w:r>
      <w:r w:rsidRPr="00B034BF">
        <w:rPr>
          <w:rFonts w:ascii="Times New Roman" w:hAnsi="Times New Roman" w:cs="Times New Roman"/>
          <w:sz w:val="25"/>
          <w:szCs w:val="25"/>
        </w:rPr>
        <w:t xml:space="preserve">one of these really </w:t>
      </w:r>
      <w:r w:rsidR="005E088F" w:rsidRPr="00B034BF">
        <w:rPr>
          <w:rFonts w:ascii="Times New Roman" w:hAnsi="Times New Roman" w:cs="Times New Roman"/>
          <w:sz w:val="25"/>
          <w:szCs w:val="25"/>
        </w:rPr>
        <w:t>ease</w:t>
      </w:r>
      <w:r w:rsidRPr="00B034BF">
        <w:rPr>
          <w:rFonts w:ascii="Times New Roman" w:hAnsi="Times New Roman" w:cs="Times New Roman"/>
          <w:sz w:val="25"/>
          <w:szCs w:val="25"/>
        </w:rPr>
        <w:t xml:space="preserve"> a woman’s burden. The painkillers do not kill the pain for long</w:t>
      </w:r>
      <w:r w:rsidR="00AB3E5C">
        <w:rPr>
          <w:rFonts w:ascii="Times New Roman" w:hAnsi="Times New Roman" w:cs="Times New Roman"/>
          <w:sz w:val="25"/>
          <w:szCs w:val="25"/>
        </w:rPr>
        <w:t>, friends</w:t>
      </w:r>
      <w:r w:rsidRPr="00B034BF">
        <w:rPr>
          <w:rFonts w:ascii="Times New Roman" w:hAnsi="Times New Roman" w:cs="Times New Roman"/>
          <w:sz w:val="25"/>
          <w:szCs w:val="25"/>
        </w:rPr>
        <w:t xml:space="preserve">. After the comedown, the </w:t>
      </w:r>
      <w:r w:rsidR="0004316B">
        <w:rPr>
          <w:rFonts w:ascii="Times New Roman" w:hAnsi="Times New Roman" w:cs="Times New Roman"/>
          <w:sz w:val="25"/>
          <w:szCs w:val="25"/>
        </w:rPr>
        <w:t xml:space="preserve">painful </w:t>
      </w:r>
      <w:r w:rsidRPr="00B034BF">
        <w:rPr>
          <w:rFonts w:ascii="Times New Roman" w:hAnsi="Times New Roman" w:cs="Times New Roman"/>
          <w:sz w:val="25"/>
          <w:szCs w:val="25"/>
        </w:rPr>
        <w:t xml:space="preserve">burden only intensifies. </w:t>
      </w:r>
      <w:r w:rsidR="005244A5" w:rsidRPr="00B034BF">
        <w:rPr>
          <w:rFonts w:ascii="Times New Roman" w:hAnsi="Times New Roman" w:cs="Times New Roman"/>
          <w:sz w:val="25"/>
          <w:szCs w:val="25"/>
        </w:rPr>
        <w:t>Dear faithful, we</w:t>
      </w:r>
      <w:r w:rsidRPr="00B034BF">
        <w:rPr>
          <w:rFonts w:ascii="Times New Roman" w:hAnsi="Times New Roman" w:cs="Times New Roman"/>
          <w:sz w:val="25"/>
          <w:szCs w:val="25"/>
        </w:rPr>
        <w:t xml:space="preserve"> have been looking in all the wrong places. </w:t>
      </w:r>
      <w:r w:rsidR="00D54DCA" w:rsidRPr="00B034BF">
        <w:rPr>
          <w:rFonts w:ascii="Times New Roman" w:hAnsi="Times New Roman" w:cs="Times New Roman"/>
          <w:sz w:val="25"/>
          <w:szCs w:val="25"/>
        </w:rPr>
        <w:t>And we continue to do so</w:t>
      </w:r>
      <w:r w:rsidR="006D4127" w:rsidRPr="00B034BF">
        <w:rPr>
          <w:rFonts w:ascii="Times New Roman" w:hAnsi="Times New Roman" w:cs="Times New Roman"/>
          <w:sz w:val="25"/>
          <w:szCs w:val="25"/>
        </w:rPr>
        <w:t>, particularly</w:t>
      </w:r>
      <w:r w:rsidR="00F56F1A" w:rsidRPr="00B034BF">
        <w:rPr>
          <w:rFonts w:ascii="Times New Roman" w:hAnsi="Times New Roman" w:cs="Times New Roman"/>
          <w:sz w:val="25"/>
          <w:szCs w:val="25"/>
        </w:rPr>
        <w:t xml:space="preserve"> as a nation</w:t>
      </w:r>
      <w:r w:rsidR="00D54DCA" w:rsidRPr="00B034BF">
        <w:rPr>
          <w:rFonts w:ascii="Times New Roman" w:hAnsi="Times New Roman" w:cs="Times New Roman"/>
          <w:sz w:val="25"/>
          <w:szCs w:val="25"/>
        </w:rPr>
        <w:t xml:space="preserve">. </w:t>
      </w:r>
      <w:r w:rsidR="003623E9">
        <w:rPr>
          <w:rFonts w:ascii="Times New Roman" w:hAnsi="Times New Roman" w:cs="Times New Roman"/>
          <w:sz w:val="25"/>
          <w:szCs w:val="25"/>
        </w:rPr>
        <w:t>But</w:t>
      </w:r>
      <w:r w:rsidRPr="00B034BF">
        <w:rPr>
          <w:rFonts w:ascii="Times New Roman" w:hAnsi="Times New Roman" w:cs="Times New Roman"/>
          <w:sz w:val="25"/>
          <w:szCs w:val="25"/>
        </w:rPr>
        <w:t xml:space="preserve"> as always, the answer is right in front of us, too plain and </w:t>
      </w:r>
      <w:r w:rsidR="00D54DCA" w:rsidRPr="00B034BF">
        <w:rPr>
          <w:rFonts w:ascii="Times New Roman" w:hAnsi="Times New Roman" w:cs="Times New Roman"/>
          <w:sz w:val="25"/>
          <w:szCs w:val="25"/>
        </w:rPr>
        <w:t xml:space="preserve">too </w:t>
      </w:r>
      <w:r w:rsidRPr="00B034BF">
        <w:rPr>
          <w:rFonts w:ascii="Times New Roman" w:hAnsi="Times New Roman" w:cs="Times New Roman"/>
          <w:sz w:val="25"/>
          <w:szCs w:val="25"/>
        </w:rPr>
        <w:t xml:space="preserve">simple and </w:t>
      </w:r>
      <w:r w:rsidR="00D54DCA" w:rsidRPr="00B034BF">
        <w:rPr>
          <w:rFonts w:ascii="Times New Roman" w:hAnsi="Times New Roman" w:cs="Times New Roman"/>
          <w:sz w:val="25"/>
          <w:szCs w:val="25"/>
        </w:rPr>
        <w:t xml:space="preserve">too </w:t>
      </w:r>
      <w:proofErr w:type="spellStart"/>
      <w:r w:rsidRPr="00B034BF">
        <w:rPr>
          <w:rFonts w:ascii="Times New Roman" w:hAnsi="Times New Roman" w:cs="Times New Roman"/>
          <w:sz w:val="25"/>
          <w:szCs w:val="25"/>
        </w:rPr>
        <w:t>lowly</w:t>
      </w:r>
      <w:proofErr w:type="spellEnd"/>
      <w:r w:rsidRPr="00B034BF">
        <w:rPr>
          <w:rFonts w:ascii="Times New Roman" w:hAnsi="Times New Roman" w:cs="Times New Roman"/>
          <w:sz w:val="25"/>
          <w:szCs w:val="25"/>
        </w:rPr>
        <w:t xml:space="preserve"> to </w:t>
      </w:r>
      <w:r w:rsidR="00D54DCA" w:rsidRPr="00B034BF">
        <w:rPr>
          <w:rFonts w:ascii="Times New Roman" w:hAnsi="Times New Roman" w:cs="Times New Roman"/>
          <w:sz w:val="25"/>
          <w:szCs w:val="25"/>
        </w:rPr>
        <w:t xml:space="preserve">even </w:t>
      </w:r>
      <w:r w:rsidRPr="00B034BF">
        <w:rPr>
          <w:rFonts w:ascii="Times New Roman" w:hAnsi="Times New Roman" w:cs="Times New Roman"/>
          <w:sz w:val="25"/>
          <w:szCs w:val="25"/>
        </w:rPr>
        <w:t xml:space="preserve">recognize. </w:t>
      </w:r>
      <w:r w:rsidR="00D54DCA" w:rsidRPr="00B034BF">
        <w:rPr>
          <w:rFonts w:ascii="Times New Roman" w:hAnsi="Times New Roman" w:cs="Times New Roman"/>
          <w:sz w:val="25"/>
          <w:szCs w:val="25"/>
        </w:rPr>
        <w:t>And yet</w:t>
      </w:r>
      <w:r w:rsidRPr="00B034BF">
        <w:rPr>
          <w:rFonts w:ascii="Times New Roman" w:hAnsi="Times New Roman" w:cs="Times New Roman"/>
          <w:sz w:val="25"/>
          <w:szCs w:val="25"/>
        </w:rPr>
        <w:t xml:space="preserve">, </w:t>
      </w:r>
      <w:r w:rsidR="00D54DCA" w:rsidRPr="00B034BF">
        <w:rPr>
          <w:rFonts w:ascii="Times New Roman" w:hAnsi="Times New Roman" w:cs="Times New Roman"/>
          <w:sz w:val="25"/>
          <w:szCs w:val="25"/>
        </w:rPr>
        <w:t xml:space="preserve">doesn’t </w:t>
      </w:r>
      <w:r w:rsidRPr="00B034BF">
        <w:rPr>
          <w:rFonts w:ascii="Times New Roman" w:hAnsi="Times New Roman" w:cs="Times New Roman"/>
          <w:sz w:val="25"/>
          <w:szCs w:val="25"/>
        </w:rPr>
        <w:t xml:space="preserve">our God always hide the </w:t>
      </w:r>
      <w:r w:rsidR="00F56F1A" w:rsidRPr="00B034BF">
        <w:rPr>
          <w:rFonts w:ascii="Times New Roman" w:hAnsi="Times New Roman" w:cs="Times New Roman"/>
          <w:sz w:val="25"/>
          <w:szCs w:val="25"/>
        </w:rPr>
        <w:t xml:space="preserve">very </w:t>
      </w:r>
      <w:r w:rsidRPr="00B034BF">
        <w:rPr>
          <w:rFonts w:ascii="Times New Roman" w:hAnsi="Times New Roman" w:cs="Times New Roman"/>
          <w:sz w:val="25"/>
          <w:szCs w:val="25"/>
        </w:rPr>
        <w:t xml:space="preserve">best of things in the lowliest </w:t>
      </w:r>
      <w:r w:rsidR="00D54DCA" w:rsidRPr="00B034BF">
        <w:rPr>
          <w:rFonts w:ascii="Times New Roman" w:hAnsi="Times New Roman" w:cs="Times New Roman"/>
          <w:sz w:val="25"/>
          <w:szCs w:val="25"/>
        </w:rPr>
        <w:t xml:space="preserve">of </w:t>
      </w:r>
      <w:r w:rsidRPr="00B034BF">
        <w:rPr>
          <w:rFonts w:ascii="Times New Roman" w:hAnsi="Times New Roman" w:cs="Times New Roman"/>
          <w:sz w:val="25"/>
          <w:szCs w:val="25"/>
        </w:rPr>
        <w:t>places</w:t>
      </w:r>
      <w:r w:rsidR="00D54DCA" w:rsidRPr="00B034BF">
        <w:rPr>
          <w:rFonts w:ascii="Times New Roman" w:hAnsi="Times New Roman" w:cs="Times New Roman"/>
          <w:sz w:val="25"/>
          <w:szCs w:val="25"/>
        </w:rPr>
        <w:t>?</w:t>
      </w:r>
      <w:r w:rsidRPr="00B034BF">
        <w:rPr>
          <w:rFonts w:ascii="Times New Roman" w:hAnsi="Times New Roman" w:cs="Times New Roman"/>
          <w:sz w:val="25"/>
          <w:szCs w:val="25"/>
        </w:rPr>
        <w:t xml:space="preserve"> </w:t>
      </w:r>
      <w:r w:rsidR="00D54DCA" w:rsidRPr="00B034BF">
        <w:rPr>
          <w:rFonts w:ascii="Times New Roman" w:hAnsi="Times New Roman" w:cs="Times New Roman"/>
          <w:sz w:val="25"/>
          <w:szCs w:val="25"/>
        </w:rPr>
        <w:t xml:space="preserve">I mean, our church is literally called Bethlehem. We ought to know better than any. </w:t>
      </w:r>
    </w:p>
    <w:p w14:paraId="3AB31473" w14:textId="3E595AE4" w:rsidR="00773AF0" w:rsidRDefault="007F66A1" w:rsidP="00573429">
      <w:pPr>
        <w:spacing w:line="360" w:lineRule="auto"/>
        <w:ind w:firstLine="720"/>
        <w:rPr>
          <w:rFonts w:ascii="Times New Roman" w:hAnsi="Times New Roman" w:cs="Times New Roman"/>
          <w:sz w:val="25"/>
          <w:szCs w:val="25"/>
        </w:rPr>
      </w:pPr>
      <w:r w:rsidRPr="00B034BF">
        <w:rPr>
          <w:rFonts w:ascii="Times New Roman" w:hAnsi="Times New Roman" w:cs="Times New Roman"/>
          <w:sz w:val="25"/>
          <w:szCs w:val="25"/>
        </w:rPr>
        <w:t>In our Gospel lesson today</w:t>
      </w:r>
      <w:r w:rsidR="00F56F1A" w:rsidRPr="00B034BF">
        <w:rPr>
          <w:rFonts w:ascii="Times New Roman" w:hAnsi="Times New Roman" w:cs="Times New Roman"/>
          <w:sz w:val="25"/>
          <w:szCs w:val="25"/>
        </w:rPr>
        <w:t>,</w:t>
      </w:r>
      <w:r w:rsidRPr="00B034BF">
        <w:rPr>
          <w:rFonts w:ascii="Times New Roman" w:hAnsi="Times New Roman" w:cs="Times New Roman"/>
          <w:sz w:val="25"/>
          <w:szCs w:val="25"/>
        </w:rPr>
        <w:t xml:space="preserve"> </w:t>
      </w:r>
      <w:r w:rsidR="00D54DCA" w:rsidRPr="00B034BF">
        <w:rPr>
          <w:rFonts w:ascii="Times New Roman" w:hAnsi="Times New Roman" w:cs="Times New Roman"/>
          <w:sz w:val="25"/>
          <w:szCs w:val="25"/>
        </w:rPr>
        <w:t xml:space="preserve">we hear perhaps the most comforting words our dear Lord ever </w:t>
      </w:r>
      <w:r w:rsidR="00536F9E" w:rsidRPr="00B034BF">
        <w:rPr>
          <w:rFonts w:ascii="Times New Roman" w:hAnsi="Times New Roman" w:cs="Times New Roman"/>
          <w:sz w:val="25"/>
          <w:szCs w:val="25"/>
        </w:rPr>
        <w:t>uttered</w:t>
      </w:r>
      <w:r w:rsidR="00D54DCA" w:rsidRPr="00B034BF">
        <w:rPr>
          <w:rFonts w:ascii="Times New Roman" w:hAnsi="Times New Roman" w:cs="Times New Roman"/>
          <w:sz w:val="25"/>
          <w:szCs w:val="25"/>
        </w:rPr>
        <w:t xml:space="preserve"> during His </w:t>
      </w:r>
      <w:r w:rsidR="00573429" w:rsidRPr="00B034BF">
        <w:rPr>
          <w:rFonts w:ascii="Times New Roman" w:hAnsi="Times New Roman" w:cs="Times New Roman"/>
          <w:sz w:val="25"/>
          <w:szCs w:val="25"/>
        </w:rPr>
        <w:t>time</w:t>
      </w:r>
      <w:r w:rsidR="00D54DCA" w:rsidRPr="00B034BF">
        <w:rPr>
          <w:rFonts w:ascii="Times New Roman" w:hAnsi="Times New Roman" w:cs="Times New Roman"/>
          <w:sz w:val="25"/>
          <w:szCs w:val="25"/>
        </w:rPr>
        <w:t xml:space="preserve"> on this earth. </w:t>
      </w:r>
      <w:r w:rsidR="00883FB9" w:rsidRPr="00B034BF">
        <w:rPr>
          <w:rFonts w:ascii="Times New Roman" w:hAnsi="Times New Roman" w:cs="Times New Roman"/>
          <w:sz w:val="25"/>
          <w:szCs w:val="25"/>
        </w:rPr>
        <w:t>“</w:t>
      </w:r>
      <w:r w:rsidR="00D54DCA" w:rsidRPr="00B034BF">
        <w:rPr>
          <w:rFonts w:ascii="Times New Roman" w:hAnsi="Times New Roman" w:cs="Times New Roman"/>
          <w:sz w:val="25"/>
          <w:szCs w:val="25"/>
        </w:rPr>
        <w:t xml:space="preserve">Come to Me, all who labor and are heavy laden, and I will give you rest. Take My yoke upon you, and learn from Me, for I am gentle and lowly in heart, and you will find rest for your souls. For My yoke is easy, and My burden is light.” After the heavy law of last week’s text, this </w:t>
      </w:r>
      <w:r w:rsidR="0004316B">
        <w:rPr>
          <w:rFonts w:ascii="Times New Roman" w:hAnsi="Times New Roman" w:cs="Times New Roman"/>
          <w:sz w:val="25"/>
          <w:szCs w:val="25"/>
        </w:rPr>
        <w:t xml:space="preserve">here </w:t>
      </w:r>
      <w:r w:rsidR="00D54DCA" w:rsidRPr="00B034BF">
        <w:rPr>
          <w:rFonts w:ascii="Times New Roman" w:hAnsi="Times New Roman" w:cs="Times New Roman"/>
          <w:sz w:val="25"/>
          <w:szCs w:val="25"/>
        </w:rPr>
        <w:t xml:space="preserve">is a genuine respite – it is pure Gospel. </w:t>
      </w:r>
      <w:r w:rsidR="00883FB9" w:rsidRPr="00B034BF">
        <w:rPr>
          <w:rFonts w:ascii="Times New Roman" w:hAnsi="Times New Roman" w:cs="Times New Roman"/>
          <w:sz w:val="25"/>
          <w:szCs w:val="25"/>
        </w:rPr>
        <w:t xml:space="preserve">God created the world in six days and on the seventh </w:t>
      </w:r>
      <w:r w:rsidR="00F56F1A" w:rsidRPr="00B034BF">
        <w:rPr>
          <w:rFonts w:ascii="Times New Roman" w:hAnsi="Times New Roman" w:cs="Times New Roman"/>
          <w:sz w:val="25"/>
          <w:szCs w:val="25"/>
        </w:rPr>
        <w:t xml:space="preserve">day </w:t>
      </w:r>
      <w:r w:rsidR="00883FB9" w:rsidRPr="00B034BF">
        <w:rPr>
          <w:rFonts w:ascii="Times New Roman" w:hAnsi="Times New Roman" w:cs="Times New Roman"/>
          <w:i/>
          <w:iCs/>
          <w:sz w:val="25"/>
          <w:szCs w:val="25"/>
        </w:rPr>
        <w:t>He</w:t>
      </w:r>
      <w:r w:rsidR="00883FB9" w:rsidRPr="00B034BF">
        <w:rPr>
          <w:rFonts w:ascii="Times New Roman" w:hAnsi="Times New Roman" w:cs="Times New Roman"/>
          <w:sz w:val="25"/>
          <w:szCs w:val="25"/>
        </w:rPr>
        <w:t xml:space="preserve"> rested. </w:t>
      </w:r>
      <w:r w:rsidR="00F56F1A" w:rsidRPr="00B034BF">
        <w:rPr>
          <w:rFonts w:ascii="Times New Roman" w:hAnsi="Times New Roman" w:cs="Times New Roman"/>
          <w:sz w:val="25"/>
          <w:szCs w:val="25"/>
        </w:rPr>
        <w:t>But i</w:t>
      </w:r>
      <w:r w:rsidR="00883FB9" w:rsidRPr="00B034BF">
        <w:rPr>
          <w:rFonts w:ascii="Times New Roman" w:hAnsi="Times New Roman" w:cs="Times New Roman"/>
          <w:sz w:val="25"/>
          <w:szCs w:val="25"/>
        </w:rPr>
        <w:t xml:space="preserve">n a span of </w:t>
      </w:r>
      <w:proofErr w:type="gramStart"/>
      <w:r w:rsidR="00883FB9" w:rsidRPr="00B034BF">
        <w:rPr>
          <w:rFonts w:ascii="Times New Roman" w:hAnsi="Times New Roman" w:cs="Times New Roman"/>
          <w:sz w:val="25"/>
          <w:szCs w:val="25"/>
        </w:rPr>
        <w:t>time</w:t>
      </w:r>
      <w:proofErr w:type="gramEnd"/>
      <w:r w:rsidR="00883FB9" w:rsidRPr="00B034BF">
        <w:rPr>
          <w:rFonts w:ascii="Times New Roman" w:hAnsi="Times New Roman" w:cs="Times New Roman"/>
          <w:sz w:val="25"/>
          <w:szCs w:val="25"/>
        </w:rPr>
        <w:t xml:space="preserve"> we can only imagine was relatively short, Eve was deceived by the serpent, </w:t>
      </w:r>
      <w:r w:rsidR="006D4127" w:rsidRPr="00B034BF">
        <w:rPr>
          <w:rFonts w:ascii="Times New Roman" w:hAnsi="Times New Roman" w:cs="Times New Roman"/>
          <w:sz w:val="25"/>
          <w:szCs w:val="25"/>
        </w:rPr>
        <w:t xml:space="preserve">by </w:t>
      </w:r>
      <w:r w:rsidR="00883FB9" w:rsidRPr="00B034BF">
        <w:rPr>
          <w:rFonts w:ascii="Times New Roman" w:hAnsi="Times New Roman" w:cs="Times New Roman"/>
          <w:sz w:val="25"/>
          <w:szCs w:val="25"/>
        </w:rPr>
        <w:t xml:space="preserve">Satan in the trees, and Adam tasted of the forbidden fruit </w:t>
      </w:r>
      <w:r w:rsidR="00BF5266" w:rsidRPr="00B034BF">
        <w:rPr>
          <w:rFonts w:ascii="Times New Roman" w:hAnsi="Times New Roman" w:cs="Times New Roman"/>
          <w:sz w:val="25"/>
          <w:szCs w:val="25"/>
        </w:rPr>
        <w:t xml:space="preserve">along </w:t>
      </w:r>
      <w:r w:rsidR="00883FB9" w:rsidRPr="00B034BF">
        <w:rPr>
          <w:rFonts w:ascii="Times New Roman" w:hAnsi="Times New Roman" w:cs="Times New Roman"/>
          <w:sz w:val="25"/>
          <w:szCs w:val="25"/>
        </w:rPr>
        <w:t xml:space="preserve">with her. Mankind fell into sin. And every man and woman </w:t>
      </w:r>
      <w:r w:rsidR="00F56F1A" w:rsidRPr="00B034BF">
        <w:rPr>
          <w:rFonts w:ascii="Times New Roman" w:hAnsi="Times New Roman" w:cs="Times New Roman"/>
          <w:sz w:val="25"/>
          <w:szCs w:val="25"/>
        </w:rPr>
        <w:t xml:space="preserve">born </w:t>
      </w:r>
      <w:r w:rsidR="00883FB9" w:rsidRPr="00B034BF">
        <w:rPr>
          <w:rFonts w:ascii="Times New Roman" w:hAnsi="Times New Roman" w:cs="Times New Roman"/>
          <w:sz w:val="25"/>
          <w:szCs w:val="25"/>
        </w:rPr>
        <w:t xml:space="preserve">after </w:t>
      </w:r>
      <w:r w:rsidR="00573429" w:rsidRPr="00B034BF">
        <w:rPr>
          <w:rFonts w:ascii="Times New Roman" w:hAnsi="Times New Roman" w:cs="Times New Roman"/>
          <w:sz w:val="25"/>
          <w:szCs w:val="25"/>
        </w:rPr>
        <w:t>our primordial parents</w:t>
      </w:r>
      <w:r w:rsidR="00883FB9" w:rsidRPr="00B034BF">
        <w:rPr>
          <w:rFonts w:ascii="Times New Roman" w:hAnsi="Times New Roman" w:cs="Times New Roman"/>
          <w:sz w:val="25"/>
          <w:szCs w:val="25"/>
        </w:rPr>
        <w:t xml:space="preserve"> bore the weight of their fall</w:t>
      </w:r>
      <w:r w:rsidR="00573429" w:rsidRPr="00B034BF">
        <w:rPr>
          <w:rFonts w:ascii="Times New Roman" w:hAnsi="Times New Roman" w:cs="Times New Roman"/>
          <w:sz w:val="25"/>
          <w:szCs w:val="25"/>
        </w:rPr>
        <w:t xml:space="preserve"> from grace</w:t>
      </w:r>
      <w:r w:rsidR="00883FB9" w:rsidRPr="00B034BF">
        <w:rPr>
          <w:rFonts w:ascii="Times New Roman" w:hAnsi="Times New Roman" w:cs="Times New Roman"/>
          <w:sz w:val="25"/>
          <w:szCs w:val="25"/>
        </w:rPr>
        <w:t xml:space="preserve">. </w:t>
      </w:r>
      <w:r w:rsidR="00BF5266" w:rsidRPr="00B034BF">
        <w:rPr>
          <w:rFonts w:ascii="Times New Roman" w:hAnsi="Times New Roman" w:cs="Times New Roman"/>
          <w:sz w:val="25"/>
          <w:szCs w:val="25"/>
        </w:rPr>
        <w:t>However,</w:t>
      </w:r>
      <w:r w:rsidR="00883FB9" w:rsidRPr="00B034BF">
        <w:rPr>
          <w:rFonts w:ascii="Times New Roman" w:hAnsi="Times New Roman" w:cs="Times New Roman"/>
          <w:sz w:val="25"/>
          <w:szCs w:val="25"/>
        </w:rPr>
        <w:t xml:space="preserve"> God had a plan. </w:t>
      </w:r>
      <w:r w:rsidR="000461D6">
        <w:rPr>
          <w:rFonts w:ascii="Times New Roman" w:hAnsi="Times New Roman" w:cs="Times New Roman"/>
          <w:sz w:val="25"/>
          <w:szCs w:val="25"/>
        </w:rPr>
        <w:t xml:space="preserve">He never fails to have a plan. </w:t>
      </w:r>
      <w:r w:rsidR="00883FB9" w:rsidRPr="00B034BF">
        <w:rPr>
          <w:rFonts w:ascii="Times New Roman" w:hAnsi="Times New Roman" w:cs="Times New Roman"/>
          <w:sz w:val="25"/>
          <w:szCs w:val="25"/>
        </w:rPr>
        <w:t xml:space="preserve">God is </w:t>
      </w:r>
      <w:r w:rsidR="00536F9E" w:rsidRPr="00B034BF">
        <w:rPr>
          <w:rFonts w:ascii="Times New Roman" w:hAnsi="Times New Roman" w:cs="Times New Roman"/>
          <w:sz w:val="25"/>
          <w:szCs w:val="25"/>
        </w:rPr>
        <w:t xml:space="preserve">indeed </w:t>
      </w:r>
      <w:r w:rsidR="00883FB9" w:rsidRPr="00B034BF">
        <w:rPr>
          <w:rFonts w:ascii="Times New Roman" w:hAnsi="Times New Roman" w:cs="Times New Roman"/>
          <w:sz w:val="25"/>
          <w:szCs w:val="25"/>
        </w:rPr>
        <w:t>gracious and merciful. He set aside a people. He directed a lineage. He sent a Son. A child born in a nowhere town</w:t>
      </w:r>
      <w:r w:rsidR="00F56F1A" w:rsidRPr="00B034BF">
        <w:rPr>
          <w:rFonts w:ascii="Times New Roman" w:hAnsi="Times New Roman" w:cs="Times New Roman"/>
          <w:sz w:val="25"/>
          <w:szCs w:val="25"/>
        </w:rPr>
        <w:t>, the epitome of lowliness,</w:t>
      </w:r>
      <w:r w:rsidR="00883FB9" w:rsidRPr="00B034BF">
        <w:rPr>
          <w:rFonts w:ascii="Times New Roman" w:hAnsi="Times New Roman" w:cs="Times New Roman"/>
          <w:sz w:val="25"/>
          <w:szCs w:val="25"/>
        </w:rPr>
        <w:t xml:space="preserve"> called Bethlehem. </w:t>
      </w:r>
    </w:p>
    <w:p w14:paraId="511557E0" w14:textId="29BFB5ED" w:rsidR="00883FB9" w:rsidRPr="00B034BF" w:rsidRDefault="00883FB9" w:rsidP="00773AF0">
      <w:pPr>
        <w:spacing w:line="360" w:lineRule="auto"/>
        <w:rPr>
          <w:rFonts w:ascii="Times New Roman" w:hAnsi="Times New Roman" w:cs="Times New Roman"/>
          <w:sz w:val="25"/>
          <w:szCs w:val="25"/>
        </w:rPr>
      </w:pPr>
      <w:r w:rsidRPr="00B034BF">
        <w:rPr>
          <w:rFonts w:ascii="Times New Roman" w:hAnsi="Times New Roman" w:cs="Times New Roman"/>
          <w:sz w:val="25"/>
          <w:szCs w:val="25"/>
        </w:rPr>
        <w:lastRenderedPageBreak/>
        <w:t xml:space="preserve">The God Who created and sustains all things, out of a deep and wide love for man and a desire to be with him </w:t>
      </w:r>
      <w:r w:rsidRPr="00B034BF">
        <w:rPr>
          <w:rFonts w:ascii="Times New Roman" w:hAnsi="Times New Roman" w:cs="Times New Roman"/>
          <w:i/>
          <w:iCs/>
          <w:sz w:val="25"/>
          <w:szCs w:val="25"/>
        </w:rPr>
        <w:t xml:space="preserve">and </w:t>
      </w:r>
      <w:r w:rsidR="0004316B">
        <w:rPr>
          <w:rFonts w:ascii="Times New Roman" w:hAnsi="Times New Roman" w:cs="Times New Roman"/>
          <w:i/>
          <w:iCs/>
          <w:sz w:val="25"/>
          <w:szCs w:val="25"/>
        </w:rPr>
        <w:t xml:space="preserve">a desire </w:t>
      </w:r>
      <w:r w:rsidRPr="00B034BF">
        <w:rPr>
          <w:rFonts w:ascii="Times New Roman" w:hAnsi="Times New Roman" w:cs="Times New Roman"/>
          <w:i/>
          <w:iCs/>
          <w:sz w:val="25"/>
          <w:szCs w:val="25"/>
        </w:rPr>
        <w:t>to save him</w:t>
      </w:r>
      <w:r w:rsidR="00FB7666">
        <w:rPr>
          <w:rFonts w:ascii="Times New Roman" w:hAnsi="Times New Roman" w:cs="Times New Roman"/>
          <w:i/>
          <w:iCs/>
          <w:sz w:val="25"/>
          <w:szCs w:val="25"/>
        </w:rPr>
        <w:t xml:space="preserve"> from himself</w:t>
      </w:r>
      <w:r w:rsidRPr="00B034BF">
        <w:rPr>
          <w:rFonts w:ascii="Times New Roman" w:hAnsi="Times New Roman" w:cs="Times New Roman"/>
          <w:sz w:val="25"/>
          <w:szCs w:val="25"/>
        </w:rPr>
        <w:t xml:space="preserve">, </w:t>
      </w:r>
      <w:r w:rsidR="00D50CF3">
        <w:rPr>
          <w:rFonts w:ascii="Times New Roman" w:hAnsi="Times New Roman" w:cs="Times New Roman"/>
          <w:sz w:val="25"/>
          <w:szCs w:val="25"/>
        </w:rPr>
        <w:t>God</w:t>
      </w:r>
      <w:r w:rsidRPr="00B034BF">
        <w:rPr>
          <w:rFonts w:ascii="Times New Roman" w:hAnsi="Times New Roman" w:cs="Times New Roman"/>
          <w:sz w:val="25"/>
          <w:szCs w:val="25"/>
        </w:rPr>
        <w:t xml:space="preserve"> condescended to </w:t>
      </w:r>
      <w:r w:rsidR="00F56F1A" w:rsidRPr="00B034BF">
        <w:rPr>
          <w:rFonts w:ascii="Times New Roman" w:hAnsi="Times New Roman" w:cs="Times New Roman"/>
          <w:sz w:val="25"/>
          <w:szCs w:val="25"/>
        </w:rPr>
        <w:t xml:space="preserve">be </w:t>
      </w:r>
      <w:r w:rsidRPr="00B034BF">
        <w:rPr>
          <w:rFonts w:ascii="Times New Roman" w:hAnsi="Times New Roman" w:cs="Times New Roman"/>
          <w:sz w:val="25"/>
          <w:szCs w:val="25"/>
        </w:rPr>
        <w:t xml:space="preserve">birthed by a virgin peasant and made His home in </w:t>
      </w:r>
      <w:r w:rsidR="00F56F1A" w:rsidRPr="00B034BF">
        <w:rPr>
          <w:rFonts w:ascii="Times New Roman" w:hAnsi="Times New Roman" w:cs="Times New Roman"/>
          <w:sz w:val="25"/>
          <w:szCs w:val="25"/>
        </w:rPr>
        <w:t xml:space="preserve">swaddling clothes in </w:t>
      </w:r>
      <w:r w:rsidRPr="00B034BF">
        <w:rPr>
          <w:rFonts w:ascii="Times New Roman" w:hAnsi="Times New Roman" w:cs="Times New Roman"/>
          <w:sz w:val="25"/>
          <w:szCs w:val="25"/>
        </w:rPr>
        <w:t>a manger. He grew up</w:t>
      </w:r>
      <w:r w:rsidR="00D50CF3">
        <w:rPr>
          <w:rFonts w:ascii="Times New Roman" w:hAnsi="Times New Roman" w:cs="Times New Roman"/>
          <w:sz w:val="25"/>
          <w:szCs w:val="25"/>
        </w:rPr>
        <w:t>, like other men</w:t>
      </w:r>
      <w:r w:rsidRPr="00B034BF">
        <w:rPr>
          <w:rFonts w:ascii="Times New Roman" w:hAnsi="Times New Roman" w:cs="Times New Roman"/>
          <w:sz w:val="25"/>
          <w:szCs w:val="25"/>
        </w:rPr>
        <w:t xml:space="preserve">. He entered His </w:t>
      </w:r>
      <w:r w:rsidR="0004316B">
        <w:rPr>
          <w:rFonts w:ascii="Times New Roman" w:hAnsi="Times New Roman" w:cs="Times New Roman"/>
          <w:sz w:val="25"/>
          <w:szCs w:val="25"/>
        </w:rPr>
        <w:t xml:space="preserve">divine </w:t>
      </w:r>
      <w:r w:rsidRPr="00B034BF">
        <w:rPr>
          <w:rFonts w:ascii="Times New Roman" w:hAnsi="Times New Roman" w:cs="Times New Roman"/>
          <w:sz w:val="25"/>
          <w:szCs w:val="25"/>
        </w:rPr>
        <w:t xml:space="preserve">ministry. He taught, healed, </w:t>
      </w:r>
      <w:r w:rsidR="00573429" w:rsidRPr="00B034BF">
        <w:rPr>
          <w:rFonts w:ascii="Times New Roman" w:hAnsi="Times New Roman" w:cs="Times New Roman"/>
          <w:sz w:val="25"/>
          <w:szCs w:val="25"/>
        </w:rPr>
        <w:t xml:space="preserve">forgave, and </w:t>
      </w:r>
      <w:r w:rsidRPr="00B034BF">
        <w:rPr>
          <w:rFonts w:ascii="Times New Roman" w:hAnsi="Times New Roman" w:cs="Times New Roman"/>
          <w:sz w:val="25"/>
          <w:szCs w:val="25"/>
        </w:rPr>
        <w:t xml:space="preserve">led. And He was betrayed, was arrested, interrogated, </w:t>
      </w:r>
      <w:proofErr w:type="gramStart"/>
      <w:r w:rsidRPr="00B034BF">
        <w:rPr>
          <w:rFonts w:ascii="Times New Roman" w:hAnsi="Times New Roman" w:cs="Times New Roman"/>
          <w:sz w:val="25"/>
          <w:szCs w:val="25"/>
        </w:rPr>
        <w:t>beaten</w:t>
      </w:r>
      <w:proofErr w:type="gramEnd"/>
      <w:r w:rsidRPr="00B034BF">
        <w:rPr>
          <w:rFonts w:ascii="Times New Roman" w:hAnsi="Times New Roman" w:cs="Times New Roman"/>
          <w:sz w:val="25"/>
          <w:szCs w:val="25"/>
        </w:rPr>
        <w:t xml:space="preserve"> and mocked, nailed to a tortuous tree and </w:t>
      </w:r>
      <w:r w:rsidR="00F56F1A" w:rsidRPr="00B034BF">
        <w:rPr>
          <w:rFonts w:ascii="Times New Roman" w:hAnsi="Times New Roman" w:cs="Times New Roman"/>
          <w:sz w:val="25"/>
          <w:szCs w:val="25"/>
        </w:rPr>
        <w:t xml:space="preserve">then </w:t>
      </w:r>
      <w:r w:rsidRPr="00B034BF">
        <w:rPr>
          <w:rFonts w:ascii="Times New Roman" w:hAnsi="Times New Roman" w:cs="Times New Roman"/>
          <w:sz w:val="25"/>
          <w:szCs w:val="25"/>
        </w:rPr>
        <w:t xml:space="preserve">left to die. </w:t>
      </w:r>
    </w:p>
    <w:p w14:paraId="003846D3" w14:textId="09C9E98D" w:rsidR="007F66A1" w:rsidRPr="00B034BF" w:rsidRDefault="00883FB9" w:rsidP="00774A54">
      <w:pPr>
        <w:spacing w:line="360" w:lineRule="auto"/>
        <w:ind w:firstLine="720"/>
        <w:rPr>
          <w:rFonts w:ascii="Times New Roman" w:hAnsi="Times New Roman" w:cs="Times New Roman"/>
          <w:sz w:val="25"/>
          <w:szCs w:val="25"/>
        </w:rPr>
      </w:pPr>
      <w:r w:rsidRPr="00B034BF">
        <w:rPr>
          <w:rFonts w:ascii="Times New Roman" w:hAnsi="Times New Roman" w:cs="Times New Roman"/>
          <w:sz w:val="25"/>
          <w:szCs w:val="25"/>
        </w:rPr>
        <w:t xml:space="preserve">The burden for God was heavier </w:t>
      </w:r>
      <w:r w:rsidR="00D73A9B" w:rsidRPr="00B034BF">
        <w:rPr>
          <w:rFonts w:ascii="Times New Roman" w:hAnsi="Times New Roman" w:cs="Times New Roman"/>
          <w:sz w:val="25"/>
          <w:szCs w:val="25"/>
        </w:rPr>
        <w:t xml:space="preserve">than anything, </w:t>
      </w:r>
      <w:r w:rsidR="00536F9E" w:rsidRPr="00B034BF">
        <w:rPr>
          <w:rFonts w:ascii="Times New Roman" w:hAnsi="Times New Roman" w:cs="Times New Roman"/>
          <w:sz w:val="25"/>
          <w:szCs w:val="25"/>
        </w:rPr>
        <w:t xml:space="preserve">weightier </w:t>
      </w:r>
      <w:r w:rsidRPr="00B034BF">
        <w:rPr>
          <w:rFonts w:ascii="Times New Roman" w:hAnsi="Times New Roman" w:cs="Times New Roman"/>
          <w:sz w:val="25"/>
          <w:szCs w:val="25"/>
        </w:rPr>
        <w:t xml:space="preserve">than the universe itself. God’s burden, His yoke was the totality of </w:t>
      </w:r>
      <w:r w:rsidR="00F56F1A" w:rsidRPr="00B034BF">
        <w:rPr>
          <w:rFonts w:ascii="Times New Roman" w:hAnsi="Times New Roman" w:cs="Times New Roman"/>
          <w:sz w:val="25"/>
          <w:szCs w:val="25"/>
        </w:rPr>
        <w:t xml:space="preserve">our </w:t>
      </w:r>
      <w:r w:rsidRPr="00B034BF">
        <w:rPr>
          <w:rFonts w:ascii="Times New Roman" w:hAnsi="Times New Roman" w:cs="Times New Roman"/>
          <w:sz w:val="25"/>
          <w:szCs w:val="25"/>
        </w:rPr>
        <w:t>sin, every evil thought</w:t>
      </w:r>
      <w:r w:rsidR="00F56F1A" w:rsidRPr="00B034BF">
        <w:rPr>
          <w:rFonts w:ascii="Times New Roman" w:hAnsi="Times New Roman" w:cs="Times New Roman"/>
          <w:sz w:val="25"/>
          <w:szCs w:val="25"/>
        </w:rPr>
        <w:t xml:space="preserve">, intention, and </w:t>
      </w:r>
      <w:r w:rsidRPr="00B034BF">
        <w:rPr>
          <w:rFonts w:ascii="Times New Roman" w:hAnsi="Times New Roman" w:cs="Times New Roman"/>
          <w:sz w:val="25"/>
          <w:szCs w:val="25"/>
        </w:rPr>
        <w:t>action from the dawn of time until the consummation of the age</w:t>
      </w:r>
      <w:r w:rsidR="006D4127" w:rsidRPr="00B034BF">
        <w:rPr>
          <w:rFonts w:ascii="Times New Roman" w:hAnsi="Times New Roman" w:cs="Times New Roman"/>
          <w:sz w:val="25"/>
          <w:szCs w:val="25"/>
        </w:rPr>
        <w:t xml:space="preserve">, it rested on His </w:t>
      </w:r>
      <w:r w:rsidR="00BF5266" w:rsidRPr="00B034BF">
        <w:rPr>
          <w:rFonts w:ascii="Times New Roman" w:hAnsi="Times New Roman" w:cs="Times New Roman"/>
          <w:sz w:val="25"/>
          <w:szCs w:val="25"/>
        </w:rPr>
        <w:t xml:space="preserve">divine </w:t>
      </w:r>
      <w:r w:rsidR="006D4127" w:rsidRPr="00B034BF">
        <w:rPr>
          <w:rFonts w:ascii="Times New Roman" w:hAnsi="Times New Roman" w:cs="Times New Roman"/>
          <w:sz w:val="25"/>
          <w:szCs w:val="25"/>
        </w:rPr>
        <w:t>shoulders.</w:t>
      </w:r>
      <w:r w:rsidRPr="00B034BF">
        <w:rPr>
          <w:rFonts w:ascii="Times New Roman" w:hAnsi="Times New Roman" w:cs="Times New Roman"/>
          <w:sz w:val="25"/>
          <w:szCs w:val="25"/>
        </w:rPr>
        <w:t xml:space="preserve"> Christ’s burden was the death of God at Golgotha, the place of the skull. </w:t>
      </w:r>
      <w:r w:rsidR="000F383F" w:rsidRPr="00B034BF">
        <w:rPr>
          <w:rFonts w:ascii="Times New Roman" w:hAnsi="Times New Roman" w:cs="Times New Roman"/>
          <w:sz w:val="25"/>
          <w:szCs w:val="25"/>
        </w:rPr>
        <w:t>Then a</w:t>
      </w:r>
      <w:r w:rsidRPr="00B034BF">
        <w:rPr>
          <w:rFonts w:ascii="Times New Roman" w:hAnsi="Times New Roman" w:cs="Times New Roman"/>
          <w:sz w:val="25"/>
          <w:szCs w:val="25"/>
        </w:rPr>
        <w:t xml:space="preserve"> burdensome rock was rolled against His tomb</w:t>
      </w:r>
      <w:r w:rsidR="003623E9">
        <w:rPr>
          <w:rFonts w:ascii="Times New Roman" w:hAnsi="Times New Roman" w:cs="Times New Roman"/>
          <w:sz w:val="25"/>
          <w:szCs w:val="25"/>
        </w:rPr>
        <w:t>, and it was thought for good</w:t>
      </w:r>
      <w:r w:rsidRPr="00B034BF">
        <w:rPr>
          <w:rFonts w:ascii="Times New Roman" w:hAnsi="Times New Roman" w:cs="Times New Roman"/>
          <w:sz w:val="25"/>
          <w:szCs w:val="25"/>
        </w:rPr>
        <w:t>. But on the third</w:t>
      </w:r>
      <w:r w:rsidR="00F56F1A" w:rsidRPr="00B034BF">
        <w:rPr>
          <w:rFonts w:ascii="Times New Roman" w:hAnsi="Times New Roman" w:cs="Times New Roman"/>
          <w:sz w:val="25"/>
          <w:szCs w:val="25"/>
        </w:rPr>
        <w:t xml:space="preserve"> day</w:t>
      </w:r>
      <w:r w:rsidRPr="00B034BF">
        <w:rPr>
          <w:rFonts w:ascii="Times New Roman" w:hAnsi="Times New Roman" w:cs="Times New Roman"/>
          <w:sz w:val="25"/>
          <w:szCs w:val="25"/>
        </w:rPr>
        <w:t>, th</w:t>
      </w:r>
      <w:r w:rsidR="00F56F1A" w:rsidRPr="00B034BF">
        <w:rPr>
          <w:rFonts w:ascii="Times New Roman" w:hAnsi="Times New Roman" w:cs="Times New Roman"/>
          <w:sz w:val="25"/>
          <w:szCs w:val="25"/>
        </w:rPr>
        <w:t>at</w:t>
      </w:r>
      <w:r w:rsidRPr="00B034BF">
        <w:rPr>
          <w:rFonts w:ascii="Times New Roman" w:hAnsi="Times New Roman" w:cs="Times New Roman"/>
          <w:sz w:val="25"/>
          <w:szCs w:val="25"/>
        </w:rPr>
        <w:t xml:space="preserve"> </w:t>
      </w:r>
      <w:r w:rsidR="006D4127" w:rsidRPr="00B034BF">
        <w:rPr>
          <w:rFonts w:ascii="Times New Roman" w:hAnsi="Times New Roman" w:cs="Times New Roman"/>
          <w:sz w:val="25"/>
          <w:szCs w:val="25"/>
        </w:rPr>
        <w:t xml:space="preserve">pitiful </w:t>
      </w:r>
      <w:r w:rsidRPr="00B034BF">
        <w:rPr>
          <w:rFonts w:ascii="Times New Roman" w:hAnsi="Times New Roman" w:cs="Times New Roman"/>
          <w:sz w:val="25"/>
          <w:szCs w:val="25"/>
        </w:rPr>
        <w:t xml:space="preserve">stone was rolled away. Our God, having died, rose again. And what He </w:t>
      </w:r>
      <w:r w:rsidR="000F383F" w:rsidRPr="00B034BF">
        <w:rPr>
          <w:rFonts w:ascii="Times New Roman" w:hAnsi="Times New Roman" w:cs="Times New Roman"/>
          <w:sz w:val="25"/>
          <w:szCs w:val="25"/>
        </w:rPr>
        <w:t>purchased</w:t>
      </w:r>
      <w:r w:rsidRPr="00B034BF">
        <w:rPr>
          <w:rFonts w:ascii="Times New Roman" w:hAnsi="Times New Roman" w:cs="Times New Roman"/>
          <w:sz w:val="25"/>
          <w:szCs w:val="25"/>
        </w:rPr>
        <w:t xml:space="preserve"> on Good Friday and secured for all on Easter morning was rest. A new and everlasting Sabbath</w:t>
      </w:r>
      <w:r w:rsidR="00BF5266" w:rsidRPr="00B034BF">
        <w:rPr>
          <w:rFonts w:ascii="Times New Roman" w:hAnsi="Times New Roman" w:cs="Times New Roman"/>
          <w:sz w:val="25"/>
          <w:szCs w:val="25"/>
        </w:rPr>
        <w:t xml:space="preserve"> rest</w:t>
      </w:r>
      <w:r w:rsidRPr="00B034BF">
        <w:rPr>
          <w:rFonts w:ascii="Times New Roman" w:hAnsi="Times New Roman" w:cs="Times New Roman"/>
          <w:sz w:val="25"/>
          <w:szCs w:val="25"/>
        </w:rPr>
        <w:t xml:space="preserve">. An easy yoke, a light burden, a gentle and lowly path for all who have grown tired </w:t>
      </w:r>
      <w:r w:rsidR="00536F9E" w:rsidRPr="00B034BF">
        <w:rPr>
          <w:rFonts w:ascii="Times New Roman" w:hAnsi="Times New Roman" w:cs="Times New Roman"/>
          <w:sz w:val="25"/>
          <w:szCs w:val="25"/>
        </w:rPr>
        <w:t xml:space="preserve">and weary </w:t>
      </w:r>
      <w:r w:rsidRPr="00B034BF">
        <w:rPr>
          <w:rFonts w:ascii="Times New Roman" w:hAnsi="Times New Roman" w:cs="Times New Roman"/>
          <w:sz w:val="25"/>
          <w:szCs w:val="25"/>
        </w:rPr>
        <w:t xml:space="preserve">of the weight of sin </w:t>
      </w:r>
      <w:r w:rsidR="00D73A9B" w:rsidRPr="00B034BF">
        <w:rPr>
          <w:rFonts w:ascii="Times New Roman" w:hAnsi="Times New Roman" w:cs="Times New Roman"/>
          <w:sz w:val="25"/>
          <w:szCs w:val="25"/>
        </w:rPr>
        <w:t>and</w:t>
      </w:r>
      <w:r w:rsidRPr="00B034BF">
        <w:rPr>
          <w:rFonts w:ascii="Times New Roman" w:hAnsi="Times New Roman" w:cs="Times New Roman"/>
          <w:sz w:val="25"/>
          <w:szCs w:val="25"/>
        </w:rPr>
        <w:t xml:space="preserve"> death, for all heavy laden with the consequences of suffering and loss</w:t>
      </w:r>
      <w:r w:rsidR="00F56F1A" w:rsidRPr="00B034BF">
        <w:rPr>
          <w:rFonts w:ascii="Times New Roman" w:hAnsi="Times New Roman" w:cs="Times New Roman"/>
          <w:sz w:val="25"/>
          <w:szCs w:val="25"/>
        </w:rPr>
        <w:t xml:space="preserve"> and the </w:t>
      </w:r>
      <w:r w:rsidR="008F57FE" w:rsidRPr="00B034BF">
        <w:rPr>
          <w:rFonts w:ascii="Times New Roman" w:hAnsi="Times New Roman" w:cs="Times New Roman"/>
          <w:sz w:val="25"/>
          <w:szCs w:val="25"/>
        </w:rPr>
        <w:t xml:space="preserve">heartbreaking </w:t>
      </w:r>
      <w:r w:rsidR="00F56F1A" w:rsidRPr="00B034BF">
        <w:rPr>
          <w:rFonts w:ascii="Times New Roman" w:hAnsi="Times New Roman" w:cs="Times New Roman"/>
          <w:sz w:val="25"/>
          <w:szCs w:val="25"/>
        </w:rPr>
        <w:t xml:space="preserve">brevity of this </w:t>
      </w:r>
      <w:r w:rsidR="00D73A9B" w:rsidRPr="00B034BF">
        <w:rPr>
          <w:rFonts w:ascii="Times New Roman" w:hAnsi="Times New Roman" w:cs="Times New Roman"/>
          <w:sz w:val="25"/>
          <w:szCs w:val="25"/>
        </w:rPr>
        <w:t xml:space="preserve">passing </w:t>
      </w:r>
      <w:r w:rsidR="00F56F1A" w:rsidRPr="00B034BF">
        <w:rPr>
          <w:rFonts w:ascii="Times New Roman" w:hAnsi="Times New Roman" w:cs="Times New Roman"/>
          <w:sz w:val="25"/>
          <w:szCs w:val="25"/>
        </w:rPr>
        <w:t>life</w:t>
      </w:r>
      <w:r w:rsidRPr="00B034BF">
        <w:rPr>
          <w:rFonts w:ascii="Times New Roman" w:hAnsi="Times New Roman" w:cs="Times New Roman"/>
          <w:sz w:val="25"/>
          <w:szCs w:val="25"/>
        </w:rPr>
        <w:t xml:space="preserve">. That rest, that redemption, that respite, it is bound up with </w:t>
      </w:r>
      <w:r w:rsidR="00BF5266" w:rsidRPr="00B034BF">
        <w:rPr>
          <w:rFonts w:ascii="Times New Roman" w:hAnsi="Times New Roman" w:cs="Times New Roman"/>
          <w:sz w:val="25"/>
          <w:szCs w:val="25"/>
        </w:rPr>
        <w:t xml:space="preserve">a </w:t>
      </w:r>
      <w:r w:rsidRPr="00B034BF">
        <w:rPr>
          <w:rFonts w:ascii="Times New Roman" w:hAnsi="Times New Roman" w:cs="Times New Roman"/>
          <w:sz w:val="25"/>
          <w:szCs w:val="25"/>
        </w:rPr>
        <w:t>forgiveness</w:t>
      </w:r>
      <w:r w:rsidR="00BF5266" w:rsidRPr="00B034BF">
        <w:rPr>
          <w:rFonts w:ascii="Times New Roman" w:hAnsi="Times New Roman" w:cs="Times New Roman"/>
          <w:sz w:val="25"/>
          <w:szCs w:val="25"/>
        </w:rPr>
        <w:t xml:space="preserve"> </w:t>
      </w:r>
      <w:r w:rsidR="000F383F" w:rsidRPr="00B034BF">
        <w:rPr>
          <w:rFonts w:ascii="Times New Roman" w:hAnsi="Times New Roman" w:cs="Times New Roman"/>
          <w:sz w:val="25"/>
          <w:szCs w:val="25"/>
        </w:rPr>
        <w:t>won</w:t>
      </w:r>
      <w:r w:rsidR="00BF5266" w:rsidRPr="00B034BF">
        <w:rPr>
          <w:rFonts w:ascii="Times New Roman" w:hAnsi="Times New Roman" w:cs="Times New Roman"/>
          <w:sz w:val="25"/>
          <w:szCs w:val="25"/>
        </w:rPr>
        <w:t xml:space="preserve"> on a cross</w:t>
      </w:r>
      <w:r w:rsidRPr="00B034BF">
        <w:rPr>
          <w:rFonts w:ascii="Times New Roman" w:hAnsi="Times New Roman" w:cs="Times New Roman"/>
          <w:sz w:val="25"/>
          <w:szCs w:val="25"/>
        </w:rPr>
        <w:t xml:space="preserve">. In our Gospel </w:t>
      </w:r>
      <w:r w:rsidR="00D73A9B" w:rsidRPr="00B034BF">
        <w:rPr>
          <w:rFonts w:ascii="Times New Roman" w:hAnsi="Times New Roman" w:cs="Times New Roman"/>
          <w:sz w:val="25"/>
          <w:szCs w:val="25"/>
        </w:rPr>
        <w:t>reading</w:t>
      </w:r>
      <w:r w:rsidRPr="00B034BF">
        <w:rPr>
          <w:rFonts w:ascii="Times New Roman" w:hAnsi="Times New Roman" w:cs="Times New Roman"/>
          <w:sz w:val="25"/>
          <w:szCs w:val="25"/>
        </w:rPr>
        <w:t xml:space="preserve"> today</w:t>
      </w:r>
      <w:r w:rsidR="00F56F1A" w:rsidRPr="00B034BF">
        <w:rPr>
          <w:rFonts w:ascii="Times New Roman" w:hAnsi="Times New Roman" w:cs="Times New Roman"/>
          <w:sz w:val="25"/>
          <w:szCs w:val="25"/>
        </w:rPr>
        <w:t>,</w:t>
      </w:r>
      <w:r w:rsidRPr="00B034BF">
        <w:rPr>
          <w:rFonts w:ascii="Times New Roman" w:hAnsi="Times New Roman" w:cs="Times New Roman"/>
          <w:sz w:val="25"/>
          <w:szCs w:val="25"/>
        </w:rPr>
        <w:t xml:space="preserve"> Jesus beckons us to Himself, that we would be rescued from the </w:t>
      </w:r>
      <w:r w:rsidR="005F6E4E">
        <w:rPr>
          <w:rFonts w:ascii="Times New Roman" w:hAnsi="Times New Roman" w:cs="Times New Roman"/>
          <w:sz w:val="25"/>
          <w:szCs w:val="25"/>
        </w:rPr>
        <w:t xml:space="preserve">oppressive </w:t>
      </w:r>
      <w:r w:rsidRPr="005F6E4E">
        <w:rPr>
          <w:rFonts w:ascii="Times New Roman" w:hAnsi="Times New Roman" w:cs="Times New Roman"/>
          <w:sz w:val="25"/>
          <w:szCs w:val="25"/>
        </w:rPr>
        <w:t>heaviness</w:t>
      </w:r>
      <w:r w:rsidRPr="00B034BF">
        <w:rPr>
          <w:rFonts w:ascii="Times New Roman" w:hAnsi="Times New Roman" w:cs="Times New Roman"/>
          <w:sz w:val="25"/>
          <w:szCs w:val="25"/>
        </w:rPr>
        <w:t xml:space="preserve"> of this life and the </w:t>
      </w:r>
      <w:r w:rsidR="005F6E4E">
        <w:rPr>
          <w:rFonts w:ascii="Times New Roman" w:hAnsi="Times New Roman" w:cs="Times New Roman"/>
          <w:sz w:val="25"/>
          <w:szCs w:val="25"/>
        </w:rPr>
        <w:t>cruel d</w:t>
      </w:r>
      <w:r w:rsidRPr="00B034BF">
        <w:rPr>
          <w:rFonts w:ascii="Times New Roman" w:hAnsi="Times New Roman" w:cs="Times New Roman"/>
          <w:sz w:val="25"/>
          <w:szCs w:val="25"/>
        </w:rPr>
        <w:t xml:space="preserve">enseness of our </w:t>
      </w:r>
      <w:r w:rsidR="005F6E4E">
        <w:rPr>
          <w:rFonts w:ascii="Times New Roman" w:hAnsi="Times New Roman" w:cs="Times New Roman"/>
          <w:sz w:val="25"/>
          <w:szCs w:val="25"/>
        </w:rPr>
        <w:t xml:space="preserve">own </w:t>
      </w:r>
      <w:r w:rsidRPr="00B034BF">
        <w:rPr>
          <w:rFonts w:ascii="Times New Roman" w:hAnsi="Times New Roman" w:cs="Times New Roman"/>
          <w:sz w:val="25"/>
          <w:szCs w:val="25"/>
        </w:rPr>
        <w:t xml:space="preserve">darkened hearts. </w:t>
      </w:r>
      <w:r w:rsidR="00AF678C" w:rsidRPr="00B034BF">
        <w:rPr>
          <w:rFonts w:ascii="Times New Roman" w:hAnsi="Times New Roman" w:cs="Times New Roman"/>
          <w:sz w:val="25"/>
          <w:szCs w:val="25"/>
        </w:rPr>
        <w:t xml:space="preserve">The rest He offers is eternal rest from what we </w:t>
      </w:r>
      <w:r w:rsidR="00BF5266" w:rsidRPr="00B034BF">
        <w:rPr>
          <w:rFonts w:ascii="Times New Roman" w:hAnsi="Times New Roman" w:cs="Times New Roman"/>
          <w:sz w:val="25"/>
          <w:szCs w:val="25"/>
        </w:rPr>
        <w:t>n</w:t>
      </w:r>
      <w:r w:rsidR="00D73A9B" w:rsidRPr="00B034BF">
        <w:rPr>
          <w:rFonts w:ascii="Times New Roman" w:hAnsi="Times New Roman" w:cs="Times New Roman"/>
          <w:sz w:val="25"/>
          <w:szCs w:val="25"/>
        </w:rPr>
        <w:t xml:space="preserve">o doubt </w:t>
      </w:r>
      <w:r w:rsidR="00AF678C" w:rsidRPr="00B034BF">
        <w:rPr>
          <w:rFonts w:ascii="Times New Roman" w:hAnsi="Times New Roman" w:cs="Times New Roman"/>
          <w:sz w:val="25"/>
          <w:szCs w:val="25"/>
        </w:rPr>
        <w:t xml:space="preserve">selfishly wrought and justly deserved – </w:t>
      </w:r>
      <w:r w:rsidR="00F56F1A" w:rsidRPr="00B034BF">
        <w:rPr>
          <w:rFonts w:ascii="Times New Roman" w:hAnsi="Times New Roman" w:cs="Times New Roman"/>
          <w:sz w:val="25"/>
          <w:szCs w:val="25"/>
        </w:rPr>
        <w:t xml:space="preserve">final and </w:t>
      </w:r>
      <w:r w:rsidR="001103F7" w:rsidRPr="00B034BF">
        <w:rPr>
          <w:rFonts w:ascii="Times New Roman" w:hAnsi="Times New Roman" w:cs="Times New Roman"/>
          <w:sz w:val="25"/>
          <w:szCs w:val="25"/>
        </w:rPr>
        <w:t>unending</w:t>
      </w:r>
      <w:r w:rsidR="00AF678C" w:rsidRPr="00B034BF">
        <w:rPr>
          <w:rFonts w:ascii="Times New Roman" w:hAnsi="Times New Roman" w:cs="Times New Roman"/>
          <w:sz w:val="25"/>
          <w:szCs w:val="25"/>
        </w:rPr>
        <w:t xml:space="preserve"> punishment. But He took all that away – He takes all that away. </w:t>
      </w:r>
      <w:r w:rsidR="00D73A9B" w:rsidRPr="00B034BF">
        <w:rPr>
          <w:rFonts w:ascii="Times New Roman" w:hAnsi="Times New Roman" w:cs="Times New Roman"/>
          <w:sz w:val="25"/>
          <w:szCs w:val="25"/>
        </w:rPr>
        <w:t xml:space="preserve">Washes it away with His blood. </w:t>
      </w:r>
      <w:r w:rsidR="00AF678C" w:rsidRPr="00B034BF">
        <w:rPr>
          <w:rFonts w:ascii="Times New Roman" w:hAnsi="Times New Roman" w:cs="Times New Roman"/>
          <w:sz w:val="25"/>
          <w:szCs w:val="25"/>
        </w:rPr>
        <w:t xml:space="preserve">It is that simple. In Christ there is peace and relief from the momentary pains of this existence and the promise of never-ending </w:t>
      </w:r>
      <w:r w:rsidR="007A6AF2" w:rsidRPr="00B034BF">
        <w:rPr>
          <w:rFonts w:ascii="Times New Roman" w:hAnsi="Times New Roman" w:cs="Times New Roman"/>
          <w:sz w:val="25"/>
          <w:szCs w:val="25"/>
        </w:rPr>
        <w:t xml:space="preserve">blissful </w:t>
      </w:r>
      <w:r w:rsidR="00AF678C" w:rsidRPr="00B034BF">
        <w:rPr>
          <w:rFonts w:ascii="Times New Roman" w:hAnsi="Times New Roman" w:cs="Times New Roman"/>
          <w:sz w:val="25"/>
          <w:szCs w:val="25"/>
        </w:rPr>
        <w:t xml:space="preserve">communion with Him and </w:t>
      </w:r>
      <w:r w:rsidR="008F57FE" w:rsidRPr="00B034BF">
        <w:rPr>
          <w:rFonts w:ascii="Times New Roman" w:hAnsi="Times New Roman" w:cs="Times New Roman"/>
          <w:sz w:val="25"/>
          <w:szCs w:val="25"/>
        </w:rPr>
        <w:t xml:space="preserve">with </w:t>
      </w:r>
      <w:r w:rsidR="00AF678C" w:rsidRPr="00B034BF">
        <w:rPr>
          <w:rFonts w:ascii="Times New Roman" w:hAnsi="Times New Roman" w:cs="Times New Roman"/>
          <w:sz w:val="25"/>
          <w:szCs w:val="25"/>
        </w:rPr>
        <w:t>all the saints who’ve gone before us</w:t>
      </w:r>
      <w:r w:rsidR="001103F7" w:rsidRPr="00B034BF">
        <w:rPr>
          <w:rFonts w:ascii="Times New Roman" w:hAnsi="Times New Roman" w:cs="Times New Roman"/>
          <w:sz w:val="25"/>
          <w:szCs w:val="25"/>
        </w:rPr>
        <w:t xml:space="preserve"> – and a resurrection in glorified bodies, a new </w:t>
      </w:r>
      <w:proofErr w:type="gramStart"/>
      <w:r w:rsidR="001103F7" w:rsidRPr="00B034BF">
        <w:rPr>
          <w:rFonts w:ascii="Times New Roman" w:hAnsi="Times New Roman" w:cs="Times New Roman"/>
          <w:sz w:val="25"/>
          <w:szCs w:val="25"/>
        </w:rPr>
        <w:t>heaven</w:t>
      </w:r>
      <w:proofErr w:type="gramEnd"/>
      <w:r w:rsidR="001103F7" w:rsidRPr="00B034BF">
        <w:rPr>
          <w:rFonts w:ascii="Times New Roman" w:hAnsi="Times New Roman" w:cs="Times New Roman"/>
          <w:sz w:val="25"/>
          <w:szCs w:val="25"/>
        </w:rPr>
        <w:t xml:space="preserve"> and a new earth</w:t>
      </w:r>
      <w:r w:rsidR="00536F9E" w:rsidRPr="00B034BF">
        <w:rPr>
          <w:rFonts w:ascii="Times New Roman" w:hAnsi="Times New Roman" w:cs="Times New Roman"/>
          <w:sz w:val="25"/>
          <w:szCs w:val="25"/>
        </w:rPr>
        <w:t>, both without end</w:t>
      </w:r>
      <w:r w:rsidR="00AF678C" w:rsidRPr="00B034BF">
        <w:rPr>
          <w:rFonts w:ascii="Times New Roman" w:hAnsi="Times New Roman" w:cs="Times New Roman"/>
          <w:sz w:val="25"/>
          <w:szCs w:val="25"/>
        </w:rPr>
        <w:t xml:space="preserve">. What Good News to hear this day and every day. How </w:t>
      </w:r>
      <w:r w:rsidR="001103F7" w:rsidRPr="00B034BF">
        <w:rPr>
          <w:rFonts w:ascii="Times New Roman" w:hAnsi="Times New Roman" w:cs="Times New Roman"/>
          <w:sz w:val="25"/>
          <w:szCs w:val="25"/>
        </w:rPr>
        <w:t xml:space="preserve">on earth </w:t>
      </w:r>
      <w:r w:rsidR="00AF678C" w:rsidRPr="00B034BF">
        <w:rPr>
          <w:rFonts w:ascii="Times New Roman" w:hAnsi="Times New Roman" w:cs="Times New Roman"/>
          <w:sz w:val="25"/>
          <w:szCs w:val="25"/>
        </w:rPr>
        <w:t xml:space="preserve">could anything </w:t>
      </w:r>
      <w:r w:rsidR="00D73A9B" w:rsidRPr="00B034BF">
        <w:rPr>
          <w:rFonts w:ascii="Times New Roman" w:hAnsi="Times New Roman" w:cs="Times New Roman"/>
          <w:sz w:val="25"/>
          <w:szCs w:val="25"/>
        </w:rPr>
        <w:t xml:space="preserve">at all </w:t>
      </w:r>
      <w:r w:rsidR="00AF678C" w:rsidRPr="00B034BF">
        <w:rPr>
          <w:rFonts w:ascii="Times New Roman" w:hAnsi="Times New Roman" w:cs="Times New Roman"/>
          <w:sz w:val="25"/>
          <w:szCs w:val="25"/>
        </w:rPr>
        <w:t xml:space="preserve">ever bother </w:t>
      </w:r>
      <w:r w:rsidR="001103F7" w:rsidRPr="00B034BF">
        <w:rPr>
          <w:rFonts w:ascii="Times New Roman" w:hAnsi="Times New Roman" w:cs="Times New Roman"/>
          <w:sz w:val="25"/>
          <w:szCs w:val="25"/>
        </w:rPr>
        <w:t>or</w:t>
      </w:r>
      <w:r w:rsidR="00AF678C" w:rsidRPr="00B034BF">
        <w:rPr>
          <w:rFonts w:ascii="Times New Roman" w:hAnsi="Times New Roman" w:cs="Times New Roman"/>
          <w:sz w:val="25"/>
          <w:szCs w:val="25"/>
        </w:rPr>
        <w:t xml:space="preserve"> burden us </w:t>
      </w:r>
      <w:r w:rsidR="001103F7" w:rsidRPr="00B034BF">
        <w:rPr>
          <w:rFonts w:ascii="Times New Roman" w:hAnsi="Times New Roman" w:cs="Times New Roman"/>
          <w:sz w:val="25"/>
          <w:szCs w:val="25"/>
        </w:rPr>
        <w:t xml:space="preserve">again </w:t>
      </w:r>
      <w:proofErr w:type="gramStart"/>
      <w:r w:rsidR="00AF678C" w:rsidRPr="00B034BF">
        <w:rPr>
          <w:rFonts w:ascii="Times New Roman" w:hAnsi="Times New Roman" w:cs="Times New Roman"/>
          <w:sz w:val="25"/>
          <w:szCs w:val="25"/>
        </w:rPr>
        <w:t>in light of</w:t>
      </w:r>
      <w:proofErr w:type="gramEnd"/>
      <w:r w:rsidR="00AF678C" w:rsidRPr="00B034BF">
        <w:rPr>
          <w:rFonts w:ascii="Times New Roman" w:hAnsi="Times New Roman" w:cs="Times New Roman"/>
          <w:sz w:val="25"/>
          <w:szCs w:val="25"/>
        </w:rPr>
        <w:t xml:space="preserve"> this </w:t>
      </w:r>
      <w:r w:rsidR="00D73A9B" w:rsidRPr="00B034BF">
        <w:rPr>
          <w:rFonts w:ascii="Times New Roman" w:hAnsi="Times New Roman" w:cs="Times New Roman"/>
          <w:sz w:val="25"/>
          <w:szCs w:val="25"/>
        </w:rPr>
        <w:t xml:space="preserve">surpassing </w:t>
      </w:r>
      <w:r w:rsidR="00AF678C" w:rsidRPr="00B034BF">
        <w:rPr>
          <w:rFonts w:ascii="Times New Roman" w:hAnsi="Times New Roman" w:cs="Times New Roman"/>
          <w:sz w:val="25"/>
          <w:szCs w:val="25"/>
        </w:rPr>
        <w:t xml:space="preserve">hope and </w:t>
      </w:r>
      <w:r w:rsidR="00D73A9B" w:rsidRPr="00B034BF">
        <w:rPr>
          <w:rFonts w:ascii="Times New Roman" w:hAnsi="Times New Roman" w:cs="Times New Roman"/>
          <w:sz w:val="25"/>
          <w:szCs w:val="25"/>
        </w:rPr>
        <w:t xml:space="preserve">irresistible </w:t>
      </w:r>
      <w:r w:rsidR="00AF678C" w:rsidRPr="00B034BF">
        <w:rPr>
          <w:rFonts w:ascii="Times New Roman" w:hAnsi="Times New Roman" w:cs="Times New Roman"/>
          <w:sz w:val="25"/>
          <w:szCs w:val="25"/>
        </w:rPr>
        <w:t xml:space="preserve">promise? </w:t>
      </w:r>
    </w:p>
    <w:p w14:paraId="20DD1E9F" w14:textId="77777777" w:rsidR="00773AF0" w:rsidRDefault="00AF678C" w:rsidP="00774A54">
      <w:pPr>
        <w:spacing w:line="360" w:lineRule="auto"/>
        <w:ind w:firstLine="720"/>
        <w:rPr>
          <w:rFonts w:ascii="Times New Roman" w:hAnsi="Times New Roman" w:cs="Times New Roman"/>
          <w:sz w:val="25"/>
          <w:szCs w:val="25"/>
        </w:rPr>
      </w:pPr>
      <w:r w:rsidRPr="00B034BF">
        <w:rPr>
          <w:rFonts w:ascii="Times New Roman" w:hAnsi="Times New Roman" w:cs="Times New Roman"/>
          <w:sz w:val="25"/>
          <w:szCs w:val="25"/>
        </w:rPr>
        <w:t xml:space="preserve">But brothers and sisters, you and I have both heard this text before. We know </w:t>
      </w:r>
      <w:r w:rsidR="00D73A9B" w:rsidRPr="00B034BF">
        <w:rPr>
          <w:rFonts w:ascii="Times New Roman" w:hAnsi="Times New Roman" w:cs="Times New Roman"/>
          <w:sz w:val="25"/>
          <w:szCs w:val="25"/>
        </w:rPr>
        <w:t xml:space="preserve">this reading </w:t>
      </w:r>
      <w:r w:rsidR="00BF5266" w:rsidRPr="00B034BF">
        <w:rPr>
          <w:rFonts w:ascii="Times New Roman" w:hAnsi="Times New Roman" w:cs="Times New Roman"/>
          <w:sz w:val="25"/>
          <w:szCs w:val="25"/>
        </w:rPr>
        <w:t xml:space="preserve">all too </w:t>
      </w:r>
      <w:r w:rsidRPr="00B034BF">
        <w:rPr>
          <w:rFonts w:ascii="Times New Roman" w:hAnsi="Times New Roman" w:cs="Times New Roman"/>
          <w:sz w:val="25"/>
          <w:szCs w:val="25"/>
        </w:rPr>
        <w:t xml:space="preserve">well. And yet, we forget </w:t>
      </w:r>
      <w:proofErr w:type="gramStart"/>
      <w:r w:rsidRPr="00B034BF">
        <w:rPr>
          <w:rFonts w:ascii="Times New Roman" w:hAnsi="Times New Roman" w:cs="Times New Roman"/>
          <w:sz w:val="25"/>
          <w:szCs w:val="25"/>
        </w:rPr>
        <w:t>it</w:t>
      </w:r>
      <w:proofErr w:type="gramEnd"/>
      <w:r w:rsidRPr="00B034BF">
        <w:rPr>
          <w:rFonts w:ascii="Times New Roman" w:hAnsi="Times New Roman" w:cs="Times New Roman"/>
          <w:sz w:val="25"/>
          <w:szCs w:val="25"/>
        </w:rPr>
        <w:t xml:space="preserve"> or </w:t>
      </w:r>
      <w:r w:rsidR="00D73A9B" w:rsidRPr="00B034BF">
        <w:rPr>
          <w:rFonts w:ascii="Times New Roman" w:hAnsi="Times New Roman" w:cs="Times New Roman"/>
          <w:sz w:val="25"/>
          <w:szCs w:val="25"/>
        </w:rPr>
        <w:t xml:space="preserve">we </w:t>
      </w:r>
      <w:r w:rsidRPr="00B034BF">
        <w:rPr>
          <w:rFonts w:ascii="Times New Roman" w:hAnsi="Times New Roman" w:cs="Times New Roman"/>
          <w:sz w:val="25"/>
          <w:szCs w:val="25"/>
        </w:rPr>
        <w:t xml:space="preserve">neglect it or </w:t>
      </w:r>
      <w:r w:rsidR="00D73A9B" w:rsidRPr="00B034BF">
        <w:rPr>
          <w:rFonts w:ascii="Times New Roman" w:hAnsi="Times New Roman" w:cs="Times New Roman"/>
          <w:sz w:val="25"/>
          <w:szCs w:val="25"/>
        </w:rPr>
        <w:t xml:space="preserve">we </w:t>
      </w:r>
      <w:r w:rsidRPr="00B034BF">
        <w:rPr>
          <w:rFonts w:ascii="Times New Roman" w:hAnsi="Times New Roman" w:cs="Times New Roman"/>
          <w:sz w:val="25"/>
          <w:szCs w:val="25"/>
        </w:rPr>
        <w:t>lose faith in it. How do I know</w:t>
      </w:r>
      <w:r w:rsidR="00536F9E" w:rsidRPr="00B034BF">
        <w:rPr>
          <w:rFonts w:ascii="Times New Roman" w:hAnsi="Times New Roman" w:cs="Times New Roman"/>
          <w:sz w:val="25"/>
          <w:szCs w:val="25"/>
        </w:rPr>
        <w:t xml:space="preserve"> </w:t>
      </w:r>
      <w:proofErr w:type="gramStart"/>
      <w:r w:rsidR="00536F9E" w:rsidRPr="00B034BF">
        <w:rPr>
          <w:rFonts w:ascii="Times New Roman" w:hAnsi="Times New Roman" w:cs="Times New Roman"/>
          <w:sz w:val="25"/>
          <w:szCs w:val="25"/>
        </w:rPr>
        <w:t>that</w:t>
      </w:r>
      <w:r w:rsidR="001103F7" w:rsidRPr="00B034BF">
        <w:rPr>
          <w:rFonts w:ascii="Times New Roman" w:hAnsi="Times New Roman" w:cs="Times New Roman"/>
          <w:sz w:val="25"/>
          <w:szCs w:val="25"/>
        </w:rPr>
        <w:t>,</w:t>
      </w:r>
      <w:proofErr w:type="gramEnd"/>
      <w:r w:rsidR="001103F7" w:rsidRPr="00B034BF">
        <w:rPr>
          <w:rFonts w:ascii="Times New Roman" w:hAnsi="Times New Roman" w:cs="Times New Roman"/>
          <w:sz w:val="25"/>
          <w:szCs w:val="25"/>
        </w:rPr>
        <w:t xml:space="preserve"> you </w:t>
      </w:r>
      <w:r w:rsidR="00504A8F" w:rsidRPr="00B034BF">
        <w:rPr>
          <w:rFonts w:ascii="Times New Roman" w:hAnsi="Times New Roman" w:cs="Times New Roman"/>
          <w:sz w:val="25"/>
          <w:szCs w:val="25"/>
        </w:rPr>
        <w:t xml:space="preserve">may </w:t>
      </w:r>
      <w:r w:rsidR="001103F7" w:rsidRPr="00B034BF">
        <w:rPr>
          <w:rFonts w:ascii="Times New Roman" w:hAnsi="Times New Roman" w:cs="Times New Roman"/>
          <w:sz w:val="25"/>
          <w:szCs w:val="25"/>
        </w:rPr>
        <w:t>wonder</w:t>
      </w:r>
      <w:r w:rsidRPr="00B034BF">
        <w:rPr>
          <w:rFonts w:ascii="Times New Roman" w:hAnsi="Times New Roman" w:cs="Times New Roman"/>
          <w:sz w:val="25"/>
          <w:szCs w:val="25"/>
        </w:rPr>
        <w:t xml:space="preserve">? </w:t>
      </w:r>
    </w:p>
    <w:p w14:paraId="1CB0B73A" w14:textId="4A9F9854" w:rsidR="00883FB9" w:rsidRPr="00B034BF" w:rsidRDefault="00AF678C" w:rsidP="00B034BF">
      <w:pPr>
        <w:spacing w:line="360" w:lineRule="auto"/>
        <w:rPr>
          <w:rFonts w:ascii="Times New Roman" w:hAnsi="Times New Roman" w:cs="Times New Roman"/>
          <w:sz w:val="25"/>
          <w:szCs w:val="25"/>
        </w:rPr>
      </w:pPr>
      <w:r w:rsidRPr="00B034BF">
        <w:rPr>
          <w:rFonts w:ascii="Times New Roman" w:hAnsi="Times New Roman" w:cs="Times New Roman"/>
          <w:sz w:val="25"/>
          <w:szCs w:val="25"/>
        </w:rPr>
        <w:lastRenderedPageBreak/>
        <w:t xml:space="preserve">Well, because of our </w:t>
      </w:r>
      <w:r w:rsidR="00720F03" w:rsidRPr="00B034BF">
        <w:rPr>
          <w:rFonts w:ascii="Times New Roman" w:hAnsi="Times New Roman" w:cs="Times New Roman"/>
          <w:sz w:val="25"/>
          <w:szCs w:val="25"/>
        </w:rPr>
        <w:t xml:space="preserve">many </w:t>
      </w:r>
      <w:r w:rsidRPr="00B034BF">
        <w:rPr>
          <w:rFonts w:ascii="Times New Roman" w:hAnsi="Times New Roman" w:cs="Times New Roman"/>
          <w:sz w:val="25"/>
          <w:szCs w:val="25"/>
        </w:rPr>
        <w:t xml:space="preserve">idols, </w:t>
      </w:r>
      <w:r w:rsidR="00D73A9B" w:rsidRPr="00B034BF">
        <w:rPr>
          <w:rFonts w:ascii="Times New Roman" w:hAnsi="Times New Roman" w:cs="Times New Roman"/>
          <w:sz w:val="25"/>
          <w:szCs w:val="25"/>
        </w:rPr>
        <w:t xml:space="preserve">on account of </w:t>
      </w:r>
      <w:r w:rsidR="00504A8F" w:rsidRPr="00B034BF">
        <w:rPr>
          <w:rFonts w:ascii="Times New Roman" w:hAnsi="Times New Roman" w:cs="Times New Roman"/>
          <w:sz w:val="25"/>
          <w:szCs w:val="25"/>
        </w:rPr>
        <w:t xml:space="preserve">all </w:t>
      </w:r>
      <w:r w:rsidRPr="00B034BF">
        <w:rPr>
          <w:rFonts w:ascii="Times New Roman" w:hAnsi="Times New Roman" w:cs="Times New Roman"/>
          <w:sz w:val="25"/>
          <w:szCs w:val="25"/>
        </w:rPr>
        <w:t xml:space="preserve">our vices, our </w:t>
      </w:r>
      <w:proofErr w:type="gramStart"/>
      <w:r w:rsidRPr="00B034BF">
        <w:rPr>
          <w:rFonts w:ascii="Times New Roman" w:hAnsi="Times New Roman" w:cs="Times New Roman"/>
          <w:sz w:val="25"/>
          <w:szCs w:val="25"/>
        </w:rPr>
        <w:t>sins</w:t>
      </w:r>
      <w:proofErr w:type="gramEnd"/>
      <w:r w:rsidR="001103F7" w:rsidRPr="00B034BF">
        <w:rPr>
          <w:rFonts w:ascii="Times New Roman" w:hAnsi="Times New Roman" w:cs="Times New Roman"/>
          <w:sz w:val="25"/>
          <w:szCs w:val="25"/>
        </w:rPr>
        <w:t xml:space="preserve"> and distractions</w:t>
      </w:r>
      <w:r w:rsidR="000F383F" w:rsidRPr="00B034BF">
        <w:rPr>
          <w:rFonts w:ascii="Times New Roman" w:hAnsi="Times New Roman" w:cs="Times New Roman"/>
          <w:sz w:val="25"/>
          <w:szCs w:val="25"/>
        </w:rPr>
        <w:t>, they tell it all</w:t>
      </w:r>
      <w:r w:rsidR="001A730C">
        <w:rPr>
          <w:rFonts w:ascii="Times New Roman" w:hAnsi="Times New Roman" w:cs="Times New Roman"/>
          <w:sz w:val="25"/>
          <w:szCs w:val="25"/>
        </w:rPr>
        <w:t>, the whole story.</w:t>
      </w:r>
      <w:r w:rsidR="000F383F" w:rsidRPr="00B034BF">
        <w:rPr>
          <w:rFonts w:ascii="Times New Roman" w:hAnsi="Times New Roman" w:cs="Times New Roman"/>
          <w:sz w:val="25"/>
          <w:szCs w:val="25"/>
        </w:rPr>
        <w:t xml:space="preserve"> </w:t>
      </w:r>
      <w:r w:rsidRPr="00B034BF">
        <w:rPr>
          <w:rFonts w:ascii="Times New Roman" w:hAnsi="Times New Roman" w:cs="Times New Roman"/>
          <w:sz w:val="25"/>
          <w:szCs w:val="25"/>
        </w:rPr>
        <w:t xml:space="preserve">Maybe we aren’t personally victims of fentanyl addiction, but every one of us has his or her </w:t>
      </w:r>
      <w:r w:rsidR="00536F9E" w:rsidRPr="00B034BF">
        <w:rPr>
          <w:rFonts w:ascii="Times New Roman" w:hAnsi="Times New Roman" w:cs="Times New Roman"/>
          <w:sz w:val="25"/>
          <w:szCs w:val="25"/>
        </w:rPr>
        <w:t xml:space="preserve">own </w:t>
      </w:r>
      <w:r w:rsidR="00D73A9B" w:rsidRPr="00B034BF">
        <w:rPr>
          <w:rFonts w:ascii="Times New Roman" w:hAnsi="Times New Roman" w:cs="Times New Roman"/>
          <w:sz w:val="25"/>
          <w:szCs w:val="25"/>
        </w:rPr>
        <w:t xml:space="preserve">unhealthy </w:t>
      </w:r>
      <w:r w:rsidRPr="00B034BF">
        <w:rPr>
          <w:rFonts w:ascii="Times New Roman" w:hAnsi="Times New Roman" w:cs="Times New Roman"/>
          <w:sz w:val="25"/>
          <w:szCs w:val="25"/>
        </w:rPr>
        <w:t xml:space="preserve">distractions and diversions, </w:t>
      </w:r>
      <w:r w:rsidR="000461D6">
        <w:rPr>
          <w:rFonts w:ascii="Times New Roman" w:hAnsi="Times New Roman" w:cs="Times New Roman"/>
          <w:sz w:val="25"/>
          <w:szCs w:val="25"/>
        </w:rPr>
        <w:t xml:space="preserve">spiritually fatal </w:t>
      </w:r>
      <w:r w:rsidRPr="00B034BF">
        <w:rPr>
          <w:rFonts w:ascii="Times New Roman" w:hAnsi="Times New Roman" w:cs="Times New Roman"/>
          <w:sz w:val="25"/>
          <w:szCs w:val="25"/>
        </w:rPr>
        <w:t xml:space="preserve">methods of </w:t>
      </w:r>
      <w:r w:rsidR="00536F9E" w:rsidRPr="00B034BF">
        <w:rPr>
          <w:rFonts w:ascii="Times New Roman" w:hAnsi="Times New Roman" w:cs="Times New Roman"/>
          <w:sz w:val="25"/>
          <w:szCs w:val="25"/>
        </w:rPr>
        <w:t>desensitizing</w:t>
      </w:r>
      <w:r w:rsidRPr="00B034BF">
        <w:rPr>
          <w:rFonts w:ascii="Times New Roman" w:hAnsi="Times New Roman" w:cs="Times New Roman"/>
          <w:sz w:val="25"/>
          <w:szCs w:val="25"/>
        </w:rPr>
        <w:t xml:space="preserve"> our sadness and shame. Do we spend even half of the time in the Bible that we do on our </w:t>
      </w:r>
      <w:r w:rsidR="001103F7" w:rsidRPr="00B034BF">
        <w:rPr>
          <w:rFonts w:ascii="Times New Roman" w:hAnsi="Times New Roman" w:cs="Times New Roman"/>
          <w:sz w:val="25"/>
          <w:szCs w:val="25"/>
        </w:rPr>
        <w:t xml:space="preserve">smart </w:t>
      </w:r>
      <w:r w:rsidRPr="00B034BF">
        <w:rPr>
          <w:rFonts w:ascii="Times New Roman" w:hAnsi="Times New Roman" w:cs="Times New Roman"/>
          <w:sz w:val="25"/>
          <w:szCs w:val="25"/>
        </w:rPr>
        <w:t>phones</w:t>
      </w:r>
      <w:r w:rsidR="00720F03" w:rsidRPr="00B034BF">
        <w:rPr>
          <w:rFonts w:ascii="Times New Roman" w:hAnsi="Times New Roman" w:cs="Times New Roman"/>
          <w:sz w:val="25"/>
          <w:szCs w:val="25"/>
        </w:rPr>
        <w:t xml:space="preserve">, for </w:t>
      </w:r>
      <w:r w:rsidR="00D73A9B" w:rsidRPr="00B034BF">
        <w:rPr>
          <w:rFonts w:ascii="Times New Roman" w:hAnsi="Times New Roman" w:cs="Times New Roman"/>
          <w:sz w:val="25"/>
          <w:szCs w:val="25"/>
        </w:rPr>
        <w:t>example</w:t>
      </w:r>
      <w:r w:rsidRPr="00B034BF">
        <w:rPr>
          <w:rFonts w:ascii="Times New Roman" w:hAnsi="Times New Roman" w:cs="Times New Roman"/>
          <w:sz w:val="25"/>
          <w:szCs w:val="25"/>
        </w:rPr>
        <w:t xml:space="preserve">? Do we? I know </w:t>
      </w:r>
      <w:r w:rsidR="00504A8F" w:rsidRPr="00B034BF">
        <w:rPr>
          <w:rFonts w:ascii="Times New Roman" w:hAnsi="Times New Roman" w:cs="Times New Roman"/>
          <w:sz w:val="25"/>
          <w:szCs w:val="25"/>
        </w:rPr>
        <w:t xml:space="preserve">how </w:t>
      </w:r>
      <w:r w:rsidR="00720F03" w:rsidRPr="00B034BF">
        <w:rPr>
          <w:rFonts w:ascii="Times New Roman" w:hAnsi="Times New Roman" w:cs="Times New Roman"/>
          <w:sz w:val="25"/>
          <w:szCs w:val="25"/>
        </w:rPr>
        <w:t xml:space="preserve">often </w:t>
      </w:r>
      <w:r w:rsidR="00D73A9B" w:rsidRPr="00B034BF">
        <w:rPr>
          <w:rFonts w:ascii="Times New Roman" w:hAnsi="Times New Roman" w:cs="Times New Roman"/>
          <w:sz w:val="25"/>
          <w:szCs w:val="25"/>
        </w:rPr>
        <w:t xml:space="preserve">I </w:t>
      </w:r>
      <w:r w:rsidRPr="00B034BF">
        <w:rPr>
          <w:rFonts w:ascii="Times New Roman" w:hAnsi="Times New Roman" w:cs="Times New Roman"/>
          <w:sz w:val="25"/>
          <w:szCs w:val="25"/>
        </w:rPr>
        <w:t>don’t, and I’m in the business</w:t>
      </w:r>
      <w:r w:rsidR="001103F7" w:rsidRPr="00B034BF">
        <w:rPr>
          <w:rFonts w:ascii="Times New Roman" w:hAnsi="Times New Roman" w:cs="Times New Roman"/>
          <w:sz w:val="25"/>
          <w:szCs w:val="25"/>
        </w:rPr>
        <w:t xml:space="preserve"> of God</w:t>
      </w:r>
      <w:r w:rsidRPr="00B034BF">
        <w:rPr>
          <w:rFonts w:ascii="Times New Roman" w:hAnsi="Times New Roman" w:cs="Times New Roman"/>
          <w:sz w:val="25"/>
          <w:szCs w:val="25"/>
        </w:rPr>
        <w:t xml:space="preserve">. Or maybe for you </w:t>
      </w:r>
      <w:r w:rsidR="00504A8F" w:rsidRPr="00B034BF">
        <w:rPr>
          <w:rFonts w:ascii="Times New Roman" w:hAnsi="Times New Roman" w:cs="Times New Roman"/>
          <w:sz w:val="25"/>
          <w:szCs w:val="25"/>
        </w:rPr>
        <w:t xml:space="preserve">personally </w:t>
      </w:r>
      <w:r w:rsidRPr="00B034BF">
        <w:rPr>
          <w:rFonts w:ascii="Times New Roman" w:hAnsi="Times New Roman" w:cs="Times New Roman"/>
          <w:sz w:val="25"/>
          <w:szCs w:val="25"/>
        </w:rPr>
        <w:t xml:space="preserve">it is </w:t>
      </w:r>
      <w:r w:rsidR="00510FF6" w:rsidRPr="00B034BF">
        <w:rPr>
          <w:rFonts w:ascii="Times New Roman" w:hAnsi="Times New Roman" w:cs="Times New Roman"/>
          <w:sz w:val="25"/>
          <w:szCs w:val="25"/>
        </w:rPr>
        <w:t xml:space="preserve">petty </w:t>
      </w:r>
      <w:r w:rsidR="001A730C">
        <w:rPr>
          <w:rFonts w:ascii="Times New Roman" w:hAnsi="Times New Roman" w:cs="Times New Roman"/>
          <w:sz w:val="25"/>
          <w:szCs w:val="25"/>
        </w:rPr>
        <w:t xml:space="preserve">beauty parlor </w:t>
      </w:r>
      <w:r w:rsidR="00D118BA">
        <w:rPr>
          <w:rFonts w:ascii="Times New Roman" w:hAnsi="Times New Roman" w:cs="Times New Roman"/>
          <w:sz w:val="25"/>
          <w:szCs w:val="25"/>
        </w:rPr>
        <w:t>gossip</w:t>
      </w:r>
      <w:r w:rsidR="00D73A9B" w:rsidRPr="00B034BF">
        <w:rPr>
          <w:rFonts w:ascii="Times New Roman" w:hAnsi="Times New Roman" w:cs="Times New Roman"/>
          <w:sz w:val="25"/>
          <w:szCs w:val="25"/>
        </w:rPr>
        <w:t>, what’s socially acceptable but is nevertheless</w:t>
      </w:r>
      <w:r w:rsidR="007A6AF2" w:rsidRPr="00B034BF">
        <w:rPr>
          <w:rFonts w:ascii="Times New Roman" w:hAnsi="Times New Roman" w:cs="Times New Roman"/>
          <w:sz w:val="25"/>
          <w:szCs w:val="25"/>
        </w:rPr>
        <w:t xml:space="preserve"> calumny and</w:t>
      </w:r>
      <w:r w:rsidR="00D73A9B" w:rsidRPr="00B034BF">
        <w:rPr>
          <w:rFonts w:ascii="Times New Roman" w:hAnsi="Times New Roman" w:cs="Times New Roman"/>
          <w:sz w:val="25"/>
          <w:szCs w:val="25"/>
        </w:rPr>
        <w:t xml:space="preserve"> the demolition of a neighbor’s dignity and reputation</w:t>
      </w:r>
      <w:r w:rsidR="00D118BA">
        <w:rPr>
          <w:rFonts w:ascii="Times New Roman" w:hAnsi="Times New Roman" w:cs="Times New Roman"/>
          <w:sz w:val="25"/>
          <w:szCs w:val="25"/>
        </w:rPr>
        <w:t>, nothing but tearing down rather than building up</w:t>
      </w:r>
      <w:r w:rsidR="00510FF6" w:rsidRPr="00B034BF">
        <w:rPr>
          <w:rFonts w:ascii="Times New Roman" w:hAnsi="Times New Roman" w:cs="Times New Roman"/>
          <w:sz w:val="25"/>
          <w:szCs w:val="25"/>
        </w:rPr>
        <w:t>;</w:t>
      </w:r>
      <w:r w:rsidRPr="00B034BF">
        <w:rPr>
          <w:rFonts w:ascii="Times New Roman" w:hAnsi="Times New Roman" w:cs="Times New Roman"/>
          <w:sz w:val="25"/>
          <w:szCs w:val="25"/>
        </w:rPr>
        <w:t xml:space="preserve"> or </w:t>
      </w:r>
      <w:r w:rsidR="00510FF6" w:rsidRPr="00B034BF">
        <w:rPr>
          <w:rFonts w:ascii="Times New Roman" w:hAnsi="Times New Roman" w:cs="Times New Roman"/>
          <w:sz w:val="25"/>
          <w:szCs w:val="25"/>
        </w:rPr>
        <w:t xml:space="preserve">maybe it’s a workaholic mentality that, let’s face it, has more to do with unbridled pride than </w:t>
      </w:r>
      <w:r w:rsidR="00DF3DDE">
        <w:rPr>
          <w:rFonts w:ascii="Times New Roman" w:hAnsi="Times New Roman" w:cs="Times New Roman"/>
          <w:sz w:val="25"/>
          <w:szCs w:val="25"/>
        </w:rPr>
        <w:t>a wholesome</w:t>
      </w:r>
      <w:r w:rsidR="00510FF6" w:rsidRPr="00B034BF">
        <w:rPr>
          <w:rFonts w:ascii="Times New Roman" w:hAnsi="Times New Roman" w:cs="Times New Roman"/>
          <w:sz w:val="25"/>
          <w:szCs w:val="25"/>
        </w:rPr>
        <w:t xml:space="preserve"> passion; or perhaps it is the wandering eye of a husband or a wife’s compulsion to </w:t>
      </w:r>
      <w:r w:rsidR="00D73A9B" w:rsidRPr="00B034BF">
        <w:rPr>
          <w:rFonts w:ascii="Times New Roman" w:hAnsi="Times New Roman" w:cs="Times New Roman"/>
          <w:sz w:val="25"/>
          <w:szCs w:val="25"/>
        </w:rPr>
        <w:t xml:space="preserve">incessantly </w:t>
      </w:r>
      <w:r w:rsidR="00510FF6" w:rsidRPr="00B034BF">
        <w:rPr>
          <w:rFonts w:ascii="Times New Roman" w:hAnsi="Times New Roman" w:cs="Times New Roman"/>
          <w:sz w:val="25"/>
          <w:szCs w:val="25"/>
        </w:rPr>
        <w:t xml:space="preserve">criticize; it may be gluttony, vainglory, greed, </w:t>
      </w:r>
      <w:r w:rsidR="00504A8F" w:rsidRPr="00B034BF">
        <w:rPr>
          <w:rFonts w:ascii="Times New Roman" w:hAnsi="Times New Roman" w:cs="Times New Roman"/>
          <w:sz w:val="25"/>
          <w:szCs w:val="25"/>
        </w:rPr>
        <w:t>wrath</w:t>
      </w:r>
      <w:r w:rsidR="000F383F" w:rsidRPr="00B034BF">
        <w:rPr>
          <w:rFonts w:ascii="Times New Roman" w:hAnsi="Times New Roman" w:cs="Times New Roman"/>
          <w:sz w:val="25"/>
          <w:szCs w:val="25"/>
        </w:rPr>
        <w:t>,</w:t>
      </w:r>
      <w:r w:rsidR="00504A8F" w:rsidRPr="00B034BF">
        <w:rPr>
          <w:rFonts w:ascii="Times New Roman" w:hAnsi="Times New Roman" w:cs="Times New Roman"/>
          <w:sz w:val="25"/>
          <w:szCs w:val="25"/>
        </w:rPr>
        <w:t xml:space="preserve"> </w:t>
      </w:r>
      <w:r w:rsidR="00510FF6" w:rsidRPr="00B034BF">
        <w:rPr>
          <w:rFonts w:ascii="Times New Roman" w:hAnsi="Times New Roman" w:cs="Times New Roman"/>
          <w:sz w:val="25"/>
          <w:szCs w:val="25"/>
        </w:rPr>
        <w:t>the bottle</w:t>
      </w:r>
      <w:r w:rsidR="00504A8F" w:rsidRPr="00B034BF">
        <w:rPr>
          <w:rFonts w:ascii="Times New Roman" w:hAnsi="Times New Roman" w:cs="Times New Roman"/>
          <w:sz w:val="25"/>
          <w:szCs w:val="25"/>
        </w:rPr>
        <w:t xml:space="preserve">, </w:t>
      </w:r>
      <w:r w:rsidR="00DF3DDE">
        <w:rPr>
          <w:rFonts w:ascii="Times New Roman" w:hAnsi="Times New Roman" w:cs="Times New Roman"/>
          <w:sz w:val="25"/>
          <w:szCs w:val="25"/>
        </w:rPr>
        <w:t xml:space="preserve">apathy, </w:t>
      </w:r>
      <w:r w:rsidR="00510FF6" w:rsidRPr="00B034BF">
        <w:rPr>
          <w:rFonts w:ascii="Times New Roman" w:hAnsi="Times New Roman" w:cs="Times New Roman"/>
          <w:sz w:val="25"/>
          <w:szCs w:val="25"/>
        </w:rPr>
        <w:t xml:space="preserve">or the internet. How much of your day is spent with Christ and how much is wasted with the intrusion of </w:t>
      </w:r>
      <w:r w:rsidR="00D73A9B" w:rsidRPr="00B034BF">
        <w:rPr>
          <w:rFonts w:ascii="Times New Roman" w:hAnsi="Times New Roman" w:cs="Times New Roman"/>
          <w:sz w:val="25"/>
          <w:szCs w:val="25"/>
        </w:rPr>
        <w:t xml:space="preserve">wicked habits and </w:t>
      </w:r>
      <w:r w:rsidR="00510FF6" w:rsidRPr="00B034BF">
        <w:rPr>
          <w:rFonts w:ascii="Times New Roman" w:hAnsi="Times New Roman" w:cs="Times New Roman"/>
          <w:sz w:val="25"/>
          <w:szCs w:val="25"/>
        </w:rPr>
        <w:t xml:space="preserve">creature comforts that do nothing </w:t>
      </w:r>
      <w:r w:rsidR="00504A8F" w:rsidRPr="00B034BF">
        <w:rPr>
          <w:rFonts w:ascii="Times New Roman" w:hAnsi="Times New Roman" w:cs="Times New Roman"/>
          <w:sz w:val="25"/>
          <w:szCs w:val="25"/>
        </w:rPr>
        <w:t xml:space="preserve">at all </w:t>
      </w:r>
      <w:r w:rsidR="00510FF6" w:rsidRPr="00B034BF">
        <w:rPr>
          <w:rFonts w:ascii="Times New Roman" w:hAnsi="Times New Roman" w:cs="Times New Roman"/>
          <w:sz w:val="25"/>
          <w:szCs w:val="25"/>
        </w:rPr>
        <w:t xml:space="preserve">but discomfort your soul? But you’ve read these </w:t>
      </w:r>
      <w:r w:rsidR="00D118BA">
        <w:rPr>
          <w:rFonts w:ascii="Times New Roman" w:hAnsi="Times New Roman" w:cs="Times New Roman"/>
          <w:sz w:val="25"/>
          <w:szCs w:val="25"/>
        </w:rPr>
        <w:t>verses</w:t>
      </w:r>
      <w:r w:rsidR="00404917">
        <w:rPr>
          <w:rFonts w:ascii="Times New Roman" w:hAnsi="Times New Roman" w:cs="Times New Roman"/>
          <w:sz w:val="25"/>
          <w:szCs w:val="25"/>
        </w:rPr>
        <w:t xml:space="preserve"> before</w:t>
      </w:r>
      <w:r w:rsidR="00510FF6" w:rsidRPr="00B034BF">
        <w:rPr>
          <w:rFonts w:ascii="Times New Roman" w:hAnsi="Times New Roman" w:cs="Times New Roman"/>
          <w:sz w:val="25"/>
          <w:szCs w:val="25"/>
        </w:rPr>
        <w:t>, haven’t you? Christ’s yoke is easy</w:t>
      </w:r>
      <w:r w:rsidR="00D525D5" w:rsidRPr="00B034BF">
        <w:rPr>
          <w:rFonts w:ascii="Times New Roman" w:hAnsi="Times New Roman" w:cs="Times New Roman"/>
          <w:sz w:val="25"/>
          <w:szCs w:val="25"/>
        </w:rPr>
        <w:t>, is it not</w:t>
      </w:r>
      <w:r w:rsidR="00510FF6" w:rsidRPr="00B034BF">
        <w:rPr>
          <w:rFonts w:ascii="Times New Roman" w:hAnsi="Times New Roman" w:cs="Times New Roman"/>
          <w:sz w:val="25"/>
          <w:szCs w:val="25"/>
        </w:rPr>
        <w:t xml:space="preserve">? </w:t>
      </w:r>
      <w:r w:rsidR="00D525D5" w:rsidRPr="00B034BF">
        <w:rPr>
          <w:rFonts w:ascii="Times New Roman" w:hAnsi="Times New Roman" w:cs="Times New Roman"/>
          <w:sz w:val="25"/>
          <w:szCs w:val="25"/>
        </w:rPr>
        <w:t>Then w</w:t>
      </w:r>
      <w:r w:rsidR="00510FF6" w:rsidRPr="00B034BF">
        <w:rPr>
          <w:rFonts w:ascii="Times New Roman" w:hAnsi="Times New Roman" w:cs="Times New Roman"/>
          <w:sz w:val="25"/>
          <w:szCs w:val="25"/>
        </w:rPr>
        <w:t xml:space="preserve">hy do you </w:t>
      </w:r>
      <w:r w:rsidR="00F97C8C" w:rsidRPr="00B034BF">
        <w:rPr>
          <w:rFonts w:ascii="Times New Roman" w:hAnsi="Times New Roman" w:cs="Times New Roman"/>
          <w:sz w:val="25"/>
          <w:szCs w:val="25"/>
        </w:rPr>
        <w:t xml:space="preserve">run from it? Why do I seek rest </w:t>
      </w:r>
      <w:r w:rsidR="00771015">
        <w:rPr>
          <w:rFonts w:ascii="Times New Roman" w:hAnsi="Times New Roman" w:cs="Times New Roman"/>
          <w:sz w:val="25"/>
          <w:szCs w:val="25"/>
        </w:rPr>
        <w:t xml:space="preserve">and solace </w:t>
      </w:r>
      <w:r w:rsidR="00F97C8C" w:rsidRPr="00B034BF">
        <w:rPr>
          <w:rFonts w:ascii="Times New Roman" w:hAnsi="Times New Roman" w:cs="Times New Roman"/>
          <w:sz w:val="25"/>
          <w:szCs w:val="25"/>
        </w:rPr>
        <w:t xml:space="preserve">elsewhere? What is wrong with us? </w:t>
      </w:r>
    </w:p>
    <w:p w14:paraId="228DBA97" w14:textId="6534A127" w:rsidR="00773AF0" w:rsidRDefault="00F157FB" w:rsidP="00774A54">
      <w:pPr>
        <w:spacing w:line="360" w:lineRule="auto"/>
        <w:ind w:firstLine="720"/>
        <w:rPr>
          <w:rFonts w:ascii="Times New Roman" w:hAnsi="Times New Roman" w:cs="Times New Roman"/>
          <w:sz w:val="25"/>
          <w:szCs w:val="25"/>
        </w:rPr>
      </w:pPr>
      <w:r w:rsidRPr="00B034BF">
        <w:rPr>
          <w:rFonts w:ascii="Times New Roman" w:hAnsi="Times New Roman" w:cs="Times New Roman"/>
          <w:sz w:val="25"/>
          <w:szCs w:val="25"/>
        </w:rPr>
        <w:t>Well, dear faithful. St. Paul tells it like it is</w:t>
      </w:r>
      <w:r w:rsidR="001103F7" w:rsidRPr="00B034BF">
        <w:rPr>
          <w:rFonts w:ascii="Times New Roman" w:hAnsi="Times New Roman" w:cs="Times New Roman"/>
          <w:sz w:val="25"/>
          <w:szCs w:val="25"/>
        </w:rPr>
        <w:t>, as usual</w:t>
      </w:r>
      <w:r w:rsidRPr="00B034BF">
        <w:rPr>
          <w:rFonts w:ascii="Times New Roman" w:hAnsi="Times New Roman" w:cs="Times New Roman"/>
          <w:sz w:val="25"/>
          <w:szCs w:val="25"/>
        </w:rPr>
        <w:t>. He explains it so well</w:t>
      </w:r>
      <w:r w:rsidR="008F57FE" w:rsidRPr="00B034BF">
        <w:rPr>
          <w:rFonts w:ascii="Times New Roman" w:hAnsi="Times New Roman" w:cs="Times New Roman"/>
          <w:sz w:val="25"/>
          <w:szCs w:val="25"/>
        </w:rPr>
        <w:t xml:space="preserve"> </w:t>
      </w:r>
      <w:r w:rsidR="00D73A9B" w:rsidRPr="00B034BF">
        <w:rPr>
          <w:rFonts w:ascii="Times New Roman" w:hAnsi="Times New Roman" w:cs="Times New Roman"/>
          <w:sz w:val="25"/>
          <w:szCs w:val="25"/>
        </w:rPr>
        <w:t xml:space="preserve">to us </w:t>
      </w:r>
      <w:r w:rsidR="001A730C">
        <w:rPr>
          <w:rFonts w:ascii="Times New Roman" w:hAnsi="Times New Roman" w:cs="Times New Roman"/>
          <w:sz w:val="25"/>
          <w:szCs w:val="25"/>
        </w:rPr>
        <w:t>this morning</w:t>
      </w:r>
      <w:r w:rsidRPr="00B034BF">
        <w:rPr>
          <w:rFonts w:ascii="Times New Roman" w:hAnsi="Times New Roman" w:cs="Times New Roman"/>
          <w:sz w:val="25"/>
          <w:szCs w:val="25"/>
        </w:rPr>
        <w:t xml:space="preserve">. “I do not do the good I want, but the evil I do not want is what I keep on doing… [because] in my flesh I serve the law of sin.” </w:t>
      </w:r>
      <w:r w:rsidR="00404917">
        <w:rPr>
          <w:rFonts w:ascii="Times New Roman" w:hAnsi="Times New Roman" w:cs="Times New Roman"/>
          <w:sz w:val="25"/>
          <w:szCs w:val="25"/>
        </w:rPr>
        <w:t xml:space="preserve">Now </w:t>
      </w:r>
      <w:r w:rsidRPr="00B034BF">
        <w:rPr>
          <w:rFonts w:ascii="Times New Roman" w:hAnsi="Times New Roman" w:cs="Times New Roman"/>
          <w:sz w:val="25"/>
          <w:szCs w:val="25"/>
        </w:rPr>
        <w:t xml:space="preserve">I have the desire to do good – I imagine you do too, beloved. But so often, that isn’t what we do. We fall back into our bondage to sin. The old Adam </w:t>
      </w:r>
      <w:r w:rsidR="00FD0DB1">
        <w:rPr>
          <w:rFonts w:ascii="Times New Roman" w:hAnsi="Times New Roman" w:cs="Times New Roman"/>
          <w:sz w:val="25"/>
          <w:szCs w:val="25"/>
        </w:rPr>
        <w:t xml:space="preserve">in us </w:t>
      </w:r>
      <w:r w:rsidRPr="00B034BF">
        <w:rPr>
          <w:rFonts w:ascii="Times New Roman" w:hAnsi="Times New Roman" w:cs="Times New Roman"/>
          <w:sz w:val="25"/>
          <w:szCs w:val="25"/>
        </w:rPr>
        <w:t xml:space="preserve">gets the </w:t>
      </w:r>
      <w:r w:rsidR="001103F7" w:rsidRPr="00B034BF">
        <w:rPr>
          <w:rFonts w:ascii="Times New Roman" w:hAnsi="Times New Roman" w:cs="Times New Roman"/>
          <w:sz w:val="25"/>
          <w:szCs w:val="25"/>
        </w:rPr>
        <w:t>better</w:t>
      </w:r>
      <w:r w:rsidRPr="00B034BF">
        <w:rPr>
          <w:rFonts w:ascii="Times New Roman" w:hAnsi="Times New Roman" w:cs="Times New Roman"/>
          <w:sz w:val="25"/>
          <w:szCs w:val="25"/>
        </w:rPr>
        <w:t xml:space="preserve"> of us. The devil and </w:t>
      </w:r>
      <w:r w:rsidR="0052416D" w:rsidRPr="00B034BF">
        <w:rPr>
          <w:rFonts w:ascii="Times New Roman" w:hAnsi="Times New Roman" w:cs="Times New Roman"/>
          <w:sz w:val="25"/>
          <w:szCs w:val="25"/>
        </w:rPr>
        <w:t xml:space="preserve">the </w:t>
      </w:r>
      <w:r w:rsidRPr="00B034BF">
        <w:rPr>
          <w:rFonts w:ascii="Times New Roman" w:hAnsi="Times New Roman" w:cs="Times New Roman"/>
          <w:sz w:val="25"/>
          <w:szCs w:val="25"/>
        </w:rPr>
        <w:t>world keep us mesmerized with what stokes our pride and feels pleasurable in the present. And so</w:t>
      </w:r>
      <w:r w:rsidR="001103F7" w:rsidRPr="00B034BF">
        <w:rPr>
          <w:rFonts w:ascii="Times New Roman" w:hAnsi="Times New Roman" w:cs="Times New Roman"/>
          <w:sz w:val="25"/>
          <w:szCs w:val="25"/>
        </w:rPr>
        <w:t>,</w:t>
      </w:r>
      <w:r w:rsidRPr="00B034BF">
        <w:rPr>
          <w:rFonts w:ascii="Times New Roman" w:hAnsi="Times New Roman" w:cs="Times New Roman"/>
          <w:sz w:val="25"/>
          <w:szCs w:val="25"/>
        </w:rPr>
        <w:t xml:space="preserve"> we give in. We fail our God and </w:t>
      </w:r>
      <w:r w:rsidR="0052416D" w:rsidRPr="00B034BF">
        <w:rPr>
          <w:rFonts w:ascii="Times New Roman" w:hAnsi="Times New Roman" w:cs="Times New Roman"/>
          <w:sz w:val="25"/>
          <w:szCs w:val="25"/>
        </w:rPr>
        <w:t>scamper</w:t>
      </w:r>
      <w:r w:rsidRPr="00B034BF">
        <w:rPr>
          <w:rFonts w:ascii="Times New Roman" w:hAnsi="Times New Roman" w:cs="Times New Roman"/>
          <w:sz w:val="25"/>
          <w:szCs w:val="25"/>
        </w:rPr>
        <w:t xml:space="preserve"> elsewhere, even aimlessly, </w:t>
      </w:r>
      <w:r w:rsidR="008F57FE" w:rsidRPr="00B034BF">
        <w:rPr>
          <w:rFonts w:ascii="Times New Roman" w:hAnsi="Times New Roman" w:cs="Times New Roman"/>
          <w:sz w:val="25"/>
          <w:szCs w:val="25"/>
        </w:rPr>
        <w:t xml:space="preserve">looking </w:t>
      </w:r>
      <w:r w:rsidRPr="00B034BF">
        <w:rPr>
          <w:rFonts w:ascii="Times New Roman" w:hAnsi="Times New Roman" w:cs="Times New Roman"/>
          <w:sz w:val="25"/>
          <w:szCs w:val="25"/>
        </w:rPr>
        <w:t>for love and peace and hope and rest</w:t>
      </w:r>
      <w:r w:rsidR="008F57FE" w:rsidRPr="00B034BF">
        <w:rPr>
          <w:rFonts w:ascii="Times New Roman" w:hAnsi="Times New Roman" w:cs="Times New Roman"/>
          <w:sz w:val="25"/>
          <w:szCs w:val="25"/>
        </w:rPr>
        <w:t xml:space="preserve"> in all the wrong places</w:t>
      </w:r>
      <w:r w:rsidRPr="00B034BF">
        <w:rPr>
          <w:rFonts w:ascii="Times New Roman" w:hAnsi="Times New Roman" w:cs="Times New Roman"/>
          <w:sz w:val="25"/>
          <w:szCs w:val="25"/>
        </w:rPr>
        <w:t>. Because again, friends, we are still amid th</w:t>
      </w:r>
      <w:r w:rsidR="001103F7" w:rsidRPr="00B034BF">
        <w:rPr>
          <w:rFonts w:ascii="Times New Roman" w:hAnsi="Times New Roman" w:cs="Times New Roman"/>
          <w:sz w:val="25"/>
          <w:szCs w:val="25"/>
        </w:rPr>
        <w:t>at</w:t>
      </w:r>
      <w:r w:rsidRPr="00B034BF">
        <w:rPr>
          <w:rFonts w:ascii="Times New Roman" w:hAnsi="Times New Roman" w:cs="Times New Roman"/>
          <w:sz w:val="25"/>
          <w:szCs w:val="25"/>
        </w:rPr>
        <w:t xml:space="preserve"> baptismal life </w:t>
      </w:r>
      <w:r w:rsidR="00D73A9B" w:rsidRPr="00B034BF">
        <w:rPr>
          <w:rFonts w:ascii="Times New Roman" w:hAnsi="Times New Roman" w:cs="Times New Roman"/>
          <w:sz w:val="25"/>
          <w:szCs w:val="25"/>
        </w:rPr>
        <w:t xml:space="preserve">this side of glory </w:t>
      </w:r>
      <w:r w:rsidRPr="00B034BF">
        <w:rPr>
          <w:rFonts w:ascii="Times New Roman" w:hAnsi="Times New Roman" w:cs="Times New Roman"/>
          <w:sz w:val="25"/>
          <w:szCs w:val="25"/>
        </w:rPr>
        <w:t>– we are yet soldiers in the Church Militant</w:t>
      </w:r>
      <w:r w:rsidR="001A730C">
        <w:rPr>
          <w:rFonts w:ascii="Times New Roman" w:hAnsi="Times New Roman" w:cs="Times New Roman"/>
          <w:sz w:val="25"/>
          <w:szCs w:val="25"/>
        </w:rPr>
        <w:t xml:space="preserve"> on earth</w:t>
      </w:r>
      <w:r w:rsidRPr="00B034BF">
        <w:rPr>
          <w:rFonts w:ascii="Times New Roman" w:hAnsi="Times New Roman" w:cs="Times New Roman"/>
          <w:sz w:val="25"/>
          <w:szCs w:val="25"/>
        </w:rPr>
        <w:t xml:space="preserve">, </w:t>
      </w:r>
      <w:r w:rsidR="0052416D" w:rsidRPr="00B034BF">
        <w:rPr>
          <w:rFonts w:ascii="Times New Roman" w:hAnsi="Times New Roman" w:cs="Times New Roman"/>
          <w:sz w:val="25"/>
          <w:szCs w:val="25"/>
        </w:rPr>
        <w:t xml:space="preserve">currently </w:t>
      </w:r>
      <w:r w:rsidRPr="00B034BF">
        <w:rPr>
          <w:rFonts w:ascii="Times New Roman" w:hAnsi="Times New Roman" w:cs="Times New Roman"/>
          <w:sz w:val="25"/>
          <w:szCs w:val="25"/>
        </w:rPr>
        <w:t>at war against our lower selves. But you know</w:t>
      </w:r>
      <w:r w:rsidR="00771015">
        <w:rPr>
          <w:rFonts w:ascii="Times New Roman" w:hAnsi="Times New Roman" w:cs="Times New Roman"/>
          <w:sz w:val="25"/>
          <w:szCs w:val="25"/>
        </w:rPr>
        <w:t xml:space="preserve"> what</w:t>
      </w:r>
      <w:r w:rsidRPr="00B034BF">
        <w:rPr>
          <w:rFonts w:ascii="Times New Roman" w:hAnsi="Times New Roman" w:cs="Times New Roman"/>
          <w:sz w:val="25"/>
          <w:szCs w:val="25"/>
        </w:rPr>
        <w:t>, Jesus</w:t>
      </w:r>
      <w:r w:rsidR="00504A8F" w:rsidRPr="00B034BF">
        <w:rPr>
          <w:rFonts w:ascii="Times New Roman" w:hAnsi="Times New Roman" w:cs="Times New Roman"/>
          <w:sz w:val="25"/>
          <w:szCs w:val="25"/>
        </w:rPr>
        <w:t>, He</w:t>
      </w:r>
      <w:r w:rsidRPr="00B034BF">
        <w:rPr>
          <w:rFonts w:ascii="Times New Roman" w:hAnsi="Times New Roman" w:cs="Times New Roman"/>
          <w:sz w:val="25"/>
          <w:szCs w:val="25"/>
        </w:rPr>
        <w:t xml:space="preserve"> knew all this as He hung in agony at Calvary. He knew we </w:t>
      </w:r>
      <w:r w:rsidR="0052416D" w:rsidRPr="00B034BF">
        <w:rPr>
          <w:rFonts w:ascii="Times New Roman" w:hAnsi="Times New Roman" w:cs="Times New Roman"/>
          <w:sz w:val="25"/>
          <w:szCs w:val="25"/>
        </w:rPr>
        <w:t>w</w:t>
      </w:r>
      <w:r w:rsidRPr="00B034BF">
        <w:rPr>
          <w:rFonts w:ascii="Times New Roman" w:hAnsi="Times New Roman" w:cs="Times New Roman"/>
          <w:sz w:val="25"/>
          <w:szCs w:val="25"/>
        </w:rPr>
        <w:t xml:space="preserve">ould </w:t>
      </w:r>
      <w:r w:rsidR="001103F7" w:rsidRPr="00B034BF">
        <w:rPr>
          <w:rFonts w:ascii="Times New Roman" w:hAnsi="Times New Roman" w:cs="Times New Roman"/>
          <w:sz w:val="25"/>
          <w:szCs w:val="25"/>
        </w:rPr>
        <w:t xml:space="preserve">keep </w:t>
      </w:r>
      <w:r w:rsidRPr="00B034BF">
        <w:rPr>
          <w:rFonts w:ascii="Times New Roman" w:hAnsi="Times New Roman" w:cs="Times New Roman"/>
          <w:sz w:val="25"/>
          <w:szCs w:val="25"/>
        </w:rPr>
        <w:t xml:space="preserve">on sinning. He knew we would reject Him </w:t>
      </w:r>
      <w:r w:rsidR="0052416D" w:rsidRPr="00B034BF">
        <w:rPr>
          <w:rFonts w:ascii="Times New Roman" w:hAnsi="Times New Roman" w:cs="Times New Roman"/>
          <w:sz w:val="25"/>
          <w:szCs w:val="25"/>
        </w:rPr>
        <w:t>by</w:t>
      </w:r>
      <w:r w:rsidRPr="00B034BF">
        <w:rPr>
          <w:rFonts w:ascii="Times New Roman" w:hAnsi="Times New Roman" w:cs="Times New Roman"/>
          <w:sz w:val="25"/>
          <w:szCs w:val="25"/>
        </w:rPr>
        <w:t xml:space="preserve"> our </w:t>
      </w:r>
      <w:r w:rsidR="00D73A9B" w:rsidRPr="00B034BF">
        <w:rPr>
          <w:rFonts w:ascii="Times New Roman" w:hAnsi="Times New Roman" w:cs="Times New Roman"/>
          <w:sz w:val="25"/>
          <w:szCs w:val="25"/>
        </w:rPr>
        <w:t>actions and ugly deeds</w:t>
      </w:r>
      <w:r w:rsidRPr="00B034BF">
        <w:rPr>
          <w:rFonts w:ascii="Times New Roman" w:hAnsi="Times New Roman" w:cs="Times New Roman"/>
          <w:sz w:val="25"/>
          <w:szCs w:val="25"/>
        </w:rPr>
        <w:t xml:space="preserve"> and </w:t>
      </w:r>
      <w:r w:rsidR="006F52A3" w:rsidRPr="00B034BF">
        <w:rPr>
          <w:rFonts w:ascii="Times New Roman" w:hAnsi="Times New Roman" w:cs="Times New Roman"/>
          <w:sz w:val="25"/>
          <w:szCs w:val="25"/>
        </w:rPr>
        <w:t xml:space="preserve">that we would </w:t>
      </w:r>
      <w:r w:rsidR="0052416D" w:rsidRPr="00B034BF">
        <w:rPr>
          <w:rFonts w:ascii="Times New Roman" w:hAnsi="Times New Roman" w:cs="Times New Roman"/>
          <w:sz w:val="25"/>
          <w:szCs w:val="25"/>
        </w:rPr>
        <w:t xml:space="preserve">constantly </w:t>
      </w:r>
      <w:r w:rsidRPr="00B034BF">
        <w:rPr>
          <w:rFonts w:ascii="Times New Roman" w:hAnsi="Times New Roman" w:cs="Times New Roman"/>
          <w:sz w:val="25"/>
          <w:szCs w:val="25"/>
        </w:rPr>
        <w:t>turn to worldly things for relief. And despite all that, He remained on the cross</w:t>
      </w:r>
      <w:r w:rsidR="008F57FE" w:rsidRPr="00B034BF">
        <w:rPr>
          <w:rFonts w:ascii="Times New Roman" w:hAnsi="Times New Roman" w:cs="Times New Roman"/>
          <w:sz w:val="25"/>
          <w:szCs w:val="25"/>
        </w:rPr>
        <w:t xml:space="preserve"> unto death</w:t>
      </w:r>
      <w:r w:rsidRPr="00B034BF">
        <w:rPr>
          <w:rFonts w:ascii="Times New Roman" w:hAnsi="Times New Roman" w:cs="Times New Roman"/>
          <w:sz w:val="25"/>
          <w:szCs w:val="25"/>
        </w:rPr>
        <w:t>. He imbibed</w:t>
      </w:r>
      <w:r w:rsidR="00D118BA">
        <w:rPr>
          <w:rFonts w:ascii="Times New Roman" w:hAnsi="Times New Roman" w:cs="Times New Roman"/>
          <w:sz w:val="25"/>
          <w:szCs w:val="25"/>
        </w:rPr>
        <w:t xml:space="preserve"> and swallowed</w:t>
      </w:r>
      <w:r w:rsidRPr="00B034BF">
        <w:rPr>
          <w:rFonts w:ascii="Times New Roman" w:hAnsi="Times New Roman" w:cs="Times New Roman"/>
          <w:sz w:val="25"/>
          <w:szCs w:val="25"/>
        </w:rPr>
        <w:t xml:space="preserve"> whole that cup of bitterness and sorrow. He knew He would have to keep </w:t>
      </w:r>
      <w:r w:rsidR="008B6036">
        <w:rPr>
          <w:rFonts w:ascii="Times New Roman" w:hAnsi="Times New Roman" w:cs="Times New Roman"/>
          <w:sz w:val="25"/>
          <w:szCs w:val="25"/>
        </w:rPr>
        <w:t xml:space="preserve">on </w:t>
      </w:r>
      <w:r w:rsidRPr="00B034BF">
        <w:rPr>
          <w:rFonts w:ascii="Times New Roman" w:hAnsi="Times New Roman" w:cs="Times New Roman"/>
          <w:sz w:val="25"/>
          <w:szCs w:val="25"/>
        </w:rPr>
        <w:t xml:space="preserve">calling us </w:t>
      </w:r>
      <w:r w:rsidR="00D73A9B" w:rsidRPr="00B034BF">
        <w:rPr>
          <w:rFonts w:ascii="Times New Roman" w:hAnsi="Times New Roman" w:cs="Times New Roman"/>
          <w:sz w:val="25"/>
          <w:szCs w:val="25"/>
        </w:rPr>
        <w:t xml:space="preserve">prodigal </w:t>
      </w:r>
      <w:r w:rsidR="00455E36" w:rsidRPr="00B034BF">
        <w:rPr>
          <w:rFonts w:ascii="Times New Roman" w:hAnsi="Times New Roman" w:cs="Times New Roman"/>
          <w:sz w:val="25"/>
          <w:szCs w:val="25"/>
        </w:rPr>
        <w:t xml:space="preserve">saints </w:t>
      </w:r>
      <w:r w:rsidRPr="00B034BF">
        <w:rPr>
          <w:rFonts w:ascii="Times New Roman" w:hAnsi="Times New Roman" w:cs="Times New Roman"/>
          <w:sz w:val="25"/>
          <w:szCs w:val="25"/>
        </w:rPr>
        <w:t>home</w:t>
      </w:r>
      <w:r w:rsidR="0052416D" w:rsidRPr="00B034BF">
        <w:rPr>
          <w:rFonts w:ascii="Times New Roman" w:hAnsi="Times New Roman" w:cs="Times New Roman"/>
          <w:sz w:val="25"/>
          <w:szCs w:val="25"/>
        </w:rPr>
        <w:t xml:space="preserve"> again and again</w:t>
      </w:r>
      <w:r w:rsidRPr="00B034BF">
        <w:rPr>
          <w:rFonts w:ascii="Times New Roman" w:hAnsi="Times New Roman" w:cs="Times New Roman"/>
          <w:sz w:val="25"/>
          <w:szCs w:val="25"/>
        </w:rPr>
        <w:t xml:space="preserve">, beckoning </w:t>
      </w:r>
      <w:r w:rsidR="001103F7" w:rsidRPr="00B034BF">
        <w:rPr>
          <w:rFonts w:ascii="Times New Roman" w:hAnsi="Times New Roman" w:cs="Times New Roman"/>
          <w:sz w:val="25"/>
          <w:szCs w:val="25"/>
        </w:rPr>
        <w:t xml:space="preserve">us </w:t>
      </w:r>
      <w:r w:rsidRPr="00B034BF">
        <w:rPr>
          <w:rFonts w:ascii="Times New Roman" w:hAnsi="Times New Roman" w:cs="Times New Roman"/>
          <w:sz w:val="25"/>
          <w:szCs w:val="25"/>
        </w:rPr>
        <w:t xml:space="preserve">to </w:t>
      </w:r>
      <w:r w:rsidR="0052416D" w:rsidRPr="00B034BF">
        <w:rPr>
          <w:rFonts w:ascii="Times New Roman" w:hAnsi="Times New Roman" w:cs="Times New Roman"/>
          <w:sz w:val="25"/>
          <w:szCs w:val="25"/>
        </w:rPr>
        <w:t xml:space="preserve">return to </w:t>
      </w:r>
      <w:r w:rsidR="00FD0DB1">
        <w:rPr>
          <w:rFonts w:ascii="Times New Roman" w:hAnsi="Times New Roman" w:cs="Times New Roman"/>
          <w:sz w:val="25"/>
          <w:szCs w:val="25"/>
        </w:rPr>
        <w:t xml:space="preserve">the safety of </w:t>
      </w:r>
      <w:r w:rsidRPr="00B034BF">
        <w:rPr>
          <w:rFonts w:ascii="Times New Roman" w:hAnsi="Times New Roman" w:cs="Times New Roman"/>
          <w:sz w:val="25"/>
          <w:szCs w:val="25"/>
        </w:rPr>
        <w:t xml:space="preserve">His bosom. </w:t>
      </w:r>
    </w:p>
    <w:p w14:paraId="2267F6DC" w14:textId="2FDD1D5C" w:rsidR="00B034BF" w:rsidRDefault="00F157FB" w:rsidP="00773AF0">
      <w:pPr>
        <w:spacing w:line="360" w:lineRule="auto"/>
        <w:rPr>
          <w:rFonts w:ascii="Times New Roman" w:hAnsi="Times New Roman" w:cs="Times New Roman"/>
          <w:sz w:val="25"/>
          <w:szCs w:val="25"/>
        </w:rPr>
      </w:pPr>
      <w:r w:rsidRPr="00B034BF">
        <w:rPr>
          <w:rFonts w:ascii="Times New Roman" w:hAnsi="Times New Roman" w:cs="Times New Roman"/>
          <w:sz w:val="25"/>
          <w:szCs w:val="25"/>
        </w:rPr>
        <w:lastRenderedPageBreak/>
        <w:t xml:space="preserve">And </w:t>
      </w:r>
      <w:r w:rsidR="001103F7" w:rsidRPr="00B034BF">
        <w:rPr>
          <w:rFonts w:ascii="Times New Roman" w:hAnsi="Times New Roman" w:cs="Times New Roman"/>
          <w:sz w:val="25"/>
          <w:szCs w:val="25"/>
        </w:rPr>
        <w:t xml:space="preserve">still, </w:t>
      </w:r>
      <w:r w:rsidRPr="00B034BF">
        <w:rPr>
          <w:rFonts w:ascii="Times New Roman" w:hAnsi="Times New Roman" w:cs="Times New Roman"/>
          <w:sz w:val="25"/>
          <w:szCs w:val="25"/>
        </w:rPr>
        <w:t xml:space="preserve">He went through with it all for the sake of </w:t>
      </w:r>
      <w:r w:rsidR="00404917">
        <w:rPr>
          <w:rFonts w:ascii="Times New Roman" w:hAnsi="Times New Roman" w:cs="Times New Roman"/>
          <w:sz w:val="25"/>
          <w:szCs w:val="25"/>
        </w:rPr>
        <w:t xml:space="preserve">a deep and wide </w:t>
      </w:r>
      <w:r w:rsidRPr="00B034BF">
        <w:rPr>
          <w:rFonts w:ascii="Times New Roman" w:hAnsi="Times New Roman" w:cs="Times New Roman"/>
          <w:sz w:val="25"/>
          <w:szCs w:val="25"/>
        </w:rPr>
        <w:t xml:space="preserve">love – for our sake. And so, our Lord, </w:t>
      </w:r>
      <w:r w:rsidR="001103F7" w:rsidRPr="00B034BF">
        <w:rPr>
          <w:rFonts w:ascii="Times New Roman" w:hAnsi="Times New Roman" w:cs="Times New Roman"/>
          <w:sz w:val="25"/>
          <w:szCs w:val="25"/>
        </w:rPr>
        <w:t xml:space="preserve">Jesus Christ, </w:t>
      </w:r>
      <w:r w:rsidRPr="00B034BF">
        <w:rPr>
          <w:rFonts w:ascii="Times New Roman" w:hAnsi="Times New Roman" w:cs="Times New Roman"/>
          <w:sz w:val="25"/>
          <w:szCs w:val="25"/>
        </w:rPr>
        <w:t xml:space="preserve">the Mother Hen, continues to gather Her </w:t>
      </w:r>
      <w:r w:rsidR="008F57FE" w:rsidRPr="00B034BF">
        <w:rPr>
          <w:rFonts w:ascii="Times New Roman" w:hAnsi="Times New Roman" w:cs="Times New Roman"/>
          <w:sz w:val="25"/>
          <w:szCs w:val="25"/>
        </w:rPr>
        <w:t xml:space="preserve">wayward </w:t>
      </w:r>
      <w:r w:rsidRPr="00B034BF">
        <w:rPr>
          <w:rFonts w:ascii="Times New Roman" w:hAnsi="Times New Roman" w:cs="Times New Roman"/>
          <w:sz w:val="25"/>
          <w:szCs w:val="25"/>
        </w:rPr>
        <w:t xml:space="preserve">chicks under </w:t>
      </w:r>
      <w:r w:rsidR="006F52A3" w:rsidRPr="00B034BF">
        <w:rPr>
          <w:rFonts w:ascii="Times New Roman" w:hAnsi="Times New Roman" w:cs="Times New Roman"/>
          <w:sz w:val="25"/>
          <w:szCs w:val="25"/>
        </w:rPr>
        <w:t>H</w:t>
      </w:r>
      <w:r w:rsidR="008F57FE" w:rsidRPr="00B034BF">
        <w:rPr>
          <w:rFonts w:ascii="Times New Roman" w:hAnsi="Times New Roman" w:cs="Times New Roman"/>
          <w:sz w:val="25"/>
          <w:szCs w:val="25"/>
        </w:rPr>
        <w:t xml:space="preserve">er </w:t>
      </w:r>
      <w:r w:rsidR="001103F7" w:rsidRPr="00B034BF">
        <w:rPr>
          <w:rFonts w:ascii="Times New Roman" w:hAnsi="Times New Roman" w:cs="Times New Roman"/>
          <w:sz w:val="25"/>
          <w:szCs w:val="25"/>
        </w:rPr>
        <w:t xml:space="preserve">protective </w:t>
      </w:r>
      <w:r w:rsidR="00076E70" w:rsidRPr="00B034BF">
        <w:rPr>
          <w:rFonts w:ascii="Times New Roman" w:hAnsi="Times New Roman" w:cs="Times New Roman"/>
          <w:sz w:val="25"/>
          <w:szCs w:val="25"/>
        </w:rPr>
        <w:t xml:space="preserve">wings. We stray and </w:t>
      </w:r>
      <w:r w:rsidR="0052416D" w:rsidRPr="00B034BF">
        <w:rPr>
          <w:rFonts w:ascii="Times New Roman" w:hAnsi="Times New Roman" w:cs="Times New Roman"/>
          <w:sz w:val="25"/>
          <w:szCs w:val="25"/>
        </w:rPr>
        <w:t>H</w:t>
      </w:r>
      <w:r w:rsidR="00076E70" w:rsidRPr="00B034BF">
        <w:rPr>
          <w:rFonts w:ascii="Times New Roman" w:hAnsi="Times New Roman" w:cs="Times New Roman"/>
          <w:sz w:val="25"/>
          <w:szCs w:val="25"/>
        </w:rPr>
        <w:t xml:space="preserve">e </w:t>
      </w:r>
      <w:r w:rsidR="00504A8F" w:rsidRPr="00B034BF">
        <w:rPr>
          <w:rFonts w:ascii="Times New Roman" w:hAnsi="Times New Roman" w:cs="Times New Roman"/>
          <w:sz w:val="25"/>
          <w:szCs w:val="25"/>
        </w:rPr>
        <w:t>nonetheless</w:t>
      </w:r>
      <w:r w:rsidR="00076E70" w:rsidRPr="00B034BF">
        <w:rPr>
          <w:rFonts w:ascii="Times New Roman" w:hAnsi="Times New Roman" w:cs="Times New Roman"/>
          <w:sz w:val="25"/>
          <w:szCs w:val="25"/>
        </w:rPr>
        <w:t xml:space="preserve"> finds us, turns us round, directs us </w:t>
      </w:r>
      <w:r w:rsidR="00D118BA">
        <w:rPr>
          <w:rFonts w:ascii="Times New Roman" w:hAnsi="Times New Roman" w:cs="Times New Roman"/>
          <w:sz w:val="25"/>
          <w:szCs w:val="25"/>
        </w:rPr>
        <w:t xml:space="preserve">back </w:t>
      </w:r>
      <w:r w:rsidR="00076E70" w:rsidRPr="00B034BF">
        <w:rPr>
          <w:rFonts w:ascii="Times New Roman" w:hAnsi="Times New Roman" w:cs="Times New Roman"/>
          <w:sz w:val="25"/>
          <w:szCs w:val="25"/>
        </w:rPr>
        <w:t xml:space="preserve">to His </w:t>
      </w:r>
      <w:r w:rsidR="008F57FE" w:rsidRPr="00B034BF">
        <w:rPr>
          <w:rFonts w:ascii="Times New Roman" w:hAnsi="Times New Roman" w:cs="Times New Roman"/>
          <w:sz w:val="25"/>
          <w:szCs w:val="25"/>
        </w:rPr>
        <w:t xml:space="preserve">easy </w:t>
      </w:r>
      <w:r w:rsidR="00076E70" w:rsidRPr="00B034BF">
        <w:rPr>
          <w:rFonts w:ascii="Times New Roman" w:hAnsi="Times New Roman" w:cs="Times New Roman"/>
          <w:sz w:val="25"/>
          <w:szCs w:val="25"/>
        </w:rPr>
        <w:t xml:space="preserve">yoke, His light burden, the way of forgiveness and salvation and sanctification. </w:t>
      </w:r>
    </w:p>
    <w:p w14:paraId="558FD288" w14:textId="1BF25C3F" w:rsidR="00076E70" w:rsidRPr="00B034BF" w:rsidRDefault="00076E70" w:rsidP="00076E70">
      <w:pPr>
        <w:spacing w:line="360" w:lineRule="auto"/>
        <w:ind w:firstLine="720"/>
        <w:rPr>
          <w:rFonts w:ascii="Times New Roman" w:hAnsi="Times New Roman" w:cs="Times New Roman"/>
          <w:sz w:val="25"/>
          <w:szCs w:val="25"/>
        </w:rPr>
      </w:pPr>
      <w:r w:rsidRPr="00B034BF">
        <w:rPr>
          <w:rFonts w:ascii="Times New Roman" w:hAnsi="Times New Roman" w:cs="Times New Roman"/>
          <w:sz w:val="25"/>
          <w:szCs w:val="25"/>
        </w:rPr>
        <w:t>You heard that right</w:t>
      </w:r>
      <w:r w:rsidR="006F52A3" w:rsidRPr="00B034BF">
        <w:rPr>
          <w:rFonts w:ascii="Times New Roman" w:hAnsi="Times New Roman" w:cs="Times New Roman"/>
          <w:sz w:val="25"/>
          <w:szCs w:val="25"/>
        </w:rPr>
        <w:t>, friends</w:t>
      </w:r>
      <w:r w:rsidRPr="00B034BF">
        <w:rPr>
          <w:rFonts w:ascii="Times New Roman" w:hAnsi="Times New Roman" w:cs="Times New Roman"/>
          <w:sz w:val="25"/>
          <w:szCs w:val="25"/>
        </w:rPr>
        <w:t xml:space="preserve">: sanctification. What St. Paul </w:t>
      </w:r>
      <w:r w:rsidR="008F57FE" w:rsidRPr="00B034BF">
        <w:rPr>
          <w:rFonts w:ascii="Times New Roman" w:hAnsi="Times New Roman" w:cs="Times New Roman"/>
          <w:sz w:val="25"/>
          <w:szCs w:val="25"/>
        </w:rPr>
        <w:t xml:space="preserve">conveys this morning </w:t>
      </w:r>
      <w:r w:rsidRPr="00B034BF">
        <w:rPr>
          <w:rFonts w:ascii="Times New Roman" w:hAnsi="Times New Roman" w:cs="Times New Roman"/>
          <w:sz w:val="25"/>
          <w:szCs w:val="25"/>
        </w:rPr>
        <w:t>is the earthly fate of all sinner-saints. We will keep messing up</w:t>
      </w:r>
      <w:r w:rsidR="00455E36" w:rsidRPr="00B034BF">
        <w:rPr>
          <w:rFonts w:ascii="Times New Roman" w:hAnsi="Times New Roman" w:cs="Times New Roman"/>
          <w:sz w:val="25"/>
          <w:szCs w:val="25"/>
        </w:rPr>
        <w:t xml:space="preserve">, we will continue doing </w:t>
      </w:r>
      <w:r w:rsidRPr="00B034BF">
        <w:rPr>
          <w:rFonts w:ascii="Times New Roman" w:hAnsi="Times New Roman" w:cs="Times New Roman"/>
          <w:sz w:val="25"/>
          <w:szCs w:val="25"/>
        </w:rPr>
        <w:t>what we hate and failing to do for what we love. As I said last week</w:t>
      </w:r>
      <w:r w:rsidR="008F57FE" w:rsidRPr="00B034BF">
        <w:rPr>
          <w:rFonts w:ascii="Times New Roman" w:hAnsi="Times New Roman" w:cs="Times New Roman"/>
          <w:sz w:val="25"/>
          <w:szCs w:val="25"/>
        </w:rPr>
        <w:t xml:space="preserve"> and will say again and will </w:t>
      </w:r>
      <w:r w:rsidR="00455E36" w:rsidRPr="00B034BF">
        <w:rPr>
          <w:rFonts w:ascii="Times New Roman" w:hAnsi="Times New Roman" w:cs="Times New Roman"/>
          <w:sz w:val="25"/>
          <w:szCs w:val="25"/>
        </w:rPr>
        <w:t>without doubt</w:t>
      </w:r>
      <w:r w:rsidR="008F57FE" w:rsidRPr="00B034BF">
        <w:rPr>
          <w:rFonts w:ascii="Times New Roman" w:hAnsi="Times New Roman" w:cs="Times New Roman"/>
          <w:sz w:val="25"/>
          <w:szCs w:val="25"/>
        </w:rPr>
        <w:t xml:space="preserve"> say many times more</w:t>
      </w:r>
      <w:r w:rsidRPr="00B034BF">
        <w:rPr>
          <w:rFonts w:ascii="Times New Roman" w:hAnsi="Times New Roman" w:cs="Times New Roman"/>
          <w:sz w:val="25"/>
          <w:szCs w:val="25"/>
        </w:rPr>
        <w:t>, this baptismal life, it is ongoing and continual</w:t>
      </w:r>
      <w:r w:rsidR="00D118BA">
        <w:rPr>
          <w:rFonts w:ascii="Times New Roman" w:hAnsi="Times New Roman" w:cs="Times New Roman"/>
          <w:sz w:val="25"/>
          <w:szCs w:val="25"/>
        </w:rPr>
        <w:t>, repetitive even</w:t>
      </w:r>
      <w:r w:rsidRPr="00B034BF">
        <w:rPr>
          <w:rFonts w:ascii="Times New Roman" w:hAnsi="Times New Roman" w:cs="Times New Roman"/>
          <w:sz w:val="25"/>
          <w:szCs w:val="25"/>
        </w:rPr>
        <w:t>. It may seem Sisyphean</w:t>
      </w:r>
      <w:r w:rsidR="006F52A3" w:rsidRPr="00B034BF">
        <w:rPr>
          <w:rFonts w:ascii="Times New Roman" w:hAnsi="Times New Roman" w:cs="Times New Roman"/>
          <w:sz w:val="25"/>
          <w:szCs w:val="25"/>
        </w:rPr>
        <w:t>, as it were,</w:t>
      </w:r>
      <w:r w:rsidR="008F57FE" w:rsidRPr="00B034BF">
        <w:rPr>
          <w:rFonts w:ascii="Times New Roman" w:hAnsi="Times New Roman" w:cs="Times New Roman"/>
          <w:sz w:val="25"/>
          <w:szCs w:val="25"/>
        </w:rPr>
        <w:t xml:space="preserve"> and even pointless</w:t>
      </w:r>
      <w:r w:rsidRPr="00B034BF">
        <w:rPr>
          <w:rFonts w:ascii="Times New Roman" w:hAnsi="Times New Roman" w:cs="Times New Roman"/>
          <w:sz w:val="25"/>
          <w:szCs w:val="25"/>
        </w:rPr>
        <w:t xml:space="preserve"> at times, like </w:t>
      </w:r>
      <w:r w:rsidR="001103F7" w:rsidRPr="00B034BF">
        <w:rPr>
          <w:rFonts w:ascii="Times New Roman" w:hAnsi="Times New Roman" w:cs="Times New Roman"/>
          <w:sz w:val="25"/>
          <w:szCs w:val="25"/>
        </w:rPr>
        <w:t xml:space="preserve">nothing </w:t>
      </w:r>
      <w:r w:rsidR="008F57FE" w:rsidRPr="00B034BF">
        <w:rPr>
          <w:rFonts w:ascii="Times New Roman" w:hAnsi="Times New Roman" w:cs="Times New Roman"/>
          <w:sz w:val="25"/>
          <w:szCs w:val="25"/>
        </w:rPr>
        <w:t xml:space="preserve">ever </w:t>
      </w:r>
      <w:r w:rsidR="001103F7" w:rsidRPr="00B034BF">
        <w:rPr>
          <w:rFonts w:ascii="Times New Roman" w:hAnsi="Times New Roman" w:cs="Times New Roman"/>
          <w:sz w:val="25"/>
          <w:szCs w:val="25"/>
        </w:rPr>
        <w:t xml:space="preserve">changes, </w:t>
      </w:r>
      <w:r w:rsidR="00455E36" w:rsidRPr="00B034BF">
        <w:rPr>
          <w:rFonts w:ascii="Times New Roman" w:hAnsi="Times New Roman" w:cs="Times New Roman"/>
          <w:sz w:val="25"/>
          <w:szCs w:val="25"/>
        </w:rPr>
        <w:t xml:space="preserve">as if </w:t>
      </w:r>
      <w:r w:rsidR="001103F7" w:rsidRPr="00B034BF">
        <w:rPr>
          <w:rFonts w:ascii="Times New Roman" w:hAnsi="Times New Roman" w:cs="Times New Roman"/>
          <w:sz w:val="25"/>
          <w:szCs w:val="25"/>
        </w:rPr>
        <w:t xml:space="preserve">our pet sins </w:t>
      </w:r>
      <w:r w:rsidR="008F57FE" w:rsidRPr="00B034BF">
        <w:rPr>
          <w:rFonts w:ascii="Times New Roman" w:hAnsi="Times New Roman" w:cs="Times New Roman"/>
          <w:sz w:val="25"/>
          <w:szCs w:val="25"/>
        </w:rPr>
        <w:t xml:space="preserve">always </w:t>
      </w:r>
      <w:r w:rsidR="001103F7" w:rsidRPr="00B034BF">
        <w:rPr>
          <w:rFonts w:ascii="Times New Roman" w:hAnsi="Times New Roman" w:cs="Times New Roman"/>
          <w:sz w:val="25"/>
          <w:szCs w:val="25"/>
        </w:rPr>
        <w:t>remain our pet sins</w:t>
      </w:r>
      <w:r w:rsidR="006F52A3" w:rsidRPr="00B034BF">
        <w:rPr>
          <w:rFonts w:ascii="Times New Roman" w:hAnsi="Times New Roman" w:cs="Times New Roman"/>
          <w:sz w:val="25"/>
          <w:szCs w:val="25"/>
        </w:rPr>
        <w:t xml:space="preserve">, the </w:t>
      </w:r>
      <w:proofErr w:type="gramStart"/>
      <w:r w:rsidR="006F52A3" w:rsidRPr="00B034BF">
        <w:rPr>
          <w:rFonts w:ascii="Times New Roman" w:hAnsi="Times New Roman" w:cs="Times New Roman"/>
          <w:sz w:val="25"/>
          <w:szCs w:val="25"/>
        </w:rPr>
        <w:t>demons</w:t>
      </w:r>
      <w:proofErr w:type="gramEnd"/>
      <w:r w:rsidR="006F52A3" w:rsidRPr="00B034BF">
        <w:rPr>
          <w:rFonts w:ascii="Times New Roman" w:hAnsi="Times New Roman" w:cs="Times New Roman"/>
          <w:sz w:val="25"/>
          <w:szCs w:val="25"/>
        </w:rPr>
        <w:t xml:space="preserve"> </w:t>
      </w:r>
      <w:r w:rsidR="00404917">
        <w:rPr>
          <w:rFonts w:ascii="Times New Roman" w:hAnsi="Times New Roman" w:cs="Times New Roman"/>
          <w:sz w:val="25"/>
          <w:szCs w:val="25"/>
        </w:rPr>
        <w:t xml:space="preserve">and devils </w:t>
      </w:r>
      <w:r w:rsidR="006F52A3" w:rsidRPr="00B034BF">
        <w:rPr>
          <w:rFonts w:ascii="Times New Roman" w:hAnsi="Times New Roman" w:cs="Times New Roman"/>
          <w:sz w:val="25"/>
          <w:szCs w:val="25"/>
        </w:rPr>
        <w:t>on our backs.</w:t>
      </w:r>
      <w:r w:rsidR="001103F7" w:rsidRPr="00B034BF">
        <w:rPr>
          <w:rFonts w:ascii="Times New Roman" w:hAnsi="Times New Roman" w:cs="Times New Roman"/>
          <w:sz w:val="25"/>
          <w:szCs w:val="25"/>
        </w:rPr>
        <w:t xml:space="preserve"> However, dear</w:t>
      </w:r>
      <w:r w:rsidR="00504A8F" w:rsidRPr="00B034BF">
        <w:rPr>
          <w:rFonts w:ascii="Times New Roman" w:hAnsi="Times New Roman" w:cs="Times New Roman"/>
          <w:sz w:val="25"/>
          <w:szCs w:val="25"/>
        </w:rPr>
        <w:t xml:space="preserve">est </w:t>
      </w:r>
      <w:r w:rsidR="001103F7" w:rsidRPr="00B034BF">
        <w:rPr>
          <w:rFonts w:ascii="Times New Roman" w:hAnsi="Times New Roman" w:cs="Times New Roman"/>
          <w:sz w:val="25"/>
          <w:szCs w:val="25"/>
        </w:rPr>
        <w:t xml:space="preserve">friends, our sanctification, our being made holy, it is not a flat circle. It is not a flat circle but a heavenward spiral. </w:t>
      </w:r>
      <w:r w:rsidR="00455E36" w:rsidRPr="00B034BF">
        <w:rPr>
          <w:rFonts w:ascii="Times New Roman" w:hAnsi="Times New Roman" w:cs="Times New Roman"/>
          <w:sz w:val="25"/>
          <w:szCs w:val="25"/>
        </w:rPr>
        <w:t>Now m</w:t>
      </w:r>
      <w:r w:rsidR="001103F7" w:rsidRPr="00B034BF">
        <w:rPr>
          <w:rFonts w:ascii="Times New Roman" w:hAnsi="Times New Roman" w:cs="Times New Roman"/>
          <w:sz w:val="25"/>
          <w:szCs w:val="25"/>
        </w:rPr>
        <w:t xml:space="preserve">aybe that spiral is inching heavenward a bit too slowly for your liking. </w:t>
      </w:r>
      <w:r w:rsidR="008F57FE" w:rsidRPr="00B034BF">
        <w:rPr>
          <w:rFonts w:ascii="Times New Roman" w:hAnsi="Times New Roman" w:cs="Times New Roman"/>
          <w:sz w:val="25"/>
          <w:szCs w:val="25"/>
        </w:rPr>
        <w:t>Maybe you</w:t>
      </w:r>
      <w:r w:rsidR="006F52A3" w:rsidRPr="00B034BF">
        <w:rPr>
          <w:rFonts w:ascii="Times New Roman" w:hAnsi="Times New Roman" w:cs="Times New Roman"/>
          <w:sz w:val="25"/>
          <w:szCs w:val="25"/>
        </w:rPr>
        <w:t>’re</w:t>
      </w:r>
      <w:r w:rsidR="008F57FE" w:rsidRPr="00B034BF">
        <w:rPr>
          <w:rFonts w:ascii="Times New Roman" w:hAnsi="Times New Roman" w:cs="Times New Roman"/>
          <w:sz w:val="25"/>
          <w:szCs w:val="25"/>
        </w:rPr>
        <w:t xml:space="preserve"> </w:t>
      </w:r>
      <w:r w:rsidR="00FD0DB1">
        <w:rPr>
          <w:rFonts w:ascii="Times New Roman" w:hAnsi="Times New Roman" w:cs="Times New Roman"/>
          <w:sz w:val="25"/>
          <w:szCs w:val="25"/>
        </w:rPr>
        <w:t xml:space="preserve">even </w:t>
      </w:r>
      <w:r w:rsidR="008F57FE" w:rsidRPr="00B034BF">
        <w:rPr>
          <w:rFonts w:ascii="Times New Roman" w:hAnsi="Times New Roman" w:cs="Times New Roman"/>
          <w:sz w:val="25"/>
          <w:szCs w:val="25"/>
        </w:rPr>
        <w:t xml:space="preserve">nauseated by the spin </w:t>
      </w:r>
      <w:r w:rsidR="00455E36" w:rsidRPr="00B034BF">
        <w:rPr>
          <w:rFonts w:ascii="Times New Roman" w:hAnsi="Times New Roman" w:cs="Times New Roman"/>
          <w:sz w:val="25"/>
          <w:szCs w:val="25"/>
        </w:rPr>
        <w:t xml:space="preserve">of it all </w:t>
      </w:r>
      <w:r w:rsidR="008F57FE" w:rsidRPr="00B034BF">
        <w:rPr>
          <w:rFonts w:ascii="Times New Roman" w:hAnsi="Times New Roman" w:cs="Times New Roman"/>
          <w:sz w:val="25"/>
          <w:szCs w:val="25"/>
        </w:rPr>
        <w:t xml:space="preserve">and the </w:t>
      </w:r>
      <w:r w:rsidR="00504A8F" w:rsidRPr="00B034BF">
        <w:rPr>
          <w:rFonts w:ascii="Times New Roman" w:hAnsi="Times New Roman" w:cs="Times New Roman"/>
          <w:sz w:val="25"/>
          <w:szCs w:val="25"/>
        </w:rPr>
        <w:t xml:space="preserve">recurrent </w:t>
      </w:r>
      <w:r w:rsidR="008F57FE" w:rsidRPr="00B034BF">
        <w:rPr>
          <w:rFonts w:ascii="Times New Roman" w:hAnsi="Times New Roman" w:cs="Times New Roman"/>
          <w:sz w:val="25"/>
          <w:szCs w:val="25"/>
        </w:rPr>
        <w:t>returning to the same sin</w:t>
      </w:r>
      <w:r w:rsidR="006F52A3" w:rsidRPr="00B034BF">
        <w:rPr>
          <w:rFonts w:ascii="Times New Roman" w:hAnsi="Times New Roman" w:cs="Times New Roman"/>
          <w:sz w:val="25"/>
          <w:szCs w:val="25"/>
        </w:rPr>
        <w:t>s</w:t>
      </w:r>
      <w:r w:rsidR="008F57FE" w:rsidRPr="00B034BF">
        <w:rPr>
          <w:rFonts w:ascii="Times New Roman" w:hAnsi="Times New Roman" w:cs="Times New Roman"/>
          <w:sz w:val="25"/>
          <w:szCs w:val="25"/>
        </w:rPr>
        <w:t xml:space="preserve"> again and again. </w:t>
      </w:r>
      <w:r w:rsidR="001103F7" w:rsidRPr="00B034BF">
        <w:rPr>
          <w:rFonts w:ascii="Times New Roman" w:hAnsi="Times New Roman" w:cs="Times New Roman"/>
          <w:sz w:val="25"/>
          <w:szCs w:val="25"/>
        </w:rPr>
        <w:t xml:space="preserve">But the Holy Spirit has </w:t>
      </w:r>
      <w:r w:rsidR="00404917">
        <w:rPr>
          <w:rFonts w:ascii="Times New Roman" w:hAnsi="Times New Roman" w:cs="Times New Roman"/>
          <w:sz w:val="25"/>
          <w:szCs w:val="25"/>
        </w:rPr>
        <w:t xml:space="preserve">got </w:t>
      </w:r>
      <w:r w:rsidR="001103F7" w:rsidRPr="00B034BF">
        <w:rPr>
          <w:rFonts w:ascii="Times New Roman" w:hAnsi="Times New Roman" w:cs="Times New Roman"/>
          <w:sz w:val="25"/>
          <w:szCs w:val="25"/>
        </w:rPr>
        <w:t xml:space="preserve">you. </w:t>
      </w:r>
      <w:r w:rsidR="006F52A3" w:rsidRPr="00B034BF">
        <w:rPr>
          <w:rFonts w:ascii="Times New Roman" w:hAnsi="Times New Roman" w:cs="Times New Roman"/>
          <w:sz w:val="25"/>
          <w:szCs w:val="25"/>
        </w:rPr>
        <w:t>He</w:t>
      </w:r>
      <w:r w:rsidR="008B6036">
        <w:rPr>
          <w:rFonts w:ascii="Times New Roman" w:hAnsi="Times New Roman" w:cs="Times New Roman"/>
          <w:sz w:val="25"/>
          <w:szCs w:val="25"/>
        </w:rPr>
        <w:t xml:space="preserve"> has</w:t>
      </w:r>
      <w:r w:rsidR="006F52A3" w:rsidRPr="00B034BF">
        <w:rPr>
          <w:rFonts w:ascii="Times New Roman" w:hAnsi="Times New Roman" w:cs="Times New Roman"/>
          <w:sz w:val="25"/>
          <w:szCs w:val="25"/>
        </w:rPr>
        <w:t xml:space="preserve"> you. </w:t>
      </w:r>
      <w:r w:rsidR="001103F7" w:rsidRPr="00B034BF">
        <w:rPr>
          <w:rFonts w:ascii="Times New Roman" w:hAnsi="Times New Roman" w:cs="Times New Roman"/>
          <w:sz w:val="25"/>
          <w:szCs w:val="25"/>
        </w:rPr>
        <w:t>You are being conformed to the image of Christ</w:t>
      </w:r>
      <w:r w:rsidR="00504A8F" w:rsidRPr="00B034BF">
        <w:rPr>
          <w:rFonts w:ascii="Times New Roman" w:hAnsi="Times New Roman" w:cs="Times New Roman"/>
          <w:sz w:val="25"/>
          <w:szCs w:val="25"/>
        </w:rPr>
        <w:t>, whether you see it or not.</w:t>
      </w:r>
      <w:r w:rsidR="001103F7" w:rsidRPr="00B034BF">
        <w:rPr>
          <w:rFonts w:ascii="Times New Roman" w:hAnsi="Times New Roman" w:cs="Times New Roman"/>
          <w:sz w:val="25"/>
          <w:szCs w:val="25"/>
        </w:rPr>
        <w:t xml:space="preserve"> Trust this. When you bear His easy yoke, you become like Him, however incrementally. </w:t>
      </w:r>
      <w:r w:rsidR="008F57FE" w:rsidRPr="00B034BF">
        <w:rPr>
          <w:rFonts w:ascii="Times New Roman" w:hAnsi="Times New Roman" w:cs="Times New Roman"/>
          <w:sz w:val="25"/>
          <w:szCs w:val="25"/>
        </w:rPr>
        <w:t xml:space="preserve">It is happening, I promise you. Do not lose heart. </w:t>
      </w:r>
    </w:p>
    <w:p w14:paraId="3B2808B3" w14:textId="5C032D63" w:rsidR="00D118BA" w:rsidRDefault="001103F7" w:rsidP="00B034BF">
      <w:pPr>
        <w:spacing w:line="360" w:lineRule="auto"/>
        <w:ind w:firstLine="720"/>
        <w:rPr>
          <w:rFonts w:ascii="Times New Roman" w:hAnsi="Times New Roman" w:cs="Times New Roman"/>
          <w:sz w:val="25"/>
          <w:szCs w:val="25"/>
        </w:rPr>
      </w:pPr>
      <w:proofErr w:type="gramStart"/>
      <w:r w:rsidRPr="00B034BF">
        <w:rPr>
          <w:rFonts w:ascii="Times New Roman" w:hAnsi="Times New Roman" w:cs="Times New Roman"/>
          <w:sz w:val="25"/>
          <w:szCs w:val="25"/>
        </w:rPr>
        <w:t>So</w:t>
      </w:r>
      <w:proofErr w:type="gramEnd"/>
      <w:r w:rsidRPr="00B034BF">
        <w:rPr>
          <w:rFonts w:ascii="Times New Roman" w:hAnsi="Times New Roman" w:cs="Times New Roman"/>
          <w:sz w:val="25"/>
          <w:szCs w:val="25"/>
        </w:rPr>
        <w:t xml:space="preserve"> brothers and sisters</w:t>
      </w:r>
      <w:r w:rsidR="00504A8F" w:rsidRPr="00B034BF">
        <w:rPr>
          <w:rFonts w:ascii="Times New Roman" w:hAnsi="Times New Roman" w:cs="Times New Roman"/>
          <w:sz w:val="25"/>
          <w:szCs w:val="25"/>
        </w:rPr>
        <w:t>: let’s say y</w:t>
      </w:r>
      <w:r w:rsidRPr="00B034BF">
        <w:rPr>
          <w:rFonts w:ascii="Times New Roman" w:hAnsi="Times New Roman" w:cs="Times New Roman"/>
          <w:sz w:val="25"/>
          <w:szCs w:val="25"/>
        </w:rPr>
        <w:t>ou’ve messed up</w:t>
      </w:r>
      <w:r w:rsidR="008F57FE" w:rsidRPr="00B034BF">
        <w:rPr>
          <w:rFonts w:ascii="Times New Roman" w:hAnsi="Times New Roman" w:cs="Times New Roman"/>
          <w:sz w:val="25"/>
          <w:szCs w:val="25"/>
        </w:rPr>
        <w:t xml:space="preserve"> </w:t>
      </w:r>
      <w:r w:rsidR="000F383F" w:rsidRPr="00B034BF">
        <w:rPr>
          <w:rFonts w:ascii="Times New Roman" w:hAnsi="Times New Roman" w:cs="Times New Roman"/>
          <w:sz w:val="25"/>
          <w:szCs w:val="25"/>
        </w:rPr>
        <w:t xml:space="preserve">once </w:t>
      </w:r>
      <w:r w:rsidR="008F57FE" w:rsidRPr="00B034BF">
        <w:rPr>
          <w:rFonts w:ascii="Times New Roman" w:hAnsi="Times New Roman" w:cs="Times New Roman"/>
          <w:sz w:val="25"/>
          <w:szCs w:val="25"/>
        </w:rPr>
        <w:t>again</w:t>
      </w:r>
      <w:r w:rsidRPr="00B034BF">
        <w:rPr>
          <w:rFonts w:ascii="Times New Roman" w:hAnsi="Times New Roman" w:cs="Times New Roman"/>
          <w:sz w:val="25"/>
          <w:szCs w:val="25"/>
        </w:rPr>
        <w:t xml:space="preserve">. </w:t>
      </w:r>
      <w:r w:rsidR="000F383F" w:rsidRPr="00B034BF">
        <w:rPr>
          <w:rFonts w:ascii="Times New Roman" w:hAnsi="Times New Roman" w:cs="Times New Roman"/>
          <w:sz w:val="25"/>
          <w:szCs w:val="25"/>
        </w:rPr>
        <w:t>Perhaps</w:t>
      </w:r>
      <w:r w:rsidR="008F57FE" w:rsidRPr="00B034BF">
        <w:rPr>
          <w:rFonts w:ascii="Times New Roman" w:hAnsi="Times New Roman" w:cs="Times New Roman"/>
          <w:sz w:val="25"/>
          <w:szCs w:val="25"/>
        </w:rPr>
        <w:t xml:space="preserve"> y</w:t>
      </w:r>
      <w:r w:rsidRPr="00B034BF">
        <w:rPr>
          <w:rFonts w:ascii="Times New Roman" w:hAnsi="Times New Roman" w:cs="Times New Roman"/>
          <w:sz w:val="25"/>
          <w:szCs w:val="25"/>
        </w:rPr>
        <w:t xml:space="preserve">ou’ve forgotten </w:t>
      </w:r>
      <w:r w:rsidR="00930B6C" w:rsidRPr="00B034BF">
        <w:rPr>
          <w:rFonts w:ascii="Times New Roman" w:hAnsi="Times New Roman" w:cs="Times New Roman"/>
          <w:sz w:val="25"/>
          <w:szCs w:val="25"/>
        </w:rPr>
        <w:t xml:space="preserve">again </w:t>
      </w:r>
      <w:r w:rsidRPr="00B034BF">
        <w:rPr>
          <w:rFonts w:ascii="Times New Roman" w:hAnsi="Times New Roman" w:cs="Times New Roman"/>
          <w:sz w:val="25"/>
          <w:szCs w:val="25"/>
        </w:rPr>
        <w:t xml:space="preserve">how easy the yoke of forgiveness is. You’ve </w:t>
      </w:r>
      <w:r w:rsidR="000F383F" w:rsidRPr="00B034BF">
        <w:rPr>
          <w:rFonts w:ascii="Times New Roman" w:hAnsi="Times New Roman" w:cs="Times New Roman"/>
          <w:sz w:val="25"/>
          <w:szCs w:val="25"/>
        </w:rPr>
        <w:t xml:space="preserve">very </w:t>
      </w:r>
      <w:r w:rsidR="008F57FE" w:rsidRPr="00B034BF">
        <w:rPr>
          <w:rFonts w:ascii="Times New Roman" w:hAnsi="Times New Roman" w:cs="Times New Roman"/>
          <w:sz w:val="25"/>
          <w:szCs w:val="25"/>
        </w:rPr>
        <w:t xml:space="preserve">likely </w:t>
      </w:r>
      <w:r w:rsidRPr="00B034BF">
        <w:rPr>
          <w:rFonts w:ascii="Times New Roman" w:hAnsi="Times New Roman" w:cs="Times New Roman"/>
          <w:sz w:val="25"/>
          <w:szCs w:val="25"/>
        </w:rPr>
        <w:t>sinned</w:t>
      </w:r>
      <w:r w:rsidR="008F57FE" w:rsidRPr="00B034BF">
        <w:rPr>
          <w:rFonts w:ascii="Times New Roman" w:hAnsi="Times New Roman" w:cs="Times New Roman"/>
          <w:sz w:val="25"/>
          <w:szCs w:val="25"/>
        </w:rPr>
        <w:t xml:space="preserve"> </w:t>
      </w:r>
      <w:r w:rsidR="006F52A3" w:rsidRPr="00B034BF">
        <w:rPr>
          <w:rFonts w:ascii="Times New Roman" w:hAnsi="Times New Roman" w:cs="Times New Roman"/>
          <w:sz w:val="25"/>
          <w:szCs w:val="25"/>
        </w:rPr>
        <w:t xml:space="preserve">many </w:t>
      </w:r>
      <w:r w:rsidR="008F57FE" w:rsidRPr="00B034BF">
        <w:rPr>
          <w:rFonts w:ascii="Times New Roman" w:hAnsi="Times New Roman" w:cs="Times New Roman"/>
          <w:sz w:val="25"/>
          <w:szCs w:val="25"/>
        </w:rPr>
        <w:t xml:space="preserve">more times than you </w:t>
      </w:r>
      <w:r w:rsidR="00404917">
        <w:rPr>
          <w:rFonts w:ascii="Times New Roman" w:hAnsi="Times New Roman" w:cs="Times New Roman"/>
          <w:sz w:val="25"/>
          <w:szCs w:val="25"/>
        </w:rPr>
        <w:t>could</w:t>
      </w:r>
      <w:r w:rsidR="008F57FE" w:rsidRPr="00B034BF">
        <w:rPr>
          <w:rFonts w:ascii="Times New Roman" w:hAnsi="Times New Roman" w:cs="Times New Roman"/>
          <w:sz w:val="25"/>
          <w:szCs w:val="25"/>
        </w:rPr>
        <w:t xml:space="preserve"> count</w:t>
      </w:r>
      <w:r w:rsidR="00455E36" w:rsidRPr="00B034BF">
        <w:rPr>
          <w:rFonts w:ascii="Times New Roman" w:hAnsi="Times New Roman" w:cs="Times New Roman"/>
          <w:sz w:val="25"/>
          <w:szCs w:val="25"/>
        </w:rPr>
        <w:t xml:space="preserve"> since last we gathered</w:t>
      </w:r>
      <w:r w:rsidR="006F52A3" w:rsidRPr="00B034BF">
        <w:rPr>
          <w:rFonts w:ascii="Times New Roman" w:hAnsi="Times New Roman" w:cs="Times New Roman"/>
          <w:sz w:val="25"/>
          <w:szCs w:val="25"/>
        </w:rPr>
        <w:t xml:space="preserve"> here</w:t>
      </w:r>
      <w:r w:rsidRPr="00B034BF">
        <w:rPr>
          <w:rFonts w:ascii="Times New Roman" w:hAnsi="Times New Roman" w:cs="Times New Roman"/>
          <w:sz w:val="25"/>
          <w:szCs w:val="25"/>
        </w:rPr>
        <w:t xml:space="preserve">. </w:t>
      </w:r>
      <w:r w:rsidR="008F57FE" w:rsidRPr="00B034BF">
        <w:rPr>
          <w:rFonts w:ascii="Times New Roman" w:hAnsi="Times New Roman" w:cs="Times New Roman"/>
          <w:sz w:val="25"/>
          <w:szCs w:val="25"/>
        </w:rPr>
        <w:t>But t</w:t>
      </w:r>
      <w:r w:rsidRPr="00B034BF">
        <w:rPr>
          <w:rFonts w:ascii="Times New Roman" w:hAnsi="Times New Roman" w:cs="Times New Roman"/>
          <w:sz w:val="25"/>
          <w:szCs w:val="25"/>
        </w:rPr>
        <w:t xml:space="preserve">hat’s okay. Confess it. Let go of it. </w:t>
      </w:r>
      <w:r w:rsidR="006F52A3" w:rsidRPr="00B034BF">
        <w:rPr>
          <w:rFonts w:ascii="Times New Roman" w:hAnsi="Times New Roman" w:cs="Times New Roman"/>
          <w:sz w:val="25"/>
          <w:szCs w:val="25"/>
        </w:rPr>
        <w:t>Be unburdened</w:t>
      </w:r>
      <w:r w:rsidR="00771015">
        <w:rPr>
          <w:rFonts w:ascii="Times New Roman" w:hAnsi="Times New Roman" w:cs="Times New Roman"/>
          <w:sz w:val="25"/>
          <w:szCs w:val="25"/>
        </w:rPr>
        <w:t xml:space="preserve"> of it</w:t>
      </w:r>
      <w:r w:rsidR="006F52A3" w:rsidRPr="00B034BF">
        <w:rPr>
          <w:rFonts w:ascii="Times New Roman" w:hAnsi="Times New Roman" w:cs="Times New Roman"/>
          <w:sz w:val="25"/>
          <w:szCs w:val="25"/>
        </w:rPr>
        <w:t xml:space="preserve">. </w:t>
      </w:r>
      <w:r w:rsidRPr="00B034BF">
        <w:rPr>
          <w:rFonts w:ascii="Times New Roman" w:hAnsi="Times New Roman" w:cs="Times New Roman"/>
          <w:sz w:val="25"/>
          <w:szCs w:val="25"/>
        </w:rPr>
        <w:t xml:space="preserve">Be forgiven. And then come right up here, with me and all these other </w:t>
      </w:r>
      <w:r w:rsidR="000F383F" w:rsidRPr="00B034BF">
        <w:rPr>
          <w:rFonts w:ascii="Times New Roman" w:hAnsi="Times New Roman" w:cs="Times New Roman"/>
          <w:sz w:val="25"/>
          <w:szCs w:val="25"/>
        </w:rPr>
        <w:t>sinner-</w:t>
      </w:r>
      <w:r w:rsidRPr="00B034BF">
        <w:rPr>
          <w:rFonts w:ascii="Times New Roman" w:hAnsi="Times New Roman" w:cs="Times New Roman"/>
          <w:sz w:val="25"/>
          <w:szCs w:val="25"/>
        </w:rPr>
        <w:t xml:space="preserve">saints. Come be strengthened, be sanctified in this here meal. Do you want </w:t>
      </w:r>
      <w:r w:rsidR="00504A8F" w:rsidRPr="00B034BF">
        <w:rPr>
          <w:rFonts w:ascii="Times New Roman" w:hAnsi="Times New Roman" w:cs="Times New Roman"/>
          <w:sz w:val="25"/>
          <w:szCs w:val="25"/>
        </w:rPr>
        <w:t xml:space="preserve">genuine </w:t>
      </w:r>
      <w:r w:rsidRPr="00B034BF">
        <w:rPr>
          <w:rFonts w:ascii="Times New Roman" w:hAnsi="Times New Roman" w:cs="Times New Roman"/>
          <w:sz w:val="25"/>
          <w:szCs w:val="25"/>
        </w:rPr>
        <w:t xml:space="preserve">relief from your pain? Do you want rest from your labors? Do you </w:t>
      </w:r>
      <w:r w:rsidR="008F57FE" w:rsidRPr="00B034BF">
        <w:rPr>
          <w:rFonts w:ascii="Times New Roman" w:hAnsi="Times New Roman" w:cs="Times New Roman"/>
          <w:sz w:val="25"/>
          <w:szCs w:val="25"/>
        </w:rPr>
        <w:t xml:space="preserve">want </w:t>
      </w:r>
      <w:r w:rsidRPr="00B034BF">
        <w:rPr>
          <w:rFonts w:ascii="Times New Roman" w:hAnsi="Times New Roman" w:cs="Times New Roman"/>
          <w:sz w:val="25"/>
          <w:szCs w:val="25"/>
        </w:rPr>
        <w:t xml:space="preserve">freedom from your shame and medicine for your broken heart? Then join me up here at this </w:t>
      </w:r>
      <w:r w:rsidR="00455E36" w:rsidRPr="00B034BF">
        <w:rPr>
          <w:rFonts w:ascii="Times New Roman" w:hAnsi="Times New Roman" w:cs="Times New Roman"/>
          <w:sz w:val="25"/>
          <w:szCs w:val="25"/>
        </w:rPr>
        <w:t xml:space="preserve">altar </w:t>
      </w:r>
      <w:r w:rsidRPr="00B034BF">
        <w:rPr>
          <w:rFonts w:ascii="Times New Roman" w:hAnsi="Times New Roman" w:cs="Times New Roman"/>
          <w:sz w:val="25"/>
          <w:szCs w:val="25"/>
        </w:rPr>
        <w:t>rail. The comforts of this life are so fleeting. And too much of them can end in death, both physical and spiritual. But our Lord’s rest</w:t>
      </w:r>
      <w:r w:rsidR="008B6036">
        <w:rPr>
          <w:rFonts w:ascii="Times New Roman" w:hAnsi="Times New Roman" w:cs="Times New Roman"/>
          <w:sz w:val="25"/>
          <w:szCs w:val="25"/>
        </w:rPr>
        <w:t xml:space="preserve"> </w:t>
      </w:r>
      <w:r w:rsidRPr="00B034BF">
        <w:rPr>
          <w:rFonts w:ascii="Times New Roman" w:hAnsi="Times New Roman" w:cs="Times New Roman"/>
          <w:sz w:val="25"/>
          <w:szCs w:val="25"/>
        </w:rPr>
        <w:t xml:space="preserve">is everlasting. </w:t>
      </w:r>
      <w:r w:rsidR="008B6036">
        <w:rPr>
          <w:rFonts w:ascii="Times New Roman" w:hAnsi="Times New Roman" w:cs="Times New Roman"/>
          <w:sz w:val="25"/>
          <w:szCs w:val="25"/>
        </w:rPr>
        <w:t xml:space="preserve">His comfort never ends. </w:t>
      </w:r>
      <w:r w:rsidR="00404917">
        <w:rPr>
          <w:rFonts w:ascii="Times New Roman" w:hAnsi="Times New Roman" w:cs="Times New Roman"/>
          <w:sz w:val="25"/>
          <w:szCs w:val="25"/>
        </w:rPr>
        <w:t>And i</w:t>
      </w:r>
      <w:r w:rsidRPr="00B034BF">
        <w:rPr>
          <w:rFonts w:ascii="Times New Roman" w:hAnsi="Times New Roman" w:cs="Times New Roman"/>
          <w:sz w:val="25"/>
          <w:szCs w:val="25"/>
        </w:rPr>
        <w:t xml:space="preserve">f you don’t believe me now, just </w:t>
      </w:r>
      <w:r w:rsidR="000F383F" w:rsidRPr="00B034BF">
        <w:rPr>
          <w:rFonts w:ascii="Times New Roman" w:hAnsi="Times New Roman" w:cs="Times New Roman"/>
          <w:sz w:val="25"/>
          <w:szCs w:val="25"/>
        </w:rPr>
        <w:t xml:space="preserve">on </w:t>
      </w:r>
      <w:r w:rsidRPr="00B034BF">
        <w:rPr>
          <w:rFonts w:ascii="Times New Roman" w:hAnsi="Times New Roman" w:cs="Times New Roman"/>
          <w:sz w:val="25"/>
          <w:szCs w:val="25"/>
        </w:rPr>
        <w:t xml:space="preserve">come on up here and taste and see for yourself. </w:t>
      </w:r>
    </w:p>
    <w:p w14:paraId="16A707AD" w14:textId="1380A024" w:rsidR="00EE06D5" w:rsidRPr="00B034BF" w:rsidRDefault="001103F7" w:rsidP="00773AF0">
      <w:pPr>
        <w:spacing w:line="360" w:lineRule="auto"/>
        <w:rPr>
          <w:rFonts w:ascii="Times New Roman" w:hAnsi="Times New Roman" w:cs="Times New Roman"/>
          <w:sz w:val="25"/>
          <w:szCs w:val="25"/>
        </w:rPr>
      </w:pPr>
      <w:r w:rsidRPr="00B034BF">
        <w:rPr>
          <w:rFonts w:ascii="Times New Roman" w:hAnsi="Times New Roman" w:cs="Times New Roman"/>
          <w:sz w:val="25"/>
          <w:szCs w:val="25"/>
        </w:rPr>
        <w:lastRenderedPageBreak/>
        <w:t xml:space="preserve">“Come to Me, all who labor and are heavy laden, and I will give you rest. Take My yoke upon you, and learn from Me, for I am gentle and lowly in heart, and you will find rest for your souls. For My yoke is easy, and My burden is light.” What a joy it is to be a Christian. What </w:t>
      </w:r>
      <w:r w:rsidR="00C5493B" w:rsidRPr="00B034BF">
        <w:rPr>
          <w:rFonts w:ascii="Times New Roman" w:hAnsi="Times New Roman" w:cs="Times New Roman"/>
          <w:sz w:val="25"/>
          <w:szCs w:val="25"/>
        </w:rPr>
        <w:t xml:space="preserve">reassurance and consolation and solace </w:t>
      </w:r>
      <w:r w:rsidR="008F57FE" w:rsidRPr="00B034BF">
        <w:rPr>
          <w:rFonts w:ascii="Times New Roman" w:hAnsi="Times New Roman" w:cs="Times New Roman"/>
          <w:sz w:val="25"/>
          <w:szCs w:val="25"/>
        </w:rPr>
        <w:t>are</w:t>
      </w:r>
      <w:r w:rsidR="00C5493B" w:rsidRPr="00B034BF">
        <w:rPr>
          <w:rFonts w:ascii="Times New Roman" w:hAnsi="Times New Roman" w:cs="Times New Roman"/>
          <w:sz w:val="25"/>
          <w:szCs w:val="25"/>
        </w:rPr>
        <w:t xml:space="preserve"> found in forgiveness. </w:t>
      </w:r>
      <w:r w:rsidR="000F383F" w:rsidRPr="00B034BF">
        <w:rPr>
          <w:rFonts w:ascii="Times New Roman" w:hAnsi="Times New Roman" w:cs="Times New Roman"/>
          <w:sz w:val="25"/>
          <w:szCs w:val="25"/>
        </w:rPr>
        <w:t>Therefore,</w:t>
      </w:r>
      <w:r w:rsidR="006F52A3" w:rsidRPr="00B034BF">
        <w:rPr>
          <w:rFonts w:ascii="Times New Roman" w:hAnsi="Times New Roman" w:cs="Times New Roman"/>
          <w:sz w:val="25"/>
          <w:szCs w:val="25"/>
        </w:rPr>
        <w:t xml:space="preserve"> </w:t>
      </w:r>
      <w:r w:rsidR="00F90540" w:rsidRPr="00B034BF">
        <w:rPr>
          <w:rFonts w:ascii="Times New Roman" w:hAnsi="Times New Roman" w:cs="Times New Roman"/>
          <w:sz w:val="25"/>
          <w:szCs w:val="25"/>
        </w:rPr>
        <w:t xml:space="preserve">I implore you, </w:t>
      </w:r>
      <w:r w:rsidR="008B6036">
        <w:rPr>
          <w:rFonts w:ascii="Times New Roman" w:hAnsi="Times New Roman" w:cs="Times New Roman"/>
          <w:sz w:val="25"/>
          <w:szCs w:val="25"/>
        </w:rPr>
        <w:t>dear little flock</w:t>
      </w:r>
      <w:r w:rsidR="00F90540" w:rsidRPr="00B034BF">
        <w:rPr>
          <w:rFonts w:ascii="Times New Roman" w:hAnsi="Times New Roman" w:cs="Times New Roman"/>
          <w:sz w:val="25"/>
          <w:szCs w:val="25"/>
        </w:rPr>
        <w:t xml:space="preserve">: Go and tell </w:t>
      </w:r>
      <w:r w:rsidR="00504A8F" w:rsidRPr="00B034BF">
        <w:rPr>
          <w:rFonts w:ascii="Times New Roman" w:hAnsi="Times New Roman" w:cs="Times New Roman"/>
          <w:sz w:val="25"/>
          <w:szCs w:val="25"/>
        </w:rPr>
        <w:t xml:space="preserve">that </w:t>
      </w:r>
      <w:r w:rsidR="000F383F" w:rsidRPr="00B034BF">
        <w:rPr>
          <w:rFonts w:ascii="Times New Roman" w:hAnsi="Times New Roman" w:cs="Times New Roman"/>
          <w:sz w:val="25"/>
          <w:szCs w:val="25"/>
        </w:rPr>
        <w:t xml:space="preserve">to </w:t>
      </w:r>
      <w:r w:rsidR="00F90540" w:rsidRPr="00B034BF">
        <w:rPr>
          <w:rFonts w:ascii="Times New Roman" w:hAnsi="Times New Roman" w:cs="Times New Roman"/>
          <w:sz w:val="25"/>
          <w:szCs w:val="25"/>
        </w:rPr>
        <w:t xml:space="preserve">the world out there. </w:t>
      </w:r>
      <w:r w:rsidR="006F52A3" w:rsidRPr="00B034BF">
        <w:rPr>
          <w:rFonts w:ascii="Times New Roman" w:hAnsi="Times New Roman" w:cs="Times New Roman"/>
          <w:sz w:val="25"/>
          <w:szCs w:val="25"/>
        </w:rPr>
        <w:t>This is such good news</w:t>
      </w:r>
      <w:r w:rsidR="000F383F" w:rsidRPr="00B034BF">
        <w:rPr>
          <w:rFonts w:ascii="Times New Roman" w:hAnsi="Times New Roman" w:cs="Times New Roman"/>
          <w:sz w:val="25"/>
          <w:szCs w:val="25"/>
        </w:rPr>
        <w:t xml:space="preserve">, </w:t>
      </w:r>
      <w:r w:rsidR="00FD0DB1">
        <w:rPr>
          <w:rFonts w:ascii="Times New Roman" w:hAnsi="Times New Roman" w:cs="Times New Roman"/>
          <w:sz w:val="25"/>
          <w:szCs w:val="25"/>
        </w:rPr>
        <w:t xml:space="preserve">far </w:t>
      </w:r>
      <w:r w:rsidR="000F383F" w:rsidRPr="00B034BF">
        <w:rPr>
          <w:rFonts w:ascii="Times New Roman" w:hAnsi="Times New Roman" w:cs="Times New Roman"/>
          <w:sz w:val="25"/>
          <w:szCs w:val="25"/>
        </w:rPr>
        <w:t>to</w:t>
      </w:r>
      <w:r w:rsidR="0017062F" w:rsidRPr="00B034BF">
        <w:rPr>
          <w:rFonts w:ascii="Times New Roman" w:hAnsi="Times New Roman" w:cs="Times New Roman"/>
          <w:sz w:val="25"/>
          <w:szCs w:val="25"/>
        </w:rPr>
        <w:t>o</w:t>
      </w:r>
      <w:r w:rsidR="000F383F" w:rsidRPr="00B034BF">
        <w:rPr>
          <w:rFonts w:ascii="Times New Roman" w:hAnsi="Times New Roman" w:cs="Times New Roman"/>
          <w:sz w:val="25"/>
          <w:szCs w:val="25"/>
        </w:rPr>
        <w:t xml:space="preserve"> good to keep </w:t>
      </w:r>
      <w:r w:rsidR="00773AF0">
        <w:rPr>
          <w:rFonts w:ascii="Times New Roman" w:hAnsi="Times New Roman" w:cs="Times New Roman"/>
          <w:sz w:val="25"/>
          <w:szCs w:val="25"/>
        </w:rPr>
        <w:t xml:space="preserve">it </w:t>
      </w:r>
      <w:r w:rsidR="000F383F" w:rsidRPr="00B034BF">
        <w:rPr>
          <w:rFonts w:ascii="Times New Roman" w:hAnsi="Times New Roman" w:cs="Times New Roman"/>
          <w:sz w:val="25"/>
          <w:szCs w:val="25"/>
        </w:rPr>
        <w:t>to ourselves</w:t>
      </w:r>
      <w:r w:rsidR="006F52A3" w:rsidRPr="00B034BF">
        <w:rPr>
          <w:rFonts w:ascii="Times New Roman" w:hAnsi="Times New Roman" w:cs="Times New Roman"/>
          <w:sz w:val="25"/>
          <w:szCs w:val="25"/>
        </w:rPr>
        <w:t xml:space="preserve">. </w:t>
      </w:r>
      <w:r w:rsidR="00C5493B" w:rsidRPr="00B034BF">
        <w:rPr>
          <w:rFonts w:ascii="Times New Roman" w:hAnsi="Times New Roman" w:cs="Times New Roman"/>
          <w:sz w:val="25"/>
          <w:szCs w:val="25"/>
        </w:rPr>
        <w:t xml:space="preserve">All thanks and praise </w:t>
      </w:r>
      <w:r w:rsidR="00455E36" w:rsidRPr="00B034BF">
        <w:rPr>
          <w:rFonts w:ascii="Times New Roman" w:hAnsi="Times New Roman" w:cs="Times New Roman"/>
          <w:sz w:val="25"/>
          <w:szCs w:val="25"/>
        </w:rPr>
        <w:t>for</w:t>
      </w:r>
      <w:r w:rsidR="00504A8F" w:rsidRPr="00B034BF">
        <w:rPr>
          <w:rFonts w:ascii="Times New Roman" w:hAnsi="Times New Roman" w:cs="Times New Roman"/>
          <w:sz w:val="25"/>
          <w:szCs w:val="25"/>
        </w:rPr>
        <w:t xml:space="preserve"> this</w:t>
      </w:r>
      <w:r w:rsidR="00930B6C" w:rsidRPr="00B034BF">
        <w:rPr>
          <w:rFonts w:ascii="Times New Roman" w:hAnsi="Times New Roman" w:cs="Times New Roman"/>
          <w:sz w:val="25"/>
          <w:szCs w:val="25"/>
        </w:rPr>
        <w:t xml:space="preserve"> good news</w:t>
      </w:r>
      <w:r w:rsidR="00504A8F" w:rsidRPr="00B034BF">
        <w:rPr>
          <w:rFonts w:ascii="Times New Roman" w:hAnsi="Times New Roman" w:cs="Times New Roman"/>
          <w:sz w:val="25"/>
          <w:szCs w:val="25"/>
        </w:rPr>
        <w:t xml:space="preserve">, our </w:t>
      </w:r>
      <w:r w:rsidR="00771015">
        <w:rPr>
          <w:rFonts w:ascii="Times New Roman" w:hAnsi="Times New Roman" w:cs="Times New Roman"/>
          <w:sz w:val="25"/>
          <w:szCs w:val="25"/>
        </w:rPr>
        <w:t>sole</w:t>
      </w:r>
      <w:r w:rsidR="00504A8F" w:rsidRPr="00B034BF">
        <w:rPr>
          <w:rFonts w:ascii="Times New Roman" w:hAnsi="Times New Roman" w:cs="Times New Roman"/>
          <w:sz w:val="25"/>
          <w:szCs w:val="25"/>
        </w:rPr>
        <w:t xml:space="preserve"> </w:t>
      </w:r>
      <w:r w:rsidR="00F90540" w:rsidRPr="00B034BF">
        <w:rPr>
          <w:rFonts w:ascii="Times New Roman" w:hAnsi="Times New Roman" w:cs="Times New Roman"/>
          <w:sz w:val="25"/>
          <w:szCs w:val="25"/>
        </w:rPr>
        <w:t>salvation</w:t>
      </w:r>
      <w:r w:rsidR="00504A8F" w:rsidRPr="00B034BF">
        <w:rPr>
          <w:rFonts w:ascii="Times New Roman" w:hAnsi="Times New Roman" w:cs="Times New Roman"/>
          <w:sz w:val="25"/>
          <w:szCs w:val="25"/>
        </w:rPr>
        <w:t>,</w:t>
      </w:r>
      <w:r w:rsidR="00F90540" w:rsidRPr="00B034BF">
        <w:rPr>
          <w:rFonts w:ascii="Times New Roman" w:hAnsi="Times New Roman" w:cs="Times New Roman"/>
          <w:sz w:val="25"/>
          <w:szCs w:val="25"/>
        </w:rPr>
        <w:t xml:space="preserve"> </w:t>
      </w:r>
      <w:r w:rsidR="00C5493B" w:rsidRPr="00B034BF">
        <w:rPr>
          <w:rFonts w:ascii="Times New Roman" w:hAnsi="Times New Roman" w:cs="Times New Roman"/>
          <w:sz w:val="25"/>
          <w:szCs w:val="25"/>
        </w:rPr>
        <w:t xml:space="preserve">be </w:t>
      </w:r>
      <w:r w:rsidR="00504A8F" w:rsidRPr="00B034BF">
        <w:rPr>
          <w:rFonts w:ascii="Times New Roman" w:hAnsi="Times New Roman" w:cs="Times New Roman"/>
          <w:sz w:val="25"/>
          <w:szCs w:val="25"/>
        </w:rPr>
        <w:t>un</w:t>
      </w:r>
      <w:r w:rsidR="00C5493B" w:rsidRPr="00B034BF">
        <w:rPr>
          <w:rFonts w:ascii="Times New Roman" w:hAnsi="Times New Roman" w:cs="Times New Roman"/>
          <w:sz w:val="25"/>
          <w:szCs w:val="25"/>
        </w:rPr>
        <w:t xml:space="preserve">to God, forever and always. </w:t>
      </w:r>
      <w:r w:rsidR="0020624E" w:rsidRPr="00B034BF">
        <w:rPr>
          <w:rFonts w:ascii="Times New Roman" w:hAnsi="Times New Roman" w:cs="Times New Roman"/>
          <w:sz w:val="25"/>
          <w:szCs w:val="25"/>
        </w:rPr>
        <w:t xml:space="preserve">In the Name of </w:t>
      </w:r>
      <w:r w:rsidR="00BC63CE" w:rsidRPr="00B034BF">
        <w:rPr>
          <w:rFonts w:ascii="Times New Roman" w:hAnsi="Times New Roman" w:cs="Times New Roman"/>
          <w:sz w:val="25"/>
          <w:szCs w:val="25"/>
        </w:rPr>
        <w:t>Jesus</w:t>
      </w:r>
      <w:r w:rsidR="0020624E" w:rsidRPr="00B034BF">
        <w:rPr>
          <w:rFonts w:ascii="Times New Roman" w:hAnsi="Times New Roman" w:cs="Times New Roman"/>
          <w:sz w:val="25"/>
          <w:szCs w:val="25"/>
        </w:rPr>
        <w:t>. Amen.</w:t>
      </w:r>
    </w:p>
    <w:sectPr w:rsidR="00EE06D5" w:rsidRPr="00B034BF" w:rsidSect="00702CA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5D53" w14:textId="77777777" w:rsidR="00CF5CFE" w:rsidRDefault="00CF5CFE" w:rsidP="001D5284">
      <w:pPr>
        <w:spacing w:after="0" w:line="240" w:lineRule="auto"/>
      </w:pPr>
      <w:r>
        <w:separator/>
      </w:r>
    </w:p>
  </w:endnote>
  <w:endnote w:type="continuationSeparator" w:id="0">
    <w:p w14:paraId="42BDA6F9" w14:textId="77777777" w:rsidR="00CF5CFE" w:rsidRDefault="00CF5CFE" w:rsidP="001D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HelveticaNeueLT Std">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44D2" w14:textId="77777777" w:rsidR="00CF5CFE" w:rsidRDefault="00CF5CFE" w:rsidP="001D5284">
      <w:pPr>
        <w:spacing w:after="0" w:line="240" w:lineRule="auto"/>
      </w:pPr>
      <w:r>
        <w:separator/>
      </w:r>
    </w:p>
  </w:footnote>
  <w:footnote w:type="continuationSeparator" w:id="0">
    <w:p w14:paraId="7FB9B369" w14:textId="77777777" w:rsidR="00CF5CFE" w:rsidRDefault="00CF5CFE" w:rsidP="001D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10218"/>
      <w:docPartObj>
        <w:docPartGallery w:val="Page Numbers (Top of Page)"/>
        <w:docPartUnique/>
      </w:docPartObj>
    </w:sdtPr>
    <w:sdtEndPr>
      <w:rPr>
        <w:rFonts w:ascii="Times New Roman" w:hAnsi="Times New Roman" w:cs="Times New Roman"/>
        <w:noProof/>
      </w:rPr>
    </w:sdtEndPr>
    <w:sdtContent>
      <w:p w14:paraId="20FC9AFC" w14:textId="48E7E53E" w:rsidR="009E069A" w:rsidRDefault="009E069A">
        <w:pPr>
          <w:pStyle w:val="Header"/>
          <w:jc w:val="right"/>
        </w:pPr>
        <w:r w:rsidRPr="009D34B6">
          <w:rPr>
            <w:rFonts w:ascii="Times New Roman" w:hAnsi="Times New Roman" w:cs="Times New Roman"/>
          </w:rPr>
          <w:fldChar w:fldCharType="begin"/>
        </w:r>
        <w:r w:rsidRPr="009D34B6">
          <w:rPr>
            <w:rFonts w:ascii="Times New Roman" w:hAnsi="Times New Roman" w:cs="Times New Roman"/>
          </w:rPr>
          <w:instrText xml:space="preserve"> PAGE   \* MERGEFORMAT </w:instrText>
        </w:r>
        <w:r w:rsidRPr="009D34B6">
          <w:rPr>
            <w:rFonts w:ascii="Times New Roman" w:hAnsi="Times New Roman" w:cs="Times New Roman"/>
          </w:rPr>
          <w:fldChar w:fldCharType="separate"/>
        </w:r>
        <w:r w:rsidRPr="009D34B6">
          <w:rPr>
            <w:rFonts w:ascii="Times New Roman" w:hAnsi="Times New Roman" w:cs="Times New Roman"/>
            <w:noProof/>
          </w:rPr>
          <w:t>2</w:t>
        </w:r>
        <w:r w:rsidRPr="009D34B6">
          <w:rPr>
            <w:rFonts w:ascii="Times New Roman" w:hAnsi="Times New Roman" w:cs="Times New Roman"/>
            <w:noProof/>
          </w:rPr>
          <w:fldChar w:fldCharType="end"/>
        </w:r>
      </w:p>
    </w:sdtContent>
  </w:sdt>
  <w:p w14:paraId="6A1D15C8" w14:textId="1E22329E" w:rsidR="009E069A" w:rsidRPr="001D5284" w:rsidRDefault="009E069A" w:rsidP="00875586">
    <w:pPr>
      <w:pStyle w:val="Header"/>
      <w:ind w:left="504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9916" w14:textId="799C1EDE" w:rsidR="009E069A" w:rsidRPr="00022765" w:rsidRDefault="009E069A" w:rsidP="00D53445">
    <w:pPr>
      <w:pStyle w:val="Header"/>
      <w:rPr>
        <w:rFonts w:ascii="Times New Roman" w:hAnsi="Times New Roman" w:cs="Times New Roman"/>
        <w:sz w:val="23"/>
        <w:szCs w:val="23"/>
      </w:rPr>
    </w:pPr>
    <w:r w:rsidRP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Rev. </w:t>
    </w:r>
    <w:r w:rsidRPr="00022765">
      <w:rPr>
        <w:rFonts w:ascii="Times New Roman" w:hAnsi="Times New Roman" w:cs="Times New Roman"/>
        <w:sz w:val="23"/>
        <w:szCs w:val="23"/>
      </w:rPr>
      <w:t xml:space="preserve">Shemwell </w:t>
    </w:r>
    <w:r w:rsidR="00195790" w:rsidRPr="00022765">
      <w:rPr>
        <w:rFonts w:ascii="Times New Roman" w:hAnsi="Times New Roman" w:cs="Times New Roman"/>
        <w:sz w:val="23"/>
        <w:szCs w:val="23"/>
      </w:rPr>
      <w:br/>
      <w:t xml:space="preserve">                                                                                                                  </w:t>
    </w:r>
    <w:r w:rsidR="009D34B6"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00611AB6" w:rsidRPr="00611AB6">
      <w:rPr>
        <w:rFonts w:ascii="Times New Roman" w:hAnsi="Times New Roman" w:cs="Times New Roman"/>
        <w:sz w:val="23"/>
        <w:szCs w:val="23"/>
      </w:rPr>
      <w:t>Matt. 1</w:t>
    </w:r>
    <w:r w:rsidR="00774A54">
      <w:rPr>
        <w:rFonts w:ascii="Times New Roman" w:hAnsi="Times New Roman" w:cs="Times New Roman"/>
        <w:sz w:val="23"/>
        <w:szCs w:val="23"/>
      </w:rPr>
      <w:t>1:25</w:t>
    </w:r>
    <w:r w:rsidR="00611AB6" w:rsidRPr="00611AB6">
      <w:rPr>
        <w:rFonts w:ascii="Times New Roman" w:hAnsi="Times New Roman" w:cs="Times New Roman"/>
        <w:sz w:val="23"/>
        <w:szCs w:val="23"/>
      </w:rPr>
      <w:t>–</w:t>
    </w:r>
    <w:r w:rsidR="00774A54">
      <w:rPr>
        <w:rFonts w:ascii="Times New Roman" w:hAnsi="Times New Roman" w:cs="Times New Roman"/>
        <w:sz w:val="23"/>
        <w:szCs w:val="23"/>
      </w:rPr>
      <w:t>30</w:t>
    </w:r>
  </w:p>
  <w:p w14:paraId="67561EA9" w14:textId="799CB5A1" w:rsidR="009D34B6" w:rsidRPr="00022765" w:rsidRDefault="009D34B6" w:rsidP="00D53445">
    <w:pPr>
      <w:pStyle w:val="Header"/>
      <w:rPr>
        <w:rFonts w:ascii="Times New Roman" w:hAnsi="Times New Roman" w:cs="Times New Roman"/>
        <w:sz w:val="23"/>
        <w:szCs w:val="23"/>
      </w:rPr>
    </w:pPr>
    <w:r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P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07/0</w:t>
    </w:r>
    <w:r w:rsidR="00774A54">
      <w:rPr>
        <w:rFonts w:ascii="Times New Roman" w:hAnsi="Times New Roman" w:cs="Times New Roman"/>
        <w:sz w:val="23"/>
        <w:szCs w:val="23"/>
      </w:rPr>
      <w:t>9</w:t>
    </w:r>
    <w:r w:rsidR="00611AB6">
      <w:rPr>
        <w:rFonts w:ascii="Times New Roman" w:hAnsi="Times New Roman" w:cs="Times New Roman"/>
        <w:sz w:val="23"/>
        <w:szCs w:val="23"/>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A"/>
    <w:multiLevelType w:val="multilevel"/>
    <w:tmpl w:val="0000000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E18C2"/>
    <w:multiLevelType w:val="hybridMultilevel"/>
    <w:tmpl w:val="0360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E4B7D"/>
    <w:multiLevelType w:val="hybridMultilevel"/>
    <w:tmpl w:val="869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10663"/>
    <w:multiLevelType w:val="multilevel"/>
    <w:tmpl w:val="48926D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12F6BDD"/>
    <w:multiLevelType w:val="hybridMultilevel"/>
    <w:tmpl w:val="9086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75DB1"/>
    <w:multiLevelType w:val="hybridMultilevel"/>
    <w:tmpl w:val="5DE8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1ADE"/>
    <w:multiLevelType w:val="hybridMultilevel"/>
    <w:tmpl w:val="E7FE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56337"/>
    <w:multiLevelType w:val="hybridMultilevel"/>
    <w:tmpl w:val="7444C11E"/>
    <w:lvl w:ilvl="0" w:tplc="F990C0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01316"/>
    <w:multiLevelType w:val="multilevel"/>
    <w:tmpl w:val="B7D60F9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26177A87"/>
    <w:multiLevelType w:val="hybridMultilevel"/>
    <w:tmpl w:val="C76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737DF"/>
    <w:multiLevelType w:val="hybridMultilevel"/>
    <w:tmpl w:val="E39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5F29"/>
    <w:multiLevelType w:val="hybridMultilevel"/>
    <w:tmpl w:val="CD6A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B59B9"/>
    <w:multiLevelType w:val="hybridMultilevel"/>
    <w:tmpl w:val="D2E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79E6"/>
    <w:multiLevelType w:val="hybridMultilevel"/>
    <w:tmpl w:val="150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18BA"/>
    <w:multiLevelType w:val="hybridMultilevel"/>
    <w:tmpl w:val="B81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51CBA"/>
    <w:multiLevelType w:val="multilevel"/>
    <w:tmpl w:val="77A0CF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3ECE28C9"/>
    <w:multiLevelType w:val="hybridMultilevel"/>
    <w:tmpl w:val="92C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23001"/>
    <w:multiLevelType w:val="hybridMultilevel"/>
    <w:tmpl w:val="952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B60AE"/>
    <w:multiLevelType w:val="hybridMultilevel"/>
    <w:tmpl w:val="2BC8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94044"/>
    <w:multiLevelType w:val="hybridMultilevel"/>
    <w:tmpl w:val="F1D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D1074"/>
    <w:multiLevelType w:val="hybridMultilevel"/>
    <w:tmpl w:val="AEE0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F7964"/>
    <w:multiLevelType w:val="hybridMultilevel"/>
    <w:tmpl w:val="46C4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94D2E"/>
    <w:multiLevelType w:val="hybridMultilevel"/>
    <w:tmpl w:val="27A8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4198B"/>
    <w:multiLevelType w:val="hybridMultilevel"/>
    <w:tmpl w:val="2C06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A042F"/>
    <w:multiLevelType w:val="hybridMultilevel"/>
    <w:tmpl w:val="3A3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B0269"/>
    <w:multiLevelType w:val="hybridMultilevel"/>
    <w:tmpl w:val="57EE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26E6"/>
    <w:multiLevelType w:val="hybridMultilevel"/>
    <w:tmpl w:val="B87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830A1"/>
    <w:multiLevelType w:val="hybridMultilevel"/>
    <w:tmpl w:val="CFE2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C27A4"/>
    <w:multiLevelType w:val="hybridMultilevel"/>
    <w:tmpl w:val="C6D684FA"/>
    <w:lvl w:ilvl="0" w:tplc="92C2B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80659"/>
    <w:multiLevelType w:val="hybridMultilevel"/>
    <w:tmpl w:val="60E8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0678A"/>
    <w:multiLevelType w:val="multilevel"/>
    <w:tmpl w:val="D952A87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4" w15:restartNumberingAfterBreak="0">
    <w:nsid w:val="6501231E"/>
    <w:multiLevelType w:val="hybridMultilevel"/>
    <w:tmpl w:val="DC9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F3463"/>
    <w:multiLevelType w:val="hybridMultilevel"/>
    <w:tmpl w:val="CA0A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34181"/>
    <w:multiLevelType w:val="multilevel"/>
    <w:tmpl w:val="59B02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E61FE1"/>
    <w:multiLevelType w:val="hybridMultilevel"/>
    <w:tmpl w:val="568C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85CD5"/>
    <w:multiLevelType w:val="hybridMultilevel"/>
    <w:tmpl w:val="055E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54CF1"/>
    <w:multiLevelType w:val="hybridMultilevel"/>
    <w:tmpl w:val="8F5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B065D"/>
    <w:multiLevelType w:val="multilevel"/>
    <w:tmpl w:val="9A0665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AA0D83"/>
    <w:multiLevelType w:val="hybridMultilevel"/>
    <w:tmpl w:val="7BFA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E43FD"/>
    <w:multiLevelType w:val="hybridMultilevel"/>
    <w:tmpl w:val="169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E679D"/>
    <w:multiLevelType w:val="hybridMultilevel"/>
    <w:tmpl w:val="896C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88859">
    <w:abstractNumId w:val="10"/>
  </w:num>
  <w:num w:numId="2" w16cid:durableId="1224222215">
    <w:abstractNumId w:val="7"/>
  </w:num>
  <w:num w:numId="3" w16cid:durableId="1225219343">
    <w:abstractNumId w:val="32"/>
  </w:num>
  <w:num w:numId="4" w16cid:durableId="1094592078">
    <w:abstractNumId w:val="14"/>
  </w:num>
  <w:num w:numId="5" w16cid:durableId="1827473531">
    <w:abstractNumId w:val="29"/>
  </w:num>
  <w:num w:numId="6" w16cid:durableId="102111171">
    <w:abstractNumId w:val="33"/>
  </w:num>
  <w:num w:numId="7" w16cid:durableId="1274901060">
    <w:abstractNumId w:val="18"/>
  </w:num>
  <w:num w:numId="8" w16cid:durableId="1724793087">
    <w:abstractNumId w:val="36"/>
  </w:num>
  <w:num w:numId="9" w16cid:durableId="1142041372">
    <w:abstractNumId w:val="11"/>
  </w:num>
  <w:num w:numId="10" w16cid:durableId="111289330">
    <w:abstractNumId w:val="40"/>
  </w:num>
  <w:num w:numId="11" w16cid:durableId="1277640180">
    <w:abstractNumId w:val="6"/>
  </w:num>
  <w:num w:numId="12" w16cid:durableId="789668570">
    <w:abstractNumId w:val="42"/>
  </w:num>
  <w:num w:numId="13" w16cid:durableId="2029138581">
    <w:abstractNumId w:val="12"/>
  </w:num>
  <w:num w:numId="14" w16cid:durableId="640616303">
    <w:abstractNumId w:val="4"/>
  </w:num>
  <w:num w:numId="15" w16cid:durableId="1598176768">
    <w:abstractNumId w:val="8"/>
  </w:num>
  <w:num w:numId="16" w16cid:durableId="745566814">
    <w:abstractNumId w:val="38"/>
  </w:num>
  <w:num w:numId="17" w16cid:durableId="1594976311">
    <w:abstractNumId w:val="37"/>
  </w:num>
  <w:num w:numId="18" w16cid:durableId="2035836639">
    <w:abstractNumId w:val="5"/>
  </w:num>
  <w:num w:numId="19" w16cid:durableId="1858811603">
    <w:abstractNumId w:val="23"/>
  </w:num>
  <w:num w:numId="20" w16cid:durableId="1477722866">
    <w:abstractNumId w:val="21"/>
  </w:num>
  <w:num w:numId="21" w16cid:durableId="452405601">
    <w:abstractNumId w:val="43"/>
  </w:num>
  <w:num w:numId="22" w16cid:durableId="1459256796">
    <w:abstractNumId w:val="15"/>
  </w:num>
  <w:num w:numId="23" w16cid:durableId="460073794">
    <w:abstractNumId w:val="16"/>
  </w:num>
  <w:num w:numId="24" w16cid:durableId="1587109837">
    <w:abstractNumId w:val="27"/>
  </w:num>
  <w:num w:numId="25" w16cid:durableId="1172065868">
    <w:abstractNumId w:val="13"/>
  </w:num>
  <w:num w:numId="26" w16cid:durableId="1399206311">
    <w:abstractNumId w:val="9"/>
  </w:num>
  <w:num w:numId="27" w16cid:durableId="448208232">
    <w:abstractNumId w:val="41"/>
  </w:num>
  <w:num w:numId="28" w16cid:durableId="155461611">
    <w:abstractNumId w:val="34"/>
  </w:num>
  <w:num w:numId="29" w16cid:durableId="463623885">
    <w:abstractNumId w:val="25"/>
  </w:num>
  <w:num w:numId="30" w16cid:durableId="1865245856">
    <w:abstractNumId w:val="24"/>
  </w:num>
  <w:num w:numId="31" w16cid:durableId="1627078176">
    <w:abstractNumId w:val="17"/>
  </w:num>
  <w:num w:numId="32" w16cid:durableId="1271089850">
    <w:abstractNumId w:val="20"/>
  </w:num>
  <w:num w:numId="33" w16cid:durableId="2079862872">
    <w:abstractNumId w:val="19"/>
  </w:num>
  <w:num w:numId="34" w16cid:durableId="867526138">
    <w:abstractNumId w:val="26"/>
  </w:num>
  <w:num w:numId="35" w16cid:durableId="1176504009">
    <w:abstractNumId w:val="28"/>
  </w:num>
  <w:num w:numId="36" w16cid:durableId="1980064091">
    <w:abstractNumId w:val="35"/>
  </w:num>
  <w:num w:numId="37" w16cid:durableId="820661926">
    <w:abstractNumId w:val="0"/>
  </w:num>
  <w:num w:numId="38" w16cid:durableId="341400944">
    <w:abstractNumId w:val="1"/>
  </w:num>
  <w:num w:numId="39" w16cid:durableId="247005434">
    <w:abstractNumId w:val="2"/>
  </w:num>
  <w:num w:numId="40" w16cid:durableId="1436903878">
    <w:abstractNumId w:val="3"/>
  </w:num>
  <w:num w:numId="41" w16cid:durableId="1985116958">
    <w:abstractNumId w:val="30"/>
  </w:num>
  <w:num w:numId="42" w16cid:durableId="1668242273">
    <w:abstractNumId w:val="39"/>
  </w:num>
  <w:num w:numId="43" w16cid:durableId="588929698">
    <w:abstractNumId w:val="22"/>
  </w:num>
  <w:num w:numId="44" w16cid:durableId="8797112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91E"/>
    <w:rsid w:val="00001B6A"/>
    <w:rsid w:val="0000220E"/>
    <w:rsid w:val="0000355E"/>
    <w:rsid w:val="00004200"/>
    <w:rsid w:val="00005C89"/>
    <w:rsid w:val="00007B3D"/>
    <w:rsid w:val="00007F4A"/>
    <w:rsid w:val="00010050"/>
    <w:rsid w:val="00010E3A"/>
    <w:rsid w:val="000112A1"/>
    <w:rsid w:val="00012174"/>
    <w:rsid w:val="00013D4E"/>
    <w:rsid w:val="0001493B"/>
    <w:rsid w:val="00014B29"/>
    <w:rsid w:val="000151E6"/>
    <w:rsid w:val="00015C0A"/>
    <w:rsid w:val="000178CB"/>
    <w:rsid w:val="000220C3"/>
    <w:rsid w:val="00022293"/>
    <w:rsid w:val="00022765"/>
    <w:rsid w:val="00022C32"/>
    <w:rsid w:val="000236A9"/>
    <w:rsid w:val="0002424D"/>
    <w:rsid w:val="00024738"/>
    <w:rsid w:val="000247E7"/>
    <w:rsid w:val="00026BD8"/>
    <w:rsid w:val="00026C4C"/>
    <w:rsid w:val="00026F62"/>
    <w:rsid w:val="000301E7"/>
    <w:rsid w:val="00030D6F"/>
    <w:rsid w:val="00031B21"/>
    <w:rsid w:val="00032049"/>
    <w:rsid w:val="0003457B"/>
    <w:rsid w:val="000375DF"/>
    <w:rsid w:val="000401BA"/>
    <w:rsid w:val="0004261B"/>
    <w:rsid w:val="0004316B"/>
    <w:rsid w:val="000432E3"/>
    <w:rsid w:val="0004354C"/>
    <w:rsid w:val="00043DF5"/>
    <w:rsid w:val="0004413E"/>
    <w:rsid w:val="0004586A"/>
    <w:rsid w:val="00045C42"/>
    <w:rsid w:val="00045E08"/>
    <w:rsid w:val="000461D6"/>
    <w:rsid w:val="000463CF"/>
    <w:rsid w:val="00050B85"/>
    <w:rsid w:val="000511CF"/>
    <w:rsid w:val="000513FC"/>
    <w:rsid w:val="0005234D"/>
    <w:rsid w:val="000523D6"/>
    <w:rsid w:val="00056EDA"/>
    <w:rsid w:val="0006137E"/>
    <w:rsid w:val="00061457"/>
    <w:rsid w:val="00061C83"/>
    <w:rsid w:val="0006376D"/>
    <w:rsid w:val="00063D7B"/>
    <w:rsid w:val="00064FEC"/>
    <w:rsid w:val="00066162"/>
    <w:rsid w:val="00066536"/>
    <w:rsid w:val="0006787C"/>
    <w:rsid w:val="00067D90"/>
    <w:rsid w:val="000706C0"/>
    <w:rsid w:val="00071FA9"/>
    <w:rsid w:val="00072391"/>
    <w:rsid w:val="00076B75"/>
    <w:rsid w:val="00076E70"/>
    <w:rsid w:val="00077F93"/>
    <w:rsid w:val="0008144A"/>
    <w:rsid w:val="000818C0"/>
    <w:rsid w:val="0008287B"/>
    <w:rsid w:val="000833CB"/>
    <w:rsid w:val="000840BD"/>
    <w:rsid w:val="000843D0"/>
    <w:rsid w:val="00085CF9"/>
    <w:rsid w:val="000864B6"/>
    <w:rsid w:val="00087393"/>
    <w:rsid w:val="000873BB"/>
    <w:rsid w:val="00087507"/>
    <w:rsid w:val="00087BB4"/>
    <w:rsid w:val="000903FF"/>
    <w:rsid w:val="00090689"/>
    <w:rsid w:val="00090E94"/>
    <w:rsid w:val="00090F66"/>
    <w:rsid w:val="00091E5F"/>
    <w:rsid w:val="00092935"/>
    <w:rsid w:val="000935FB"/>
    <w:rsid w:val="00094244"/>
    <w:rsid w:val="0009450E"/>
    <w:rsid w:val="00094AEA"/>
    <w:rsid w:val="0009652E"/>
    <w:rsid w:val="00096704"/>
    <w:rsid w:val="00097AC3"/>
    <w:rsid w:val="000A399F"/>
    <w:rsid w:val="000A77E9"/>
    <w:rsid w:val="000B0A67"/>
    <w:rsid w:val="000B2A6C"/>
    <w:rsid w:val="000B3713"/>
    <w:rsid w:val="000B42E9"/>
    <w:rsid w:val="000B4450"/>
    <w:rsid w:val="000B5568"/>
    <w:rsid w:val="000B7B20"/>
    <w:rsid w:val="000C0F63"/>
    <w:rsid w:val="000C12E7"/>
    <w:rsid w:val="000C271D"/>
    <w:rsid w:val="000C3482"/>
    <w:rsid w:val="000C3A73"/>
    <w:rsid w:val="000C454C"/>
    <w:rsid w:val="000C5010"/>
    <w:rsid w:val="000C64D6"/>
    <w:rsid w:val="000C6575"/>
    <w:rsid w:val="000C66B1"/>
    <w:rsid w:val="000D0324"/>
    <w:rsid w:val="000D0387"/>
    <w:rsid w:val="000D2543"/>
    <w:rsid w:val="000D25C8"/>
    <w:rsid w:val="000D3D6D"/>
    <w:rsid w:val="000D3E61"/>
    <w:rsid w:val="000D5EB8"/>
    <w:rsid w:val="000D65BB"/>
    <w:rsid w:val="000E05ED"/>
    <w:rsid w:val="000E07F5"/>
    <w:rsid w:val="000E1FFF"/>
    <w:rsid w:val="000E26D6"/>
    <w:rsid w:val="000E4786"/>
    <w:rsid w:val="000E489E"/>
    <w:rsid w:val="000E4B29"/>
    <w:rsid w:val="000E663D"/>
    <w:rsid w:val="000E66B3"/>
    <w:rsid w:val="000E6A1E"/>
    <w:rsid w:val="000E705D"/>
    <w:rsid w:val="000F0958"/>
    <w:rsid w:val="000F128A"/>
    <w:rsid w:val="000F1A11"/>
    <w:rsid w:val="000F2514"/>
    <w:rsid w:val="000F281A"/>
    <w:rsid w:val="000F383F"/>
    <w:rsid w:val="000F4C95"/>
    <w:rsid w:val="000F5507"/>
    <w:rsid w:val="000F6291"/>
    <w:rsid w:val="000F6A51"/>
    <w:rsid w:val="00100065"/>
    <w:rsid w:val="001004D4"/>
    <w:rsid w:val="001005FD"/>
    <w:rsid w:val="00100734"/>
    <w:rsid w:val="00101B4C"/>
    <w:rsid w:val="00103BD6"/>
    <w:rsid w:val="00103CD8"/>
    <w:rsid w:val="0010497F"/>
    <w:rsid w:val="00105037"/>
    <w:rsid w:val="00105741"/>
    <w:rsid w:val="0010674B"/>
    <w:rsid w:val="00106759"/>
    <w:rsid w:val="0010701A"/>
    <w:rsid w:val="00107287"/>
    <w:rsid w:val="001078A8"/>
    <w:rsid w:val="001103F7"/>
    <w:rsid w:val="001118DE"/>
    <w:rsid w:val="001121F8"/>
    <w:rsid w:val="00112DE7"/>
    <w:rsid w:val="00113E89"/>
    <w:rsid w:val="001150D4"/>
    <w:rsid w:val="001151FF"/>
    <w:rsid w:val="0011684F"/>
    <w:rsid w:val="0011771A"/>
    <w:rsid w:val="00120AEF"/>
    <w:rsid w:val="00121F7F"/>
    <w:rsid w:val="00122DFA"/>
    <w:rsid w:val="00124499"/>
    <w:rsid w:val="00125321"/>
    <w:rsid w:val="00126C44"/>
    <w:rsid w:val="00127939"/>
    <w:rsid w:val="00127F39"/>
    <w:rsid w:val="00127FEE"/>
    <w:rsid w:val="001318D7"/>
    <w:rsid w:val="00131A89"/>
    <w:rsid w:val="00131AD2"/>
    <w:rsid w:val="00131FA6"/>
    <w:rsid w:val="00132780"/>
    <w:rsid w:val="00134F57"/>
    <w:rsid w:val="00135939"/>
    <w:rsid w:val="00135983"/>
    <w:rsid w:val="00136CB2"/>
    <w:rsid w:val="001372C7"/>
    <w:rsid w:val="00137720"/>
    <w:rsid w:val="00137A49"/>
    <w:rsid w:val="00137AAB"/>
    <w:rsid w:val="00137B0F"/>
    <w:rsid w:val="00141580"/>
    <w:rsid w:val="00141D61"/>
    <w:rsid w:val="00142ADE"/>
    <w:rsid w:val="001445EE"/>
    <w:rsid w:val="0014596A"/>
    <w:rsid w:val="00145B23"/>
    <w:rsid w:val="00147402"/>
    <w:rsid w:val="00147F5F"/>
    <w:rsid w:val="001509CF"/>
    <w:rsid w:val="0015331A"/>
    <w:rsid w:val="0015405D"/>
    <w:rsid w:val="0015513E"/>
    <w:rsid w:val="00155837"/>
    <w:rsid w:val="00156803"/>
    <w:rsid w:val="00160241"/>
    <w:rsid w:val="00160A24"/>
    <w:rsid w:val="001610FE"/>
    <w:rsid w:val="001623E8"/>
    <w:rsid w:val="001635E3"/>
    <w:rsid w:val="001637F9"/>
    <w:rsid w:val="0016653B"/>
    <w:rsid w:val="00167504"/>
    <w:rsid w:val="0017062F"/>
    <w:rsid w:val="00174C78"/>
    <w:rsid w:val="00175E01"/>
    <w:rsid w:val="00176E2C"/>
    <w:rsid w:val="00180C0F"/>
    <w:rsid w:val="00181435"/>
    <w:rsid w:val="001814F7"/>
    <w:rsid w:val="0018159E"/>
    <w:rsid w:val="001825C7"/>
    <w:rsid w:val="001829A0"/>
    <w:rsid w:val="0018415C"/>
    <w:rsid w:val="00185E15"/>
    <w:rsid w:val="0019006A"/>
    <w:rsid w:val="00191E9A"/>
    <w:rsid w:val="00192871"/>
    <w:rsid w:val="001943BD"/>
    <w:rsid w:val="00195790"/>
    <w:rsid w:val="00195BC8"/>
    <w:rsid w:val="00196352"/>
    <w:rsid w:val="00196D57"/>
    <w:rsid w:val="00196EA3"/>
    <w:rsid w:val="0019749B"/>
    <w:rsid w:val="00197C1A"/>
    <w:rsid w:val="00197D9D"/>
    <w:rsid w:val="001A2A0E"/>
    <w:rsid w:val="001A3594"/>
    <w:rsid w:val="001A3869"/>
    <w:rsid w:val="001A5704"/>
    <w:rsid w:val="001A730C"/>
    <w:rsid w:val="001B0F76"/>
    <w:rsid w:val="001B1477"/>
    <w:rsid w:val="001B2173"/>
    <w:rsid w:val="001B2B13"/>
    <w:rsid w:val="001B37E7"/>
    <w:rsid w:val="001B3B16"/>
    <w:rsid w:val="001C47C4"/>
    <w:rsid w:val="001C69A5"/>
    <w:rsid w:val="001C77ED"/>
    <w:rsid w:val="001C7855"/>
    <w:rsid w:val="001D0643"/>
    <w:rsid w:val="001D1F18"/>
    <w:rsid w:val="001D204E"/>
    <w:rsid w:val="001D3530"/>
    <w:rsid w:val="001D5284"/>
    <w:rsid w:val="001D640A"/>
    <w:rsid w:val="001D6EB2"/>
    <w:rsid w:val="001D79BD"/>
    <w:rsid w:val="001E0134"/>
    <w:rsid w:val="001E0807"/>
    <w:rsid w:val="001E118F"/>
    <w:rsid w:val="001E1973"/>
    <w:rsid w:val="001E1E11"/>
    <w:rsid w:val="001E2483"/>
    <w:rsid w:val="001E2A46"/>
    <w:rsid w:val="001E2A68"/>
    <w:rsid w:val="001E2D21"/>
    <w:rsid w:val="001E3297"/>
    <w:rsid w:val="001E483F"/>
    <w:rsid w:val="001E49DD"/>
    <w:rsid w:val="001E68C3"/>
    <w:rsid w:val="001E7138"/>
    <w:rsid w:val="001E7509"/>
    <w:rsid w:val="001E7C8C"/>
    <w:rsid w:val="001F0A9E"/>
    <w:rsid w:val="001F18B4"/>
    <w:rsid w:val="001F224A"/>
    <w:rsid w:val="001F34B7"/>
    <w:rsid w:val="001F3A7D"/>
    <w:rsid w:val="001F4A70"/>
    <w:rsid w:val="001F525E"/>
    <w:rsid w:val="001F5D67"/>
    <w:rsid w:val="001F5DD8"/>
    <w:rsid w:val="001F7222"/>
    <w:rsid w:val="001F72A2"/>
    <w:rsid w:val="001F73C1"/>
    <w:rsid w:val="001F7C1C"/>
    <w:rsid w:val="002018D5"/>
    <w:rsid w:val="00202A9B"/>
    <w:rsid w:val="002032A8"/>
    <w:rsid w:val="002036CC"/>
    <w:rsid w:val="002047F3"/>
    <w:rsid w:val="00204B79"/>
    <w:rsid w:val="0020513C"/>
    <w:rsid w:val="00205C49"/>
    <w:rsid w:val="00206126"/>
    <w:rsid w:val="0020624E"/>
    <w:rsid w:val="00206412"/>
    <w:rsid w:val="002066C4"/>
    <w:rsid w:val="0021095F"/>
    <w:rsid w:val="00210FA7"/>
    <w:rsid w:val="002119AE"/>
    <w:rsid w:val="002129D5"/>
    <w:rsid w:val="00213FFB"/>
    <w:rsid w:val="00215250"/>
    <w:rsid w:val="00215AD7"/>
    <w:rsid w:val="00215B7D"/>
    <w:rsid w:val="002165A1"/>
    <w:rsid w:val="00216E3D"/>
    <w:rsid w:val="002174C1"/>
    <w:rsid w:val="0022330C"/>
    <w:rsid w:val="00223ED3"/>
    <w:rsid w:val="00224A69"/>
    <w:rsid w:val="00226A73"/>
    <w:rsid w:val="002272AE"/>
    <w:rsid w:val="00231A87"/>
    <w:rsid w:val="00231FD0"/>
    <w:rsid w:val="00232BD2"/>
    <w:rsid w:val="00233507"/>
    <w:rsid w:val="00233688"/>
    <w:rsid w:val="00233A0A"/>
    <w:rsid w:val="00234C99"/>
    <w:rsid w:val="002350DC"/>
    <w:rsid w:val="00235110"/>
    <w:rsid w:val="00235527"/>
    <w:rsid w:val="00235871"/>
    <w:rsid w:val="002366CB"/>
    <w:rsid w:val="002368A7"/>
    <w:rsid w:val="00241AAB"/>
    <w:rsid w:val="002420DE"/>
    <w:rsid w:val="00242CE6"/>
    <w:rsid w:val="002436CD"/>
    <w:rsid w:val="002444A9"/>
    <w:rsid w:val="002446F8"/>
    <w:rsid w:val="00244815"/>
    <w:rsid w:val="00244956"/>
    <w:rsid w:val="00246969"/>
    <w:rsid w:val="00247E35"/>
    <w:rsid w:val="00250982"/>
    <w:rsid w:val="00253671"/>
    <w:rsid w:val="002564CA"/>
    <w:rsid w:val="002604D4"/>
    <w:rsid w:val="002604E1"/>
    <w:rsid w:val="00260778"/>
    <w:rsid w:val="00260EFF"/>
    <w:rsid w:val="00262005"/>
    <w:rsid w:val="00262031"/>
    <w:rsid w:val="00263A28"/>
    <w:rsid w:val="00263CE8"/>
    <w:rsid w:val="00264097"/>
    <w:rsid w:val="002642D2"/>
    <w:rsid w:val="002658BA"/>
    <w:rsid w:val="00265E49"/>
    <w:rsid w:val="002662D9"/>
    <w:rsid w:val="00266AAE"/>
    <w:rsid w:val="00267580"/>
    <w:rsid w:val="00267BA7"/>
    <w:rsid w:val="00271BBD"/>
    <w:rsid w:val="00272200"/>
    <w:rsid w:val="00273196"/>
    <w:rsid w:val="00273E69"/>
    <w:rsid w:val="002752F8"/>
    <w:rsid w:val="0027552D"/>
    <w:rsid w:val="00276231"/>
    <w:rsid w:val="00276744"/>
    <w:rsid w:val="00276972"/>
    <w:rsid w:val="00276B10"/>
    <w:rsid w:val="00277580"/>
    <w:rsid w:val="00280265"/>
    <w:rsid w:val="002806B3"/>
    <w:rsid w:val="00282866"/>
    <w:rsid w:val="0028363E"/>
    <w:rsid w:val="00283DA6"/>
    <w:rsid w:val="002850FE"/>
    <w:rsid w:val="002919AB"/>
    <w:rsid w:val="00291D27"/>
    <w:rsid w:val="00295252"/>
    <w:rsid w:val="00295B2C"/>
    <w:rsid w:val="00295E71"/>
    <w:rsid w:val="00296516"/>
    <w:rsid w:val="00296D8D"/>
    <w:rsid w:val="00296E74"/>
    <w:rsid w:val="00297E1A"/>
    <w:rsid w:val="002A0155"/>
    <w:rsid w:val="002A22DC"/>
    <w:rsid w:val="002A2F96"/>
    <w:rsid w:val="002A42A6"/>
    <w:rsid w:val="002A48A0"/>
    <w:rsid w:val="002A684E"/>
    <w:rsid w:val="002B3789"/>
    <w:rsid w:val="002B392D"/>
    <w:rsid w:val="002B4B86"/>
    <w:rsid w:val="002B7A96"/>
    <w:rsid w:val="002B7E00"/>
    <w:rsid w:val="002C09C9"/>
    <w:rsid w:val="002C0D68"/>
    <w:rsid w:val="002C1945"/>
    <w:rsid w:val="002C339D"/>
    <w:rsid w:val="002C6BBE"/>
    <w:rsid w:val="002C7021"/>
    <w:rsid w:val="002D15AB"/>
    <w:rsid w:val="002D2240"/>
    <w:rsid w:val="002D22F5"/>
    <w:rsid w:val="002D24E5"/>
    <w:rsid w:val="002D2AA9"/>
    <w:rsid w:val="002D3D3F"/>
    <w:rsid w:val="002D4168"/>
    <w:rsid w:val="002D43DC"/>
    <w:rsid w:val="002D5345"/>
    <w:rsid w:val="002D757F"/>
    <w:rsid w:val="002E078B"/>
    <w:rsid w:val="002E262E"/>
    <w:rsid w:val="002E4D26"/>
    <w:rsid w:val="002E4DD8"/>
    <w:rsid w:val="002E5687"/>
    <w:rsid w:val="002F01A7"/>
    <w:rsid w:val="002F0234"/>
    <w:rsid w:val="002F16F8"/>
    <w:rsid w:val="002F2553"/>
    <w:rsid w:val="002F2F10"/>
    <w:rsid w:val="002F399A"/>
    <w:rsid w:val="002F45DA"/>
    <w:rsid w:val="002F63C1"/>
    <w:rsid w:val="002F6F65"/>
    <w:rsid w:val="002F77BF"/>
    <w:rsid w:val="003025F9"/>
    <w:rsid w:val="003028E0"/>
    <w:rsid w:val="00303A99"/>
    <w:rsid w:val="00303D87"/>
    <w:rsid w:val="003040DA"/>
    <w:rsid w:val="003046EB"/>
    <w:rsid w:val="00305D25"/>
    <w:rsid w:val="00306280"/>
    <w:rsid w:val="00307250"/>
    <w:rsid w:val="00310AA2"/>
    <w:rsid w:val="00312091"/>
    <w:rsid w:val="0031578B"/>
    <w:rsid w:val="003177EF"/>
    <w:rsid w:val="0032083F"/>
    <w:rsid w:val="00321133"/>
    <w:rsid w:val="003234A6"/>
    <w:rsid w:val="00323FDC"/>
    <w:rsid w:val="00324CCD"/>
    <w:rsid w:val="00324FA9"/>
    <w:rsid w:val="00325125"/>
    <w:rsid w:val="00326EB2"/>
    <w:rsid w:val="003273CC"/>
    <w:rsid w:val="00327A55"/>
    <w:rsid w:val="00330214"/>
    <w:rsid w:val="003302DF"/>
    <w:rsid w:val="003303DB"/>
    <w:rsid w:val="003306A6"/>
    <w:rsid w:val="0033098E"/>
    <w:rsid w:val="00331347"/>
    <w:rsid w:val="003321EA"/>
    <w:rsid w:val="00333EE1"/>
    <w:rsid w:val="00333F76"/>
    <w:rsid w:val="00334B1C"/>
    <w:rsid w:val="00334C0A"/>
    <w:rsid w:val="00335543"/>
    <w:rsid w:val="00335E80"/>
    <w:rsid w:val="00336D21"/>
    <w:rsid w:val="0033785F"/>
    <w:rsid w:val="00337AE0"/>
    <w:rsid w:val="00340A4B"/>
    <w:rsid w:val="00341576"/>
    <w:rsid w:val="00344251"/>
    <w:rsid w:val="003449FA"/>
    <w:rsid w:val="00345403"/>
    <w:rsid w:val="00345F91"/>
    <w:rsid w:val="0034610B"/>
    <w:rsid w:val="00346B47"/>
    <w:rsid w:val="0034711A"/>
    <w:rsid w:val="00351624"/>
    <w:rsid w:val="00351AC3"/>
    <w:rsid w:val="0035277F"/>
    <w:rsid w:val="00352D46"/>
    <w:rsid w:val="00353716"/>
    <w:rsid w:val="0035396B"/>
    <w:rsid w:val="003539FA"/>
    <w:rsid w:val="00354803"/>
    <w:rsid w:val="003554C2"/>
    <w:rsid w:val="003561A9"/>
    <w:rsid w:val="003571B0"/>
    <w:rsid w:val="0036171B"/>
    <w:rsid w:val="00361B06"/>
    <w:rsid w:val="00361C73"/>
    <w:rsid w:val="00361C7A"/>
    <w:rsid w:val="003623E9"/>
    <w:rsid w:val="00363D55"/>
    <w:rsid w:val="003643F8"/>
    <w:rsid w:val="0036498E"/>
    <w:rsid w:val="003671F5"/>
    <w:rsid w:val="00367E0F"/>
    <w:rsid w:val="00372696"/>
    <w:rsid w:val="00372C33"/>
    <w:rsid w:val="00373A22"/>
    <w:rsid w:val="00373A87"/>
    <w:rsid w:val="00375681"/>
    <w:rsid w:val="00375E26"/>
    <w:rsid w:val="00376920"/>
    <w:rsid w:val="00377AE9"/>
    <w:rsid w:val="00377B61"/>
    <w:rsid w:val="00377FD2"/>
    <w:rsid w:val="00380665"/>
    <w:rsid w:val="00380CA9"/>
    <w:rsid w:val="003811EA"/>
    <w:rsid w:val="0038384A"/>
    <w:rsid w:val="00383E50"/>
    <w:rsid w:val="00383FC4"/>
    <w:rsid w:val="003845DD"/>
    <w:rsid w:val="00387D25"/>
    <w:rsid w:val="00390884"/>
    <w:rsid w:val="003929AA"/>
    <w:rsid w:val="00393242"/>
    <w:rsid w:val="0039338D"/>
    <w:rsid w:val="0039431B"/>
    <w:rsid w:val="0039462E"/>
    <w:rsid w:val="00394FEA"/>
    <w:rsid w:val="00395D5A"/>
    <w:rsid w:val="00396F24"/>
    <w:rsid w:val="003979BA"/>
    <w:rsid w:val="00397AD1"/>
    <w:rsid w:val="003A1467"/>
    <w:rsid w:val="003A179D"/>
    <w:rsid w:val="003A245E"/>
    <w:rsid w:val="003A30EB"/>
    <w:rsid w:val="003A3A26"/>
    <w:rsid w:val="003A4C10"/>
    <w:rsid w:val="003A5ABA"/>
    <w:rsid w:val="003A6082"/>
    <w:rsid w:val="003B1A5B"/>
    <w:rsid w:val="003B2ADF"/>
    <w:rsid w:val="003B586C"/>
    <w:rsid w:val="003B73F6"/>
    <w:rsid w:val="003B7831"/>
    <w:rsid w:val="003C021E"/>
    <w:rsid w:val="003C037E"/>
    <w:rsid w:val="003C0BFE"/>
    <w:rsid w:val="003C0D82"/>
    <w:rsid w:val="003C0F1A"/>
    <w:rsid w:val="003C2E94"/>
    <w:rsid w:val="003C3DF3"/>
    <w:rsid w:val="003C611A"/>
    <w:rsid w:val="003C6187"/>
    <w:rsid w:val="003C6C91"/>
    <w:rsid w:val="003D031D"/>
    <w:rsid w:val="003D0A70"/>
    <w:rsid w:val="003D0FB6"/>
    <w:rsid w:val="003D2FFE"/>
    <w:rsid w:val="003D4015"/>
    <w:rsid w:val="003D5931"/>
    <w:rsid w:val="003D7B7A"/>
    <w:rsid w:val="003D7C64"/>
    <w:rsid w:val="003E0DF0"/>
    <w:rsid w:val="003E0E7F"/>
    <w:rsid w:val="003E1A82"/>
    <w:rsid w:val="003E1DDB"/>
    <w:rsid w:val="003E3B62"/>
    <w:rsid w:val="003E57AB"/>
    <w:rsid w:val="003E5F26"/>
    <w:rsid w:val="003E6147"/>
    <w:rsid w:val="003E65DD"/>
    <w:rsid w:val="003E6B5C"/>
    <w:rsid w:val="003E7631"/>
    <w:rsid w:val="003F0201"/>
    <w:rsid w:val="003F08C1"/>
    <w:rsid w:val="003F0BC5"/>
    <w:rsid w:val="003F0F4E"/>
    <w:rsid w:val="003F107B"/>
    <w:rsid w:val="003F23F9"/>
    <w:rsid w:val="003F3C2D"/>
    <w:rsid w:val="003F522C"/>
    <w:rsid w:val="003F5411"/>
    <w:rsid w:val="003F5475"/>
    <w:rsid w:val="003F5726"/>
    <w:rsid w:val="003F5D39"/>
    <w:rsid w:val="003F76F1"/>
    <w:rsid w:val="0040118A"/>
    <w:rsid w:val="00401266"/>
    <w:rsid w:val="004023D0"/>
    <w:rsid w:val="004033AF"/>
    <w:rsid w:val="0040424B"/>
    <w:rsid w:val="00404917"/>
    <w:rsid w:val="00404E13"/>
    <w:rsid w:val="00405166"/>
    <w:rsid w:val="004056CA"/>
    <w:rsid w:val="00405ABF"/>
    <w:rsid w:val="0040768A"/>
    <w:rsid w:val="004076B1"/>
    <w:rsid w:val="00411EBC"/>
    <w:rsid w:val="00412143"/>
    <w:rsid w:val="0041295E"/>
    <w:rsid w:val="00413BB5"/>
    <w:rsid w:val="004141CC"/>
    <w:rsid w:val="00416B3A"/>
    <w:rsid w:val="00416C87"/>
    <w:rsid w:val="00420581"/>
    <w:rsid w:val="004216F5"/>
    <w:rsid w:val="00421DCF"/>
    <w:rsid w:val="00423959"/>
    <w:rsid w:val="004239FA"/>
    <w:rsid w:val="00425660"/>
    <w:rsid w:val="004260A1"/>
    <w:rsid w:val="00427231"/>
    <w:rsid w:val="0043067C"/>
    <w:rsid w:val="00430798"/>
    <w:rsid w:val="0043283A"/>
    <w:rsid w:val="004331CA"/>
    <w:rsid w:val="004353C8"/>
    <w:rsid w:val="0044102C"/>
    <w:rsid w:val="00442ED2"/>
    <w:rsid w:val="0044348D"/>
    <w:rsid w:val="00443CD8"/>
    <w:rsid w:val="00446141"/>
    <w:rsid w:val="00446190"/>
    <w:rsid w:val="004465FD"/>
    <w:rsid w:val="0044733F"/>
    <w:rsid w:val="00447415"/>
    <w:rsid w:val="00447EAA"/>
    <w:rsid w:val="00450DC6"/>
    <w:rsid w:val="004537AC"/>
    <w:rsid w:val="00454A1F"/>
    <w:rsid w:val="00455E36"/>
    <w:rsid w:val="004563D7"/>
    <w:rsid w:val="00456E93"/>
    <w:rsid w:val="00456F3F"/>
    <w:rsid w:val="00457880"/>
    <w:rsid w:val="004578F5"/>
    <w:rsid w:val="004579C8"/>
    <w:rsid w:val="004603CD"/>
    <w:rsid w:val="00460CAC"/>
    <w:rsid w:val="00462A26"/>
    <w:rsid w:val="00464E0E"/>
    <w:rsid w:val="004667AD"/>
    <w:rsid w:val="0046757C"/>
    <w:rsid w:val="00471708"/>
    <w:rsid w:val="00472C2B"/>
    <w:rsid w:val="00476404"/>
    <w:rsid w:val="0048008B"/>
    <w:rsid w:val="00481D3F"/>
    <w:rsid w:val="00481FD9"/>
    <w:rsid w:val="004837D9"/>
    <w:rsid w:val="00485BD2"/>
    <w:rsid w:val="00485D0E"/>
    <w:rsid w:val="004918B2"/>
    <w:rsid w:val="00492A35"/>
    <w:rsid w:val="0049394E"/>
    <w:rsid w:val="00493FC5"/>
    <w:rsid w:val="00494165"/>
    <w:rsid w:val="004947DD"/>
    <w:rsid w:val="0049515A"/>
    <w:rsid w:val="00496806"/>
    <w:rsid w:val="00497219"/>
    <w:rsid w:val="004A1AE4"/>
    <w:rsid w:val="004A1ECF"/>
    <w:rsid w:val="004A2177"/>
    <w:rsid w:val="004A2A31"/>
    <w:rsid w:val="004A2C16"/>
    <w:rsid w:val="004A318A"/>
    <w:rsid w:val="004A51D4"/>
    <w:rsid w:val="004A552B"/>
    <w:rsid w:val="004A6404"/>
    <w:rsid w:val="004A68DF"/>
    <w:rsid w:val="004A73B2"/>
    <w:rsid w:val="004B0AEA"/>
    <w:rsid w:val="004B15D0"/>
    <w:rsid w:val="004B2006"/>
    <w:rsid w:val="004B2269"/>
    <w:rsid w:val="004B5537"/>
    <w:rsid w:val="004B5E3B"/>
    <w:rsid w:val="004B5FCD"/>
    <w:rsid w:val="004C08AD"/>
    <w:rsid w:val="004C0BE9"/>
    <w:rsid w:val="004C152E"/>
    <w:rsid w:val="004C1AFE"/>
    <w:rsid w:val="004C5611"/>
    <w:rsid w:val="004C635A"/>
    <w:rsid w:val="004C6422"/>
    <w:rsid w:val="004C66C5"/>
    <w:rsid w:val="004C6FE2"/>
    <w:rsid w:val="004D0216"/>
    <w:rsid w:val="004D15D6"/>
    <w:rsid w:val="004D1991"/>
    <w:rsid w:val="004D3149"/>
    <w:rsid w:val="004D314A"/>
    <w:rsid w:val="004D473D"/>
    <w:rsid w:val="004D552B"/>
    <w:rsid w:val="004D5D2A"/>
    <w:rsid w:val="004D68B9"/>
    <w:rsid w:val="004D7B72"/>
    <w:rsid w:val="004E08FF"/>
    <w:rsid w:val="004E16CE"/>
    <w:rsid w:val="004E6F63"/>
    <w:rsid w:val="004E7361"/>
    <w:rsid w:val="004E76BE"/>
    <w:rsid w:val="004F02CC"/>
    <w:rsid w:val="004F1C2E"/>
    <w:rsid w:val="004F2D7D"/>
    <w:rsid w:val="004F31F6"/>
    <w:rsid w:val="004F350C"/>
    <w:rsid w:val="004F4DD2"/>
    <w:rsid w:val="004F71C6"/>
    <w:rsid w:val="004F73F2"/>
    <w:rsid w:val="004F7FF4"/>
    <w:rsid w:val="0050086E"/>
    <w:rsid w:val="005017EB"/>
    <w:rsid w:val="005019A6"/>
    <w:rsid w:val="005025C7"/>
    <w:rsid w:val="00504794"/>
    <w:rsid w:val="00504908"/>
    <w:rsid w:val="00504A8F"/>
    <w:rsid w:val="00510B90"/>
    <w:rsid w:val="00510C05"/>
    <w:rsid w:val="00510FF6"/>
    <w:rsid w:val="0051140D"/>
    <w:rsid w:val="0051260F"/>
    <w:rsid w:val="00514309"/>
    <w:rsid w:val="005153ED"/>
    <w:rsid w:val="0051799F"/>
    <w:rsid w:val="005207B4"/>
    <w:rsid w:val="005215F4"/>
    <w:rsid w:val="005219C0"/>
    <w:rsid w:val="00522C82"/>
    <w:rsid w:val="00522D89"/>
    <w:rsid w:val="0052416D"/>
    <w:rsid w:val="005244A5"/>
    <w:rsid w:val="0052475D"/>
    <w:rsid w:val="00525ED5"/>
    <w:rsid w:val="00525F07"/>
    <w:rsid w:val="00526003"/>
    <w:rsid w:val="00527205"/>
    <w:rsid w:val="0053043D"/>
    <w:rsid w:val="00531614"/>
    <w:rsid w:val="005320E6"/>
    <w:rsid w:val="00532ACE"/>
    <w:rsid w:val="00533131"/>
    <w:rsid w:val="0053367B"/>
    <w:rsid w:val="00533816"/>
    <w:rsid w:val="00534777"/>
    <w:rsid w:val="00534EC6"/>
    <w:rsid w:val="00536C87"/>
    <w:rsid w:val="00536F9E"/>
    <w:rsid w:val="00537BB7"/>
    <w:rsid w:val="00540F1F"/>
    <w:rsid w:val="005438D2"/>
    <w:rsid w:val="00543AB9"/>
    <w:rsid w:val="00544618"/>
    <w:rsid w:val="00544976"/>
    <w:rsid w:val="005449CD"/>
    <w:rsid w:val="00545B09"/>
    <w:rsid w:val="005462FE"/>
    <w:rsid w:val="00547247"/>
    <w:rsid w:val="00550745"/>
    <w:rsid w:val="00551320"/>
    <w:rsid w:val="00551EE3"/>
    <w:rsid w:val="0055296C"/>
    <w:rsid w:val="00553D08"/>
    <w:rsid w:val="005544B5"/>
    <w:rsid w:val="00554D94"/>
    <w:rsid w:val="005554E5"/>
    <w:rsid w:val="005558F5"/>
    <w:rsid w:val="00555B4E"/>
    <w:rsid w:val="0055678E"/>
    <w:rsid w:val="00557B9D"/>
    <w:rsid w:val="005622E7"/>
    <w:rsid w:val="005629C8"/>
    <w:rsid w:val="00562D98"/>
    <w:rsid w:val="00563AE3"/>
    <w:rsid w:val="005670F9"/>
    <w:rsid w:val="0057079E"/>
    <w:rsid w:val="00571D4B"/>
    <w:rsid w:val="00573429"/>
    <w:rsid w:val="0057351A"/>
    <w:rsid w:val="00574C36"/>
    <w:rsid w:val="00576429"/>
    <w:rsid w:val="00577726"/>
    <w:rsid w:val="00577F9A"/>
    <w:rsid w:val="005801AA"/>
    <w:rsid w:val="00580BC9"/>
    <w:rsid w:val="005816BE"/>
    <w:rsid w:val="00582E6F"/>
    <w:rsid w:val="00583D74"/>
    <w:rsid w:val="005840FB"/>
    <w:rsid w:val="005845E0"/>
    <w:rsid w:val="00584D9D"/>
    <w:rsid w:val="00586E8A"/>
    <w:rsid w:val="00587801"/>
    <w:rsid w:val="00587A2C"/>
    <w:rsid w:val="00590268"/>
    <w:rsid w:val="00594A55"/>
    <w:rsid w:val="00594A58"/>
    <w:rsid w:val="00594B2B"/>
    <w:rsid w:val="00594B98"/>
    <w:rsid w:val="00594C33"/>
    <w:rsid w:val="005974E1"/>
    <w:rsid w:val="0059777B"/>
    <w:rsid w:val="005A07BD"/>
    <w:rsid w:val="005A2487"/>
    <w:rsid w:val="005A253A"/>
    <w:rsid w:val="005A4042"/>
    <w:rsid w:val="005A484C"/>
    <w:rsid w:val="005A562A"/>
    <w:rsid w:val="005A603E"/>
    <w:rsid w:val="005A788F"/>
    <w:rsid w:val="005A7CC1"/>
    <w:rsid w:val="005A7DD0"/>
    <w:rsid w:val="005B022D"/>
    <w:rsid w:val="005B1313"/>
    <w:rsid w:val="005B2B68"/>
    <w:rsid w:val="005B36E9"/>
    <w:rsid w:val="005B37E2"/>
    <w:rsid w:val="005B3D4D"/>
    <w:rsid w:val="005B52CC"/>
    <w:rsid w:val="005B556E"/>
    <w:rsid w:val="005B57FD"/>
    <w:rsid w:val="005B73C1"/>
    <w:rsid w:val="005C31A5"/>
    <w:rsid w:val="005C4552"/>
    <w:rsid w:val="005C632A"/>
    <w:rsid w:val="005C731B"/>
    <w:rsid w:val="005D10E5"/>
    <w:rsid w:val="005D1499"/>
    <w:rsid w:val="005D197F"/>
    <w:rsid w:val="005D2778"/>
    <w:rsid w:val="005D2B41"/>
    <w:rsid w:val="005D4561"/>
    <w:rsid w:val="005D4B81"/>
    <w:rsid w:val="005D50DE"/>
    <w:rsid w:val="005D6613"/>
    <w:rsid w:val="005D771C"/>
    <w:rsid w:val="005E0809"/>
    <w:rsid w:val="005E088F"/>
    <w:rsid w:val="005E4B1D"/>
    <w:rsid w:val="005E5CAC"/>
    <w:rsid w:val="005E6015"/>
    <w:rsid w:val="005E73C0"/>
    <w:rsid w:val="005E7C65"/>
    <w:rsid w:val="005F0FD8"/>
    <w:rsid w:val="005F101A"/>
    <w:rsid w:val="005F2CF8"/>
    <w:rsid w:val="005F2E23"/>
    <w:rsid w:val="005F355D"/>
    <w:rsid w:val="005F3D78"/>
    <w:rsid w:val="005F53FF"/>
    <w:rsid w:val="005F5AF6"/>
    <w:rsid w:val="005F6D07"/>
    <w:rsid w:val="005F6E4E"/>
    <w:rsid w:val="005F7BC8"/>
    <w:rsid w:val="005F7FCF"/>
    <w:rsid w:val="00600C3B"/>
    <w:rsid w:val="00600CD8"/>
    <w:rsid w:val="00603851"/>
    <w:rsid w:val="00603DF9"/>
    <w:rsid w:val="006065C6"/>
    <w:rsid w:val="00606623"/>
    <w:rsid w:val="00606A64"/>
    <w:rsid w:val="006073C8"/>
    <w:rsid w:val="00610D9E"/>
    <w:rsid w:val="00611462"/>
    <w:rsid w:val="0061150E"/>
    <w:rsid w:val="00611AB6"/>
    <w:rsid w:val="00611F93"/>
    <w:rsid w:val="00612F48"/>
    <w:rsid w:val="00613577"/>
    <w:rsid w:val="00613594"/>
    <w:rsid w:val="006151C2"/>
    <w:rsid w:val="00615E04"/>
    <w:rsid w:val="00617151"/>
    <w:rsid w:val="00620555"/>
    <w:rsid w:val="00620F5E"/>
    <w:rsid w:val="00622FAC"/>
    <w:rsid w:val="00624256"/>
    <w:rsid w:val="00624F9D"/>
    <w:rsid w:val="006251D9"/>
    <w:rsid w:val="0062615A"/>
    <w:rsid w:val="00627892"/>
    <w:rsid w:val="00631CBE"/>
    <w:rsid w:val="00631D26"/>
    <w:rsid w:val="006326D7"/>
    <w:rsid w:val="00634B76"/>
    <w:rsid w:val="00634F1E"/>
    <w:rsid w:val="0063508E"/>
    <w:rsid w:val="006353F0"/>
    <w:rsid w:val="006358D9"/>
    <w:rsid w:val="006361F9"/>
    <w:rsid w:val="006365AB"/>
    <w:rsid w:val="006370E8"/>
    <w:rsid w:val="00637D72"/>
    <w:rsid w:val="00643432"/>
    <w:rsid w:val="006435C5"/>
    <w:rsid w:val="00643DB4"/>
    <w:rsid w:val="00645B34"/>
    <w:rsid w:val="00646394"/>
    <w:rsid w:val="00650A7B"/>
    <w:rsid w:val="00651328"/>
    <w:rsid w:val="00651555"/>
    <w:rsid w:val="00652EBC"/>
    <w:rsid w:val="00653309"/>
    <w:rsid w:val="00654D9F"/>
    <w:rsid w:val="0065635E"/>
    <w:rsid w:val="006570AC"/>
    <w:rsid w:val="00657BBD"/>
    <w:rsid w:val="0066243E"/>
    <w:rsid w:val="00662E58"/>
    <w:rsid w:val="00663E15"/>
    <w:rsid w:val="00664A1B"/>
    <w:rsid w:val="006654C2"/>
    <w:rsid w:val="00665584"/>
    <w:rsid w:val="00665E1C"/>
    <w:rsid w:val="00667E5D"/>
    <w:rsid w:val="00670DF0"/>
    <w:rsid w:val="00672061"/>
    <w:rsid w:val="006725FB"/>
    <w:rsid w:val="0067265C"/>
    <w:rsid w:val="00672F4D"/>
    <w:rsid w:val="00674816"/>
    <w:rsid w:val="00674C56"/>
    <w:rsid w:val="00674DE1"/>
    <w:rsid w:val="00675921"/>
    <w:rsid w:val="00676776"/>
    <w:rsid w:val="00676EA1"/>
    <w:rsid w:val="0067723A"/>
    <w:rsid w:val="006779E9"/>
    <w:rsid w:val="00680929"/>
    <w:rsid w:val="00680C3F"/>
    <w:rsid w:val="0068206D"/>
    <w:rsid w:val="00682362"/>
    <w:rsid w:val="006825EF"/>
    <w:rsid w:val="0068495C"/>
    <w:rsid w:val="006852FD"/>
    <w:rsid w:val="00685BC8"/>
    <w:rsid w:val="00685E24"/>
    <w:rsid w:val="00686B5A"/>
    <w:rsid w:val="00687700"/>
    <w:rsid w:val="00687B59"/>
    <w:rsid w:val="00691A97"/>
    <w:rsid w:val="006934E8"/>
    <w:rsid w:val="00694195"/>
    <w:rsid w:val="00694528"/>
    <w:rsid w:val="0069499D"/>
    <w:rsid w:val="0069711B"/>
    <w:rsid w:val="006974F0"/>
    <w:rsid w:val="006A0ACF"/>
    <w:rsid w:val="006A186B"/>
    <w:rsid w:val="006A1DF4"/>
    <w:rsid w:val="006A2408"/>
    <w:rsid w:val="006A2463"/>
    <w:rsid w:val="006A3122"/>
    <w:rsid w:val="006A32FB"/>
    <w:rsid w:val="006A33C8"/>
    <w:rsid w:val="006A5091"/>
    <w:rsid w:val="006A5367"/>
    <w:rsid w:val="006A6331"/>
    <w:rsid w:val="006A72A0"/>
    <w:rsid w:val="006B04E0"/>
    <w:rsid w:val="006B156D"/>
    <w:rsid w:val="006B1BA9"/>
    <w:rsid w:val="006B2C96"/>
    <w:rsid w:val="006B5F2B"/>
    <w:rsid w:val="006B6099"/>
    <w:rsid w:val="006B6453"/>
    <w:rsid w:val="006B678B"/>
    <w:rsid w:val="006B7923"/>
    <w:rsid w:val="006C067F"/>
    <w:rsid w:val="006C2FF4"/>
    <w:rsid w:val="006C5EB1"/>
    <w:rsid w:val="006C638A"/>
    <w:rsid w:val="006C7255"/>
    <w:rsid w:val="006C7270"/>
    <w:rsid w:val="006D0242"/>
    <w:rsid w:val="006D0910"/>
    <w:rsid w:val="006D1136"/>
    <w:rsid w:val="006D12DF"/>
    <w:rsid w:val="006D221D"/>
    <w:rsid w:val="006D4127"/>
    <w:rsid w:val="006D4384"/>
    <w:rsid w:val="006D53BA"/>
    <w:rsid w:val="006D5754"/>
    <w:rsid w:val="006D6200"/>
    <w:rsid w:val="006D7350"/>
    <w:rsid w:val="006D78AE"/>
    <w:rsid w:val="006E0243"/>
    <w:rsid w:val="006E0826"/>
    <w:rsid w:val="006E14AB"/>
    <w:rsid w:val="006E1BD4"/>
    <w:rsid w:val="006E310D"/>
    <w:rsid w:val="006E33E4"/>
    <w:rsid w:val="006E4341"/>
    <w:rsid w:val="006E4C97"/>
    <w:rsid w:val="006E4FC0"/>
    <w:rsid w:val="006E5185"/>
    <w:rsid w:val="006E5A13"/>
    <w:rsid w:val="006E5A16"/>
    <w:rsid w:val="006E70C5"/>
    <w:rsid w:val="006E7294"/>
    <w:rsid w:val="006E73B1"/>
    <w:rsid w:val="006E7AF2"/>
    <w:rsid w:val="006F0B32"/>
    <w:rsid w:val="006F1499"/>
    <w:rsid w:val="006F2689"/>
    <w:rsid w:val="006F2CA4"/>
    <w:rsid w:val="006F2F3A"/>
    <w:rsid w:val="006F3380"/>
    <w:rsid w:val="006F4FF5"/>
    <w:rsid w:val="006F52A3"/>
    <w:rsid w:val="006F65CA"/>
    <w:rsid w:val="006F677D"/>
    <w:rsid w:val="006F684C"/>
    <w:rsid w:val="006F7DE7"/>
    <w:rsid w:val="007013DC"/>
    <w:rsid w:val="00701DE8"/>
    <w:rsid w:val="0070282A"/>
    <w:rsid w:val="007028C9"/>
    <w:rsid w:val="00702CA4"/>
    <w:rsid w:val="0070421D"/>
    <w:rsid w:val="00704840"/>
    <w:rsid w:val="00704EE4"/>
    <w:rsid w:val="00705948"/>
    <w:rsid w:val="007064AD"/>
    <w:rsid w:val="00706764"/>
    <w:rsid w:val="007067BA"/>
    <w:rsid w:val="00706B5E"/>
    <w:rsid w:val="00710BB1"/>
    <w:rsid w:val="00710DBD"/>
    <w:rsid w:val="00711B6D"/>
    <w:rsid w:val="007120F5"/>
    <w:rsid w:val="00712A1B"/>
    <w:rsid w:val="0071322F"/>
    <w:rsid w:val="00713B87"/>
    <w:rsid w:val="00714BA0"/>
    <w:rsid w:val="00715993"/>
    <w:rsid w:val="00715E1C"/>
    <w:rsid w:val="00720B74"/>
    <w:rsid w:val="00720F03"/>
    <w:rsid w:val="00721D5D"/>
    <w:rsid w:val="007221B8"/>
    <w:rsid w:val="00722439"/>
    <w:rsid w:val="00723996"/>
    <w:rsid w:val="0072481C"/>
    <w:rsid w:val="00726FF6"/>
    <w:rsid w:val="00727D1E"/>
    <w:rsid w:val="007307F4"/>
    <w:rsid w:val="00731749"/>
    <w:rsid w:val="00731B3C"/>
    <w:rsid w:val="00731DF7"/>
    <w:rsid w:val="00732FA5"/>
    <w:rsid w:val="007341CE"/>
    <w:rsid w:val="00734489"/>
    <w:rsid w:val="0073481E"/>
    <w:rsid w:val="00735CA2"/>
    <w:rsid w:val="00736A01"/>
    <w:rsid w:val="00736ADA"/>
    <w:rsid w:val="00736FEB"/>
    <w:rsid w:val="007418AD"/>
    <w:rsid w:val="007423A3"/>
    <w:rsid w:val="007423C9"/>
    <w:rsid w:val="00742A72"/>
    <w:rsid w:val="00743113"/>
    <w:rsid w:val="00743ADF"/>
    <w:rsid w:val="007441F0"/>
    <w:rsid w:val="007463AC"/>
    <w:rsid w:val="00746C1B"/>
    <w:rsid w:val="00747C7B"/>
    <w:rsid w:val="00750159"/>
    <w:rsid w:val="00752150"/>
    <w:rsid w:val="00752837"/>
    <w:rsid w:val="00753121"/>
    <w:rsid w:val="00753410"/>
    <w:rsid w:val="007547C1"/>
    <w:rsid w:val="00756526"/>
    <w:rsid w:val="00757686"/>
    <w:rsid w:val="00757E16"/>
    <w:rsid w:val="00761052"/>
    <w:rsid w:val="0076252C"/>
    <w:rsid w:val="00762C6C"/>
    <w:rsid w:val="00766ED3"/>
    <w:rsid w:val="00767214"/>
    <w:rsid w:val="00767DD1"/>
    <w:rsid w:val="007705E4"/>
    <w:rsid w:val="007706F9"/>
    <w:rsid w:val="00770EB1"/>
    <w:rsid w:val="00771015"/>
    <w:rsid w:val="00773AF0"/>
    <w:rsid w:val="00773D9B"/>
    <w:rsid w:val="00773E9B"/>
    <w:rsid w:val="007740DD"/>
    <w:rsid w:val="0077450E"/>
    <w:rsid w:val="00774660"/>
    <w:rsid w:val="00774A54"/>
    <w:rsid w:val="00775E20"/>
    <w:rsid w:val="00776416"/>
    <w:rsid w:val="00777074"/>
    <w:rsid w:val="00780A55"/>
    <w:rsid w:val="00780C79"/>
    <w:rsid w:val="00781EC6"/>
    <w:rsid w:val="007820A1"/>
    <w:rsid w:val="00782FFC"/>
    <w:rsid w:val="00783931"/>
    <w:rsid w:val="0078518C"/>
    <w:rsid w:val="00785777"/>
    <w:rsid w:val="007866FB"/>
    <w:rsid w:val="00787018"/>
    <w:rsid w:val="00790B77"/>
    <w:rsid w:val="007920B8"/>
    <w:rsid w:val="007926B8"/>
    <w:rsid w:val="00792CF4"/>
    <w:rsid w:val="007932B6"/>
    <w:rsid w:val="00793DD4"/>
    <w:rsid w:val="0079498F"/>
    <w:rsid w:val="00794B3B"/>
    <w:rsid w:val="00794E79"/>
    <w:rsid w:val="00796107"/>
    <w:rsid w:val="00797633"/>
    <w:rsid w:val="007A013B"/>
    <w:rsid w:val="007A1535"/>
    <w:rsid w:val="007A19A0"/>
    <w:rsid w:val="007A28CC"/>
    <w:rsid w:val="007A3AE6"/>
    <w:rsid w:val="007A4331"/>
    <w:rsid w:val="007A5559"/>
    <w:rsid w:val="007A6AF2"/>
    <w:rsid w:val="007A6CC9"/>
    <w:rsid w:val="007A6E5D"/>
    <w:rsid w:val="007A71BC"/>
    <w:rsid w:val="007A7B10"/>
    <w:rsid w:val="007B112A"/>
    <w:rsid w:val="007B1A90"/>
    <w:rsid w:val="007B20EE"/>
    <w:rsid w:val="007B2615"/>
    <w:rsid w:val="007B2AF9"/>
    <w:rsid w:val="007B3D16"/>
    <w:rsid w:val="007B439E"/>
    <w:rsid w:val="007B472A"/>
    <w:rsid w:val="007B49C6"/>
    <w:rsid w:val="007B4C90"/>
    <w:rsid w:val="007B71BE"/>
    <w:rsid w:val="007B7573"/>
    <w:rsid w:val="007B7F96"/>
    <w:rsid w:val="007C247C"/>
    <w:rsid w:val="007C2859"/>
    <w:rsid w:val="007C3241"/>
    <w:rsid w:val="007C381A"/>
    <w:rsid w:val="007C41BF"/>
    <w:rsid w:val="007C5FFF"/>
    <w:rsid w:val="007C65E3"/>
    <w:rsid w:val="007C768A"/>
    <w:rsid w:val="007D27D4"/>
    <w:rsid w:val="007D3AAF"/>
    <w:rsid w:val="007D48BF"/>
    <w:rsid w:val="007D63D5"/>
    <w:rsid w:val="007D7E4F"/>
    <w:rsid w:val="007D7EDA"/>
    <w:rsid w:val="007E0215"/>
    <w:rsid w:val="007E02ED"/>
    <w:rsid w:val="007E0425"/>
    <w:rsid w:val="007E11EA"/>
    <w:rsid w:val="007E1CDA"/>
    <w:rsid w:val="007E2048"/>
    <w:rsid w:val="007E447C"/>
    <w:rsid w:val="007E49E1"/>
    <w:rsid w:val="007E73AB"/>
    <w:rsid w:val="007E74FC"/>
    <w:rsid w:val="007E7E3B"/>
    <w:rsid w:val="007F05A8"/>
    <w:rsid w:val="007F12A4"/>
    <w:rsid w:val="007F3E36"/>
    <w:rsid w:val="007F66A1"/>
    <w:rsid w:val="007F6965"/>
    <w:rsid w:val="008009C0"/>
    <w:rsid w:val="0080302E"/>
    <w:rsid w:val="008036D7"/>
    <w:rsid w:val="00804791"/>
    <w:rsid w:val="00806FE6"/>
    <w:rsid w:val="008072BF"/>
    <w:rsid w:val="00812597"/>
    <w:rsid w:val="00812E1E"/>
    <w:rsid w:val="00812ECA"/>
    <w:rsid w:val="00814F67"/>
    <w:rsid w:val="008158B0"/>
    <w:rsid w:val="00816D6A"/>
    <w:rsid w:val="00816FCE"/>
    <w:rsid w:val="00817816"/>
    <w:rsid w:val="00820AA5"/>
    <w:rsid w:val="00821194"/>
    <w:rsid w:val="00821AF9"/>
    <w:rsid w:val="008237B6"/>
    <w:rsid w:val="00830CD3"/>
    <w:rsid w:val="00831455"/>
    <w:rsid w:val="00832A24"/>
    <w:rsid w:val="00832C15"/>
    <w:rsid w:val="0083475F"/>
    <w:rsid w:val="00834917"/>
    <w:rsid w:val="008355F8"/>
    <w:rsid w:val="008359C5"/>
    <w:rsid w:val="00835D05"/>
    <w:rsid w:val="00836FD3"/>
    <w:rsid w:val="008375E6"/>
    <w:rsid w:val="00840C3A"/>
    <w:rsid w:val="00842B8B"/>
    <w:rsid w:val="0084328C"/>
    <w:rsid w:val="0084336D"/>
    <w:rsid w:val="00844A64"/>
    <w:rsid w:val="0084536C"/>
    <w:rsid w:val="00851098"/>
    <w:rsid w:val="00851251"/>
    <w:rsid w:val="00851435"/>
    <w:rsid w:val="00851A06"/>
    <w:rsid w:val="00851CF2"/>
    <w:rsid w:val="008534EE"/>
    <w:rsid w:val="00853A37"/>
    <w:rsid w:val="00853C92"/>
    <w:rsid w:val="008545D3"/>
    <w:rsid w:val="00854631"/>
    <w:rsid w:val="008548C5"/>
    <w:rsid w:val="00854E07"/>
    <w:rsid w:val="0086263E"/>
    <w:rsid w:val="008628B8"/>
    <w:rsid w:val="00862D9A"/>
    <w:rsid w:val="008632C9"/>
    <w:rsid w:val="008644E7"/>
    <w:rsid w:val="008648ED"/>
    <w:rsid w:val="00865823"/>
    <w:rsid w:val="0086644B"/>
    <w:rsid w:val="00867579"/>
    <w:rsid w:val="0087074C"/>
    <w:rsid w:val="00870AEF"/>
    <w:rsid w:val="00872219"/>
    <w:rsid w:val="00872780"/>
    <w:rsid w:val="00872FB4"/>
    <w:rsid w:val="008734A3"/>
    <w:rsid w:val="008741A6"/>
    <w:rsid w:val="00874E08"/>
    <w:rsid w:val="00875586"/>
    <w:rsid w:val="008758F9"/>
    <w:rsid w:val="00877FB6"/>
    <w:rsid w:val="008810B1"/>
    <w:rsid w:val="008836C9"/>
    <w:rsid w:val="00883FB9"/>
    <w:rsid w:val="00884580"/>
    <w:rsid w:val="00884846"/>
    <w:rsid w:val="00884E36"/>
    <w:rsid w:val="0088528F"/>
    <w:rsid w:val="00886FA4"/>
    <w:rsid w:val="00891FF9"/>
    <w:rsid w:val="00891FFE"/>
    <w:rsid w:val="008931F3"/>
    <w:rsid w:val="00894330"/>
    <w:rsid w:val="008944DC"/>
    <w:rsid w:val="008956DD"/>
    <w:rsid w:val="008964EF"/>
    <w:rsid w:val="00896F43"/>
    <w:rsid w:val="00897C11"/>
    <w:rsid w:val="00897C58"/>
    <w:rsid w:val="008A0790"/>
    <w:rsid w:val="008A1716"/>
    <w:rsid w:val="008A255D"/>
    <w:rsid w:val="008A285A"/>
    <w:rsid w:val="008A2BD3"/>
    <w:rsid w:val="008A2E91"/>
    <w:rsid w:val="008A30E5"/>
    <w:rsid w:val="008A37D2"/>
    <w:rsid w:val="008A39FA"/>
    <w:rsid w:val="008A4404"/>
    <w:rsid w:val="008A44BE"/>
    <w:rsid w:val="008A6DDC"/>
    <w:rsid w:val="008B2FA1"/>
    <w:rsid w:val="008B41F1"/>
    <w:rsid w:val="008B4246"/>
    <w:rsid w:val="008B5071"/>
    <w:rsid w:val="008B5D31"/>
    <w:rsid w:val="008B6036"/>
    <w:rsid w:val="008B7525"/>
    <w:rsid w:val="008B79B4"/>
    <w:rsid w:val="008C12A1"/>
    <w:rsid w:val="008C26FA"/>
    <w:rsid w:val="008C2D46"/>
    <w:rsid w:val="008C2D49"/>
    <w:rsid w:val="008C2E55"/>
    <w:rsid w:val="008C2E92"/>
    <w:rsid w:val="008C3933"/>
    <w:rsid w:val="008C416E"/>
    <w:rsid w:val="008C4701"/>
    <w:rsid w:val="008C4CFA"/>
    <w:rsid w:val="008D19D8"/>
    <w:rsid w:val="008D1E8E"/>
    <w:rsid w:val="008D3BDF"/>
    <w:rsid w:val="008D43DD"/>
    <w:rsid w:val="008D47A8"/>
    <w:rsid w:val="008D6F8E"/>
    <w:rsid w:val="008D726C"/>
    <w:rsid w:val="008E1C8F"/>
    <w:rsid w:val="008E2A20"/>
    <w:rsid w:val="008E3424"/>
    <w:rsid w:val="008E3E30"/>
    <w:rsid w:val="008E3F79"/>
    <w:rsid w:val="008E685E"/>
    <w:rsid w:val="008E709A"/>
    <w:rsid w:val="008E789A"/>
    <w:rsid w:val="008F00EC"/>
    <w:rsid w:val="008F055A"/>
    <w:rsid w:val="008F23FF"/>
    <w:rsid w:val="008F3A36"/>
    <w:rsid w:val="008F57FE"/>
    <w:rsid w:val="008F651C"/>
    <w:rsid w:val="008F757D"/>
    <w:rsid w:val="00900F52"/>
    <w:rsid w:val="00901E33"/>
    <w:rsid w:val="00902E19"/>
    <w:rsid w:val="00903AFE"/>
    <w:rsid w:val="00903DF9"/>
    <w:rsid w:val="00904101"/>
    <w:rsid w:val="00904A4C"/>
    <w:rsid w:val="00904C3F"/>
    <w:rsid w:val="00904F85"/>
    <w:rsid w:val="00906358"/>
    <w:rsid w:val="00906F8D"/>
    <w:rsid w:val="009072DC"/>
    <w:rsid w:val="00907467"/>
    <w:rsid w:val="009102F1"/>
    <w:rsid w:val="00910725"/>
    <w:rsid w:val="00911063"/>
    <w:rsid w:val="00913F5E"/>
    <w:rsid w:val="00914B63"/>
    <w:rsid w:val="009156D4"/>
    <w:rsid w:val="00917C9D"/>
    <w:rsid w:val="0092164B"/>
    <w:rsid w:val="00922007"/>
    <w:rsid w:val="009223BD"/>
    <w:rsid w:val="0092332F"/>
    <w:rsid w:val="0092363F"/>
    <w:rsid w:val="00923FA3"/>
    <w:rsid w:val="00925B81"/>
    <w:rsid w:val="00927CE1"/>
    <w:rsid w:val="00927D9B"/>
    <w:rsid w:val="00930340"/>
    <w:rsid w:val="00930B62"/>
    <w:rsid w:val="00930B6C"/>
    <w:rsid w:val="00931E57"/>
    <w:rsid w:val="0093244B"/>
    <w:rsid w:val="009327BA"/>
    <w:rsid w:val="00934841"/>
    <w:rsid w:val="0093519B"/>
    <w:rsid w:val="00936974"/>
    <w:rsid w:val="009370D5"/>
    <w:rsid w:val="00937171"/>
    <w:rsid w:val="0093782E"/>
    <w:rsid w:val="009415DC"/>
    <w:rsid w:val="00941F4B"/>
    <w:rsid w:val="009425AC"/>
    <w:rsid w:val="0094379C"/>
    <w:rsid w:val="009441FB"/>
    <w:rsid w:val="00944638"/>
    <w:rsid w:val="00945A57"/>
    <w:rsid w:val="009466D2"/>
    <w:rsid w:val="00946E4B"/>
    <w:rsid w:val="00947C21"/>
    <w:rsid w:val="009508B5"/>
    <w:rsid w:val="0095107B"/>
    <w:rsid w:val="00951221"/>
    <w:rsid w:val="009522E2"/>
    <w:rsid w:val="00952F61"/>
    <w:rsid w:val="009532EA"/>
    <w:rsid w:val="00953D3F"/>
    <w:rsid w:val="0095430E"/>
    <w:rsid w:val="00954B0F"/>
    <w:rsid w:val="00954E1A"/>
    <w:rsid w:val="00955CAD"/>
    <w:rsid w:val="009570A1"/>
    <w:rsid w:val="009574E6"/>
    <w:rsid w:val="00960B35"/>
    <w:rsid w:val="0096115F"/>
    <w:rsid w:val="009611F5"/>
    <w:rsid w:val="0096175B"/>
    <w:rsid w:val="0096400F"/>
    <w:rsid w:val="0096489F"/>
    <w:rsid w:val="009650F9"/>
    <w:rsid w:val="009657F2"/>
    <w:rsid w:val="00965A1E"/>
    <w:rsid w:val="00966038"/>
    <w:rsid w:val="0096679C"/>
    <w:rsid w:val="00966ABB"/>
    <w:rsid w:val="00966EDE"/>
    <w:rsid w:val="00967257"/>
    <w:rsid w:val="00967882"/>
    <w:rsid w:val="009678D3"/>
    <w:rsid w:val="00967B56"/>
    <w:rsid w:val="00971034"/>
    <w:rsid w:val="00971357"/>
    <w:rsid w:val="0097204F"/>
    <w:rsid w:val="0097214A"/>
    <w:rsid w:val="009721E8"/>
    <w:rsid w:val="00972514"/>
    <w:rsid w:val="00973515"/>
    <w:rsid w:val="00974CAD"/>
    <w:rsid w:val="00975D13"/>
    <w:rsid w:val="00975DF5"/>
    <w:rsid w:val="00981039"/>
    <w:rsid w:val="009815E5"/>
    <w:rsid w:val="009818B3"/>
    <w:rsid w:val="009818BB"/>
    <w:rsid w:val="009825F1"/>
    <w:rsid w:val="0098312E"/>
    <w:rsid w:val="00990814"/>
    <w:rsid w:val="00990E5A"/>
    <w:rsid w:val="00991E73"/>
    <w:rsid w:val="0099557B"/>
    <w:rsid w:val="00995806"/>
    <w:rsid w:val="009958B2"/>
    <w:rsid w:val="00996127"/>
    <w:rsid w:val="0099693C"/>
    <w:rsid w:val="009971D6"/>
    <w:rsid w:val="009A13E9"/>
    <w:rsid w:val="009A1732"/>
    <w:rsid w:val="009A266D"/>
    <w:rsid w:val="009A3977"/>
    <w:rsid w:val="009A516B"/>
    <w:rsid w:val="009A583C"/>
    <w:rsid w:val="009A5C0F"/>
    <w:rsid w:val="009A659C"/>
    <w:rsid w:val="009A6657"/>
    <w:rsid w:val="009A7171"/>
    <w:rsid w:val="009A7415"/>
    <w:rsid w:val="009B0726"/>
    <w:rsid w:val="009B20B8"/>
    <w:rsid w:val="009B3D7F"/>
    <w:rsid w:val="009B3DE8"/>
    <w:rsid w:val="009B43D5"/>
    <w:rsid w:val="009B5880"/>
    <w:rsid w:val="009B59DA"/>
    <w:rsid w:val="009B6311"/>
    <w:rsid w:val="009B7096"/>
    <w:rsid w:val="009B716A"/>
    <w:rsid w:val="009B770F"/>
    <w:rsid w:val="009B79C3"/>
    <w:rsid w:val="009C0471"/>
    <w:rsid w:val="009C0C8F"/>
    <w:rsid w:val="009C0CE2"/>
    <w:rsid w:val="009C3254"/>
    <w:rsid w:val="009C461D"/>
    <w:rsid w:val="009C5B2A"/>
    <w:rsid w:val="009C7137"/>
    <w:rsid w:val="009D022F"/>
    <w:rsid w:val="009D34B6"/>
    <w:rsid w:val="009D4815"/>
    <w:rsid w:val="009D5184"/>
    <w:rsid w:val="009D5D7B"/>
    <w:rsid w:val="009D6A81"/>
    <w:rsid w:val="009E069A"/>
    <w:rsid w:val="009E1CC6"/>
    <w:rsid w:val="009E1D94"/>
    <w:rsid w:val="009E2FD1"/>
    <w:rsid w:val="009E3331"/>
    <w:rsid w:val="009E39DF"/>
    <w:rsid w:val="009E5A0B"/>
    <w:rsid w:val="009E639A"/>
    <w:rsid w:val="009E79F9"/>
    <w:rsid w:val="009F112E"/>
    <w:rsid w:val="009F1300"/>
    <w:rsid w:val="009F3219"/>
    <w:rsid w:val="009F3552"/>
    <w:rsid w:val="009F4207"/>
    <w:rsid w:val="009F4A76"/>
    <w:rsid w:val="00A01F18"/>
    <w:rsid w:val="00A03231"/>
    <w:rsid w:val="00A03B93"/>
    <w:rsid w:val="00A03D41"/>
    <w:rsid w:val="00A03EF7"/>
    <w:rsid w:val="00A040D1"/>
    <w:rsid w:val="00A047E2"/>
    <w:rsid w:val="00A0501F"/>
    <w:rsid w:val="00A05349"/>
    <w:rsid w:val="00A066F2"/>
    <w:rsid w:val="00A073E8"/>
    <w:rsid w:val="00A07549"/>
    <w:rsid w:val="00A076CF"/>
    <w:rsid w:val="00A07754"/>
    <w:rsid w:val="00A11ED4"/>
    <w:rsid w:val="00A1246F"/>
    <w:rsid w:val="00A13B1E"/>
    <w:rsid w:val="00A13FDE"/>
    <w:rsid w:val="00A1520F"/>
    <w:rsid w:val="00A15672"/>
    <w:rsid w:val="00A16880"/>
    <w:rsid w:val="00A169E3"/>
    <w:rsid w:val="00A1743E"/>
    <w:rsid w:val="00A200AD"/>
    <w:rsid w:val="00A219F5"/>
    <w:rsid w:val="00A24048"/>
    <w:rsid w:val="00A25C1D"/>
    <w:rsid w:val="00A26316"/>
    <w:rsid w:val="00A26566"/>
    <w:rsid w:val="00A27BA9"/>
    <w:rsid w:val="00A301C8"/>
    <w:rsid w:val="00A309C4"/>
    <w:rsid w:val="00A30A60"/>
    <w:rsid w:val="00A31576"/>
    <w:rsid w:val="00A3189C"/>
    <w:rsid w:val="00A31949"/>
    <w:rsid w:val="00A31BB8"/>
    <w:rsid w:val="00A33714"/>
    <w:rsid w:val="00A33A40"/>
    <w:rsid w:val="00A34948"/>
    <w:rsid w:val="00A35B08"/>
    <w:rsid w:val="00A35B62"/>
    <w:rsid w:val="00A36022"/>
    <w:rsid w:val="00A36D80"/>
    <w:rsid w:val="00A373AC"/>
    <w:rsid w:val="00A4244B"/>
    <w:rsid w:val="00A42651"/>
    <w:rsid w:val="00A42A6E"/>
    <w:rsid w:val="00A44F84"/>
    <w:rsid w:val="00A4586A"/>
    <w:rsid w:val="00A45F0A"/>
    <w:rsid w:val="00A46288"/>
    <w:rsid w:val="00A46D9D"/>
    <w:rsid w:val="00A47172"/>
    <w:rsid w:val="00A50247"/>
    <w:rsid w:val="00A50687"/>
    <w:rsid w:val="00A525CE"/>
    <w:rsid w:val="00A53157"/>
    <w:rsid w:val="00A543E2"/>
    <w:rsid w:val="00A54FE7"/>
    <w:rsid w:val="00A55914"/>
    <w:rsid w:val="00A609E8"/>
    <w:rsid w:val="00A61853"/>
    <w:rsid w:val="00A62F0D"/>
    <w:rsid w:val="00A63738"/>
    <w:rsid w:val="00A63B65"/>
    <w:rsid w:val="00A63C59"/>
    <w:rsid w:val="00A644E0"/>
    <w:rsid w:val="00A66502"/>
    <w:rsid w:val="00A66C0F"/>
    <w:rsid w:val="00A66D70"/>
    <w:rsid w:val="00A67E31"/>
    <w:rsid w:val="00A71B4C"/>
    <w:rsid w:val="00A72186"/>
    <w:rsid w:val="00A72343"/>
    <w:rsid w:val="00A72714"/>
    <w:rsid w:val="00A73E21"/>
    <w:rsid w:val="00A74424"/>
    <w:rsid w:val="00A751D5"/>
    <w:rsid w:val="00A76658"/>
    <w:rsid w:val="00A76811"/>
    <w:rsid w:val="00A76C36"/>
    <w:rsid w:val="00A77EB7"/>
    <w:rsid w:val="00A802F5"/>
    <w:rsid w:val="00A80A9A"/>
    <w:rsid w:val="00A80AC9"/>
    <w:rsid w:val="00A82513"/>
    <w:rsid w:val="00A8383A"/>
    <w:rsid w:val="00A83C14"/>
    <w:rsid w:val="00A84203"/>
    <w:rsid w:val="00A84978"/>
    <w:rsid w:val="00A85079"/>
    <w:rsid w:val="00A85BF8"/>
    <w:rsid w:val="00A8637A"/>
    <w:rsid w:val="00A87DF1"/>
    <w:rsid w:val="00A921EB"/>
    <w:rsid w:val="00A92705"/>
    <w:rsid w:val="00A92848"/>
    <w:rsid w:val="00A92955"/>
    <w:rsid w:val="00A93DFF"/>
    <w:rsid w:val="00A9541D"/>
    <w:rsid w:val="00A95C5C"/>
    <w:rsid w:val="00A969D9"/>
    <w:rsid w:val="00A97948"/>
    <w:rsid w:val="00AA1C3C"/>
    <w:rsid w:val="00AA200C"/>
    <w:rsid w:val="00AA362C"/>
    <w:rsid w:val="00AA51AF"/>
    <w:rsid w:val="00AA7CC3"/>
    <w:rsid w:val="00AA7EE1"/>
    <w:rsid w:val="00AB2F90"/>
    <w:rsid w:val="00AB3060"/>
    <w:rsid w:val="00AB3465"/>
    <w:rsid w:val="00AB3D9A"/>
    <w:rsid w:val="00AB3E5C"/>
    <w:rsid w:val="00AB528D"/>
    <w:rsid w:val="00AB5646"/>
    <w:rsid w:val="00AB57A5"/>
    <w:rsid w:val="00AC09AE"/>
    <w:rsid w:val="00AC0D25"/>
    <w:rsid w:val="00AC30EF"/>
    <w:rsid w:val="00AC3125"/>
    <w:rsid w:val="00AC36BC"/>
    <w:rsid w:val="00AC53AC"/>
    <w:rsid w:val="00AC69C7"/>
    <w:rsid w:val="00AC6C55"/>
    <w:rsid w:val="00AC6DD3"/>
    <w:rsid w:val="00AC7094"/>
    <w:rsid w:val="00AD01C6"/>
    <w:rsid w:val="00AD023D"/>
    <w:rsid w:val="00AD084F"/>
    <w:rsid w:val="00AD1876"/>
    <w:rsid w:val="00AD1AC7"/>
    <w:rsid w:val="00AD2180"/>
    <w:rsid w:val="00AD2546"/>
    <w:rsid w:val="00AD3AEF"/>
    <w:rsid w:val="00AD4A6F"/>
    <w:rsid w:val="00AD4B22"/>
    <w:rsid w:val="00AD690B"/>
    <w:rsid w:val="00AD6D63"/>
    <w:rsid w:val="00AD7540"/>
    <w:rsid w:val="00AD7D92"/>
    <w:rsid w:val="00AE14FB"/>
    <w:rsid w:val="00AE25AD"/>
    <w:rsid w:val="00AE577D"/>
    <w:rsid w:val="00AE682F"/>
    <w:rsid w:val="00AF03BC"/>
    <w:rsid w:val="00AF0E8E"/>
    <w:rsid w:val="00AF17AA"/>
    <w:rsid w:val="00AF20D3"/>
    <w:rsid w:val="00AF23C3"/>
    <w:rsid w:val="00AF29DA"/>
    <w:rsid w:val="00AF5ABC"/>
    <w:rsid w:val="00AF678C"/>
    <w:rsid w:val="00AF6EB5"/>
    <w:rsid w:val="00AF7430"/>
    <w:rsid w:val="00AF746A"/>
    <w:rsid w:val="00B003F7"/>
    <w:rsid w:val="00B00CED"/>
    <w:rsid w:val="00B01FDD"/>
    <w:rsid w:val="00B02791"/>
    <w:rsid w:val="00B034BF"/>
    <w:rsid w:val="00B0368A"/>
    <w:rsid w:val="00B04BBD"/>
    <w:rsid w:val="00B059DD"/>
    <w:rsid w:val="00B05CBD"/>
    <w:rsid w:val="00B05CD0"/>
    <w:rsid w:val="00B06799"/>
    <w:rsid w:val="00B071A2"/>
    <w:rsid w:val="00B07A66"/>
    <w:rsid w:val="00B07D10"/>
    <w:rsid w:val="00B07D56"/>
    <w:rsid w:val="00B07DCF"/>
    <w:rsid w:val="00B07FAB"/>
    <w:rsid w:val="00B110AD"/>
    <w:rsid w:val="00B11299"/>
    <w:rsid w:val="00B11366"/>
    <w:rsid w:val="00B1257B"/>
    <w:rsid w:val="00B12E0A"/>
    <w:rsid w:val="00B13365"/>
    <w:rsid w:val="00B1419E"/>
    <w:rsid w:val="00B14461"/>
    <w:rsid w:val="00B147ED"/>
    <w:rsid w:val="00B14C62"/>
    <w:rsid w:val="00B1513E"/>
    <w:rsid w:val="00B16968"/>
    <w:rsid w:val="00B1722E"/>
    <w:rsid w:val="00B17573"/>
    <w:rsid w:val="00B20AAF"/>
    <w:rsid w:val="00B235A7"/>
    <w:rsid w:val="00B24002"/>
    <w:rsid w:val="00B24753"/>
    <w:rsid w:val="00B249AC"/>
    <w:rsid w:val="00B25BA7"/>
    <w:rsid w:val="00B25E4C"/>
    <w:rsid w:val="00B26A58"/>
    <w:rsid w:val="00B26ECF"/>
    <w:rsid w:val="00B27687"/>
    <w:rsid w:val="00B277CF"/>
    <w:rsid w:val="00B30F43"/>
    <w:rsid w:val="00B34DCF"/>
    <w:rsid w:val="00B34DE7"/>
    <w:rsid w:val="00B35B5E"/>
    <w:rsid w:val="00B36828"/>
    <w:rsid w:val="00B3705B"/>
    <w:rsid w:val="00B372D8"/>
    <w:rsid w:val="00B37FFA"/>
    <w:rsid w:val="00B407AA"/>
    <w:rsid w:val="00B40812"/>
    <w:rsid w:val="00B41054"/>
    <w:rsid w:val="00B4127D"/>
    <w:rsid w:val="00B41333"/>
    <w:rsid w:val="00B41819"/>
    <w:rsid w:val="00B44BF5"/>
    <w:rsid w:val="00B4531C"/>
    <w:rsid w:val="00B50827"/>
    <w:rsid w:val="00B51290"/>
    <w:rsid w:val="00B514D8"/>
    <w:rsid w:val="00B5324C"/>
    <w:rsid w:val="00B534C3"/>
    <w:rsid w:val="00B5403A"/>
    <w:rsid w:val="00B54185"/>
    <w:rsid w:val="00B57AF3"/>
    <w:rsid w:val="00B6172B"/>
    <w:rsid w:val="00B61E2D"/>
    <w:rsid w:val="00B627C2"/>
    <w:rsid w:val="00B6667C"/>
    <w:rsid w:val="00B7023E"/>
    <w:rsid w:val="00B70D1E"/>
    <w:rsid w:val="00B70DD6"/>
    <w:rsid w:val="00B7165B"/>
    <w:rsid w:val="00B72148"/>
    <w:rsid w:val="00B72CAC"/>
    <w:rsid w:val="00B72ECE"/>
    <w:rsid w:val="00B73397"/>
    <w:rsid w:val="00B742C6"/>
    <w:rsid w:val="00B75A4B"/>
    <w:rsid w:val="00B75BDE"/>
    <w:rsid w:val="00B75ECF"/>
    <w:rsid w:val="00B7660C"/>
    <w:rsid w:val="00B76B34"/>
    <w:rsid w:val="00B771D0"/>
    <w:rsid w:val="00B77669"/>
    <w:rsid w:val="00B77F5E"/>
    <w:rsid w:val="00B81531"/>
    <w:rsid w:val="00B82A8D"/>
    <w:rsid w:val="00B83357"/>
    <w:rsid w:val="00B83787"/>
    <w:rsid w:val="00B84A5F"/>
    <w:rsid w:val="00B85951"/>
    <w:rsid w:val="00B863E2"/>
    <w:rsid w:val="00B87ABD"/>
    <w:rsid w:val="00B91AD2"/>
    <w:rsid w:val="00B92F0B"/>
    <w:rsid w:val="00B935AE"/>
    <w:rsid w:val="00B941AF"/>
    <w:rsid w:val="00B9574E"/>
    <w:rsid w:val="00BA010A"/>
    <w:rsid w:val="00BA13E8"/>
    <w:rsid w:val="00BA27F0"/>
    <w:rsid w:val="00BA31EE"/>
    <w:rsid w:val="00BA486B"/>
    <w:rsid w:val="00BA5714"/>
    <w:rsid w:val="00BA6589"/>
    <w:rsid w:val="00BA7297"/>
    <w:rsid w:val="00BA784E"/>
    <w:rsid w:val="00BA7949"/>
    <w:rsid w:val="00BB1F71"/>
    <w:rsid w:val="00BB24C8"/>
    <w:rsid w:val="00BB475A"/>
    <w:rsid w:val="00BB4AAB"/>
    <w:rsid w:val="00BB5719"/>
    <w:rsid w:val="00BB5ED0"/>
    <w:rsid w:val="00BB66EA"/>
    <w:rsid w:val="00BB6D7E"/>
    <w:rsid w:val="00BB7F96"/>
    <w:rsid w:val="00BC08D9"/>
    <w:rsid w:val="00BC153A"/>
    <w:rsid w:val="00BC20BA"/>
    <w:rsid w:val="00BC4081"/>
    <w:rsid w:val="00BC5A64"/>
    <w:rsid w:val="00BC63CE"/>
    <w:rsid w:val="00BC67AD"/>
    <w:rsid w:val="00BC6D8B"/>
    <w:rsid w:val="00BC79E0"/>
    <w:rsid w:val="00BC7D59"/>
    <w:rsid w:val="00BD072A"/>
    <w:rsid w:val="00BD0EE2"/>
    <w:rsid w:val="00BD2818"/>
    <w:rsid w:val="00BD2A86"/>
    <w:rsid w:val="00BD3B1F"/>
    <w:rsid w:val="00BD5A3F"/>
    <w:rsid w:val="00BD5C7F"/>
    <w:rsid w:val="00BD6E56"/>
    <w:rsid w:val="00BE0BB8"/>
    <w:rsid w:val="00BE1153"/>
    <w:rsid w:val="00BE1175"/>
    <w:rsid w:val="00BE19C5"/>
    <w:rsid w:val="00BE2405"/>
    <w:rsid w:val="00BE3256"/>
    <w:rsid w:val="00BE45B4"/>
    <w:rsid w:val="00BE49D8"/>
    <w:rsid w:val="00BE5323"/>
    <w:rsid w:val="00BE6D37"/>
    <w:rsid w:val="00BE6E8A"/>
    <w:rsid w:val="00BF0A13"/>
    <w:rsid w:val="00BF1D38"/>
    <w:rsid w:val="00BF2FA4"/>
    <w:rsid w:val="00BF3415"/>
    <w:rsid w:val="00BF3886"/>
    <w:rsid w:val="00BF47F4"/>
    <w:rsid w:val="00BF5266"/>
    <w:rsid w:val="00C006F1"/>
    <w:rsid w:val="00C00E89"/>
    <w:rsid w:val="00C02AD9"/>
    <w:rsid w:val="00C02FA7"/>
    <w:rsid w:val="00C033FB"/>
    <w:rsid w:val="00C047F0"/>
    <w:rsid w:val="00C0488D"/>
    <w:rsid w:val="00C056AD"/>
    <w:rsid w:val="00C070DB"/>
    <w:rsid w:val="00C072F3"/>
    <w:rsid w:val="00C0763D"/>
    <w:rsid w:val="00C10E76"/>
    <w:rsid w:val="00C111DD"/>
    <w:rsid w:val="00C12507"/>
    <w:rsid w:val="00C12A7A"/>
    <w:rsid w:val="00C13337"/>
    <w:rsid w:val="00C1342E"/>
    <w:rsid w:val="00C14B48"/>
    <w:rsid w:val="00C1662C"/>
    <w:rsid w:val="00C17F6F"/>
    <w:rsid w:val="00C20A2E"/>
    <w:rsid w:val="00C20DD0"/>
    <w:rsid w:val="00C21D9A"/>
    <w:rsid w:val="00C22D49"/>
    <w:rsid w:val="00C23733"/>
    <w:rsid w:val="00C23797"/>
    <w:rsid w:val="00C23A33"/>
    <w:rsid w:val="00C24886"/>
    <w:rsid w:val="00C25D4A"/>
    <w:rsid w:val="00C26F6E"/>
    <w:rsid w:val="00C27B9E"/>
    <w:rsid w:val="00C301FC"/>
    <w:rsid w:val="00C32260"/>
    <w:rsid w:val="00C327D7"/>
    <w:rsid w:val="00C32A12"/>
    <w:rsid w:val="00C32A7C"/>
    <w:rsid w:val="00C3405F"/>
    <w:rsid w:val="00C3469B"/>
    <w:rsid w:val="00C35C4E"/>
    <w:rsid w:val="00C366F6"/>
    <w:rsid w:val="00C368B2"/>
    <w:rsid w:val="00C378D2"/>
    <w:rsid w:val="00C37ADC"/>
    <w:rsid w:val="00C406A4"/>
    <w:rsid w:val="00C41307"/>
    <w:rsid w:val="00C423A1"/>
    <w:rsid w:val="00C43241"/>
    <w:rsid w:val="00C43F1F"/>
    <w:rsid w:val="00C44CA8"/>
    <w:rsid w:val="00C45832"/>
    <w:rsid w:val="00C46509"/>
    <w:rsid w:val="00C5071A"/>
    <w:rsid w:val="00C5093D"/>
    <w:rsid w:val="00C50A60"/>
    <w:rsid w:val="00C51955"/>
    <w:rsid w:val="00C521F4"/>
    <w:rsid w:val="00C52C66"/>
    <w:rsid w:val="00C53D47"/>
    <w:rsid w:val="00C53DD0"/>
    <w:rsid w:val="00C5493B"/>
    <w:rsid w:val="00C55140"/>
    <w:rsid w:val="00C559A4"/>
    <w:rsid w:val="00C56A92"/>
    <w:rsid w:val="00C57BF8"/>
    <w:rsid w:val="00C57C8D"/>
    <w:rsid w:val="00C60168"/>
    <w:rsid w:val="00C601D7"/>
    <w:rsid w:val="00C6035D"/>
    <w:rsid w:val="00C605F2"/>
    <w:rsid w:val="00C6083D"/>
    <w:rsid w:val="00C6179C"/>
    <w:rsid w:val="00C61D81"/>
    <w:rsid w:val="00C622AB"/>
    <w:rsid w:val="00C645C0"/>
    <w:rsid w:val="00C64E1D"/>
    <w:rsid w:val="00C65E00"/>
    <w:rsid w:val="00C668E4"/>
    <w:rsid w:val="00C67299"/>
    <w:rsid w:val="00C70D29"/>
    <w:rsid w:val="00C723C8"/>
    <w:rsid w:val="00C730D5"/>
    <w:rsid w:val="00C73809"/>
    <w:rsid w:val="00C73E01"/>
    <w:rsid w:val="00C74275"/>
    <w:rsid w:val="00C74D3F"/>
    <w:rsid w:val="00C766E6"/>
    <w:rsid w:val="00C77CA1"/>
    <w:rsid w:val="00C81101"/>
    <w:rsid w:val="00C81544"/>
    <w:rsid w:val="00C81819"/>
    <w:rsid w:val="00C8301E"/>
    <w:rsid w:val="00C834CA"/>
    <w:rsid w:val="00C83D74"/>
    <w:rsid w:val="00C83FB7"/>
    <w:rsid w:val="00C849A8"/>
    <w:rsid w:val="00C85D80"/>
    <w:rsid w:val="00C86230"/>
    <w:rsid w:val="00C86265"/>
    <w:rsid w:val="00C866B2"/>
    <w:rsid w:val="00C86729"/>
    <w:rsid w:val="00C87977"/>
    <w:rsid w:val="00C90555"/>
    <w:rsid w:val="00C905DE"/>
    <w:rsid w:val="00C91844"/>
    <w:rsid w:val="00C91989"/>
    <w:rsid w:val="00C91F30"/>
    <w:rsid w:val="00C92220"/>
    <w:rsid w:val="00C93779"/>
    <w:rsid w:val="00C939CA"/>
    <w:rsid w:val="00C95F1C"/>
    <w:rsid w:val="00C969DC"/>
    <w:rsid w:val="00C973AD"/>
    <w:rsid w:val="00CA114F"/>
    <w:rsid w:val="00CA1268"/>
    <w:rsid w:val="00CA2CFC"/>
    <w:rsid w:val="00CA3F42"/>
    <w:rsid w:val="00CA6302"/>
    <w:rsid w:val="00CA7197"/>
    <w:rsid w:val="00CA7432"/>
    <w:rsid w:val="00CA753A"/>
    <w:rsid w:val="00CA79E9"/>
    <w:rsid w:val="00CB052F"/>
    <w:rsid w:val="00CB1778"/>
    <w:rsid w:val="00CB5B7F"/>
    <w:rsid w:val="00CB7113"/>
    <w:rsid w:val="00CC006F"/>
    <w:rsid w:val="00CC1938"/>
    <w:rsid w:val="00CC227D"/>
    <w:rsid w:val="00CC3602"/>
    <w:rsid w:val="00CC3606"/>
    <w:rsid w:val="00CC3A59"/>
    <w:rsid w:val="00CC4AB4"/>
    <w:rsid w:val="00CC4ACF"/>
    <w:rsid w:val="00CC4FA1"/>
    <w:rsid w:val="00CC6066"/>
    <w:rsid w:val="00CC6D61"/>
    <w:rsid w:val="00CC6DB3"/>
    <w:rsid w:val="00CC7429"/>
    <w:rsid w:val="00CD2F18"/>
    <w:rsid w:val="00CD3128"/>
    <w:rsid w:val="00CD363B"/>
    <w:rsid w:val="00CD3A49"/>
    <w:rsid w:val="00CD5FB2"/>
    <w:rsid w:val="00CD66CD"/>
    <w:rsid w:val="00CD69D1"/>
    <w:rsid w:val="00CD6C88"/>
    <w:rsid w:val="00CD6D58"/>
    <w:rsid w:val="00CD7012"/>
    <w:rsid w:val="00CD71BD"/>
    <w:rsid w:val="00CD7C41"/>
    <w:rsid w:val="00CE0DD6"/>
    <w:rsid w:val="00CE1C13"/>
    <w:rsid w:val="00CE3617"/>
    <w:rsid w:val="00CE495A"/>
    <w:rsid w:val="00CE4C63"/>
    <w:rsid w:val="00CE6A10"/>
    <w:rsid w:val="00CE7AF6"/>
    <w:rsid w:val="00CE7D5E"/>
    <w:rsid w:val="00CE7D87"/>
    <w:rsid w:val="00CF0A52"/>
    <w:rsid w:val="00CF129D"/>
    <w:rsid w:val="00CF1A2B"/>
    <w:rsid w:val="00CF1D5F"/>
    <w:rsid w:val="00CF28CF"/>
    <w:rsid w:val="00CF3387"/>
    <w:rsid w:val="00CF36BD"/>
    <w:rsid w:val="00CF408C"/>
    <w:rsid w:val="00CF4335"/>
    <w:rsid w:val="00CF4991"/>
    <w:rsid w:val="00CF4EBC"/>
    <w:rsid w:val="00CF5CFE"/>
    <w:rsid w:val="00CF6F16"/>
    <w:rsid w:val="00CF7E53"/>
    <w:rsid w:val="00D00984"/>
    <w:rsid w:val="00D019B8"/>
    <w:rsid w:val="00D022BC"/>
    <w:rsid w:val="00D02F77"/>
    <w:rsid w:val="00D036C6"/>
    <w:rsid w:val="00D06580"/>
    <w:rsid w:val="00D0784D"/>
    <w:rsid w:val="00D118BA"/>
    <w:rsid w:val="00D1238B"/>
    <w:rsid w:val="00D1269B"/>
    <w:rsid w:val="00D13818"/>
    <w:rsid w:val="00D14C71"/>
    <w:rsid w:val="00D14FCB"/>
    <w:rsid w:val="00D151D5"/>
    <w:rsid w:val="00D16400"/>
    <w:rsid w:val="00D171E2"/>
    <w:rsid w:val="00D176CA"/>
    <w:rsid w:val="00D179AB"/>
    <w:rsid w:val="00D21A65"/>
    <w:rsid w:val="00D22002"/>
    <w:rsid w:val="00D22757"/>
    <w:rsid w:val="00D23F40"/>
    <w:rsid w:val="00D2406A"/>
    <w:rsid w:val="00D24869"/>
    <w:rsid w:val="00D2563B"/>
    <w:rsid w:val="00D259BF"/>
    <w:rsid w:val="00D25CC1"/>
    <w:rsid w:val="00D2682B"/>
    <w:rsid w:val="00D27FBA"/>
    <w:rsid w:val="00D32817"/>
    <w:rsid w:val="00D32C73"/>
    <w:rsid w:val="00D33AEA"/>
    <w:rsid w:val="00D33F9E"/>
    <w:rsid w:val="00D34B81"/>
    <w:rsid w:val="00D354E5"/>
    <w:rsid w:val="00D367E8"/>
    <w:rsid w:val="00D37DD7"/>
    <w:rsid w:val="00D41EE8"/>
    <w:rsid w:val="00D43011"/>
    <w:rsid w:val="00D438B5"/>
    <w:rsid w:val="00D44425"/>
    <w:rsid w:val="00D47296"/>
    <w:rsid w:val="00D47A86"/>
    <w:rsid w:val="00D5039B"/>
    <w:rsid w:val="00D50B1E"/>
    <w:rsid w:val="00D50CF3"/>
    <w:rsid w:val="00D51207"/>
    <w:rsid w:val="00D525D5"/>
    <w:rsid w:val="00D53445"/>
    <w:rsid w:val="00D539AF"/>
    <w:rsid w:val="00D5403E"/>
    <w:rsid w:val="00D54DCA"/>
    <w:rsid w:val="00D5591E"/>
    <w:rsid w:val="00D5680B"/>
    <w:rsid w:val="00D569DA"/>
    <w:rsid w:val="00D56DB4"/>
    <w:rsid w:val="00D57751"/>
    <w:rsid w:val="00D600D4"/>
    <w:rsid w:val="00D60C22"/>
    <w:rsid w:val="00D60CC2"/>
    <w:rsid w:val="00D61204"/>
    <w:rsid w:val="00D62034"/>
    <w:rsid w:val="00D6242B"/>
    <w:rsid w:val="00D62E37"/>
    <w:rsid w:val="00D633D6"/>
    <w:rsid w:val="00D654DB"/>
    <w:rsid w:val="00D654FD"/>
    <w:rsid w:val="00D65641"/>
    <w:rsid w:val="00D65773"/>
    <w:rsid w:val="00D66293"/>
    <w:rsid w:val="00D711A5"/>
    <w:rsid w:val="00D712A8"/>
    <w:rsid w:val="00D727C3"/>
    <w:rsid w:val="00D73A9B"/>
    <w:rsid w:val="00D7437D"/>
    <w:rsid w:val="00D7465F"/>
    <w:rsid w:val="00D7471F"/>
    <w:rsid w:val="00D74EF6"/>
    <w:rsid w:val="00D77340"/>
    <w:rsid w:val="00D778F5"/>
    <w:rsid w:val="00D80158"/>
    <w:rsid w:val="00D802A4"/>
    <w:rsid w:val="00D804E0"/>
    <w:rsid w:val="00D818E2"/>
    <w:rsid w:val="00D84395"/>
    <w:rsid w:val="00D84422"/>
    <w:rsid w:val="00D86299"/>
    <w:rsid w:val="00D86CCF"/>
    <w:rsid w:val="00D90A79"/>
    <w:rsid w:val="00D91174"/>
    <w:rsid w:val="00D91202"/>
    <w:rsid w:val="00D92E8D"/>
    <w:rsid w:val="00D94C31"/>
    <w:rsid w:val="00D950A1"/>
    <w:rsid w:val="00D96853"/>
    <w:rsid w:val="00D96BE4"/>
    <w:rsid w:val="00D97C04"/>
    <w:rsid w:val="00DA25F0"/>
    <w:rsid w:val="00DA52B8"/>
    <w:rsid w:val="00DA636B"/>
    <w:rsid w:val="00DA7525"/>
    <w:rsid w:val="00DB0DBD"/>
    <w:rsid w:val="00DB2A76"/>
    <w:rsid w:val="00DB3575"/>
    <w:rsid w:val="00DB3588"/>
    <w:rsid w:val="00DB523B"/>
    <w:rsid w:val="00DB5664"/>
    <w:rsid w:val="00DB56D5"/>
    <w:rsid w:val="00DB6AF0"/>
    <w:rsid w:val="00DB7ACE"/>
    <w:rsid w:val="00DC0535"/>
    <w:rsid w:val="00DC0601"/>
    <w:rsid w:val="00DC16C4"/>
    <w:rsid w:val="00DC2CC5"/>
    <w:rsid w:val="00DC3495"/>
    <w:rsid w:val="00DC34FA"/>
    <w:rsid w:val="00DC52AC"/>
    <w:rsid w:val="00DC557D"/>
    <w:rsid w:val="00DC652A"/>
    <w:rsid w:val="00DC6DEA"/>
    <w:rsid w:val="00DC7875"/>
    <w:rsid w:val="00DD0960"/>
    <w:rsid w:val="00DD12D9"/>
    <w:rsid w:val="00DD1F62"/>
    <w:rsid w:val="00DD2589"/>
    <w:rsid w:val="00DD3153"/>
    <w:rsid w:val="00DD35E8"/>
    <w:rsid w:val="00DD37F9"/>
    <w:rsid w:val="00DD38EC"/>
    <w:rsid w:val="00DD570B"/>
    <w:rsid w:val="00DD6A5D"/>
    <w:rsid w:val="00DE077F"/>
    <w:rsid w:val="00DE0CF1"/>
    <w:rsid w:val="00DE2342"/>
    <w:rsid w:val="00DE55A2"/>
    <w:rsid w:val="00DE5F09"/>
    <w:rsid w:val="00DE7B39"/>
    <w:rsid w:val="00DF11DD"/>
    <w:rsid w:val="00DF2E3A"/>
    <w:rsid w:val="00DF3281"/>
    <w:rsid w:val="00DF3DDE"/>
    <w:rsid w:val="00DF3FFC"/>
    <w:rsid w:val="00DF45CB"/>
    <w:rsid w:val="00DF4738"/>
    <w:rsid w:val="00DF48E7"/>
    <w:rsid w:val="00DF4A66"/>
    <w:rsid w:val="00DF4FD2"/>
    <w:rsid w:val="00E003CE"/>
    <w:rsid w:val="00E01341"/>
    <w:rsid w:val="00E02550"/>
    <w:rsid w:val="00E03A39"/>
    <w:rsid w:val="00E11F7A"/>
    <w:rsid w:val="00E13F6B"/>
    <w:rsid w:val="00E14CFF"/>
    <w:rsid w:val="00E16EDC"/>
    <w:rsid w:val="00E17178"/>
    <w:rsid w:val="00E2051D"/>
    <w:rsid w:val="00E20C0C"/>
    <w:rsid w:val="00E20E14"/>
    <w:rsid w:val="00E21389"/>
    <w:rsid w:val="00E21840"/>
    <w:rsid w:val="00E21C20"/>
    <w:rsid w:val="00E2234A"/>
    <w:rsid w:val="00E223F1"/>
    <w:rsid w:val="00E2246F"/>
    <w:rsid w:val="00E23739"/>
    <w:rsid w:val="00E23F70"/>
    <w:rsid w:val="00E242A8"/>
    <w:rsid w:val="00E24CD8"/>
    <w:rsid w:val="00E2544C"/>
    <w:rsid w:val="00E25535"/>
    <w:rsid w:val="00E26274"/>
    <w:rsid w:val="00E269E1"/>
    <w:rsid w:val="00E278FB"/>
    <w:rsid w:val="00E279C4"/>
    <w:rsid w:val="00E27C73"/>
    <w:rsid w:val="00E27E63"/>
    <w:rsid w:val="00E3040D"/>
    <w:rsid w:val="00E30EB4"/>
    <w:rsid w:val="00E31B5D"/>
    <w:rsid w:val="00E33CBE"/>
    <w:rsid w:val="00E34A55"/>
    <w:rsid w:val="00E3502C"/>
    <w:rsid w:val="00E361B7"/>
    <w:rsid w:val="00E36B74"/>
    <w:rsid w:val="00E40173"/>
    <w:rsid w:val="00E4019B"/>
    <w:rsid w:val="00E40841"/>
    <w:rsid w:val="00E4093F"/>
    <w:rsid w:val="00E433CD"/>
    <w:rsid w:val="00E44013"/>
    <w:rsid w:val="00E443B4"/>
    <w:rsid w:val="00E47A62"/>
    <w:rsid w:val="00E50143"/>
    <w:rsid w:val="00E50D90"/>
    <w:rsid w:val="00E529E9"/>
    <w:rsid w:val="00E52AD8"/>
    <w:rsid w:val="00E5559B"/>
    <w:rsid w:val="00E57C8A"/>
    <w:rsid w:val="00E60677"/>
    <w:rsid w:val="00E607E2"/>
    <w:rsid w:val="00E60902"/>
    <w:rsid w:val="00E60AFA"/>
    <w:rsid w:val="00E6241E"/>
    <w:rsid w:val="00E627DD"/>
    <w:rsid w:val="00E62C0F"/>
    <w:rsid w:val="00E62FC6"/>
    <w:rsid w:val="00E634E2"/>
    <w:rsid w:val="00E63E5A"/>
    <w:rsid w:val="00E64B6A"/>
    <w:rsid w:val="00E65406"/>
    <w:rsid w:val="00E655E4"/>
    <w:rsid w:val="00E65EA7"/>
    <w:rsid w:val="00E718F7"/>
    <w:rsid w:val="00E71C18"/>
    <w:rsid w:val="00E722B3"/>
    <w:rsid w:val="00E723E5"/>
    <w:rsid w:val="00E727B1"/>
    <w:rsid w:val="00E72951"/>
    <w:rsid w:val="00E7308A"/>
    <w:rsid w:val="00E73B05"/>
    <w:rsid w:val="00E74F05"/>
    <w:rsid w:val="00E758D4"/>
    <w:rsid w:val="00E76D09"/>
    <w:rsid w:val="00E77C94"/>
    <w:rsid w:val="00E8069B"/>
    <w:rsid w:val="00E81DB2"/>
    <w:rsid w:val="00E82F91"/>
    <w:rsid w:val="00E837EE"/>
    <w:rsid w:val="00E8413F"/>
    <w:rsid w:val="00E84B2B"/>
    <w:rsid w:val="00E85BF2"/>
    <w:rsid w:val="00E86C48"/>
    <w:rsid w:val="00E87DEC"/>
    <w:rsid w:val="00E92B94"/>
    <w:rsid w:val="00E93D6A"/>
    <w:rsid w:val="00E94101"/>
    <w:rsid w:val="00E9453B"/>
    <w:rsid w:val="00E961C2"/>
    <w:rsid w:val="00E962B0"/>
    <w:rsid w:val="00E96C2F"/>
    <w:rsid w:val="00EA04DD"/>
    <w:rsid w:val="00EA0657"/>
    <w:rsid w:val="00EA0D84"/>
    <w:rsid w:val="00EA21D3"/>
    <w:rsid w:val="00EA2800"/>
    <w:rsid w:val="00EA32C7"/>
    <w:rsid w:val="00EA369F"/>
    <w:rsid w:val="00EA3E9B"/>
    <w:rsid w:val="00EA4182"/>
    <w:rsid w:val="00EA5083"/>
    <w:rsid w:val="00EA5B6B"/>
    <w:rsid w:val="00EA618E"/>
    <w:rsid w:val="00EA6D87"/>
    <w:rsid w:val="00EB015B"/>
    <w:rsid w:val="00EB0BDD"/>
    <w:rsid w:val="00EB0E1A"/>
    <w:rsid w:val="00EB233F"/>
    <w:rsid w:val="00EB3336"/>
    <w:rsid w:val="00EB3AE6"/>
    <w:rsid w:val="00EB3D65"/>
    <w:rsid w:val="00EB4797"/>
    <w:rsid w:val="00EB5F5B"/>
    <w:rsid w:val="00EB6DC7"/>
    <w:rsid w:val="00EB6F35"/>
    <w:rsid w:val="00EB7334"/>
    <w:rsid w:val="00EC19FB"/>
    <w:rsid w:val="00EC1D59"/>
    <w:rsid w:val="00EC2847"/>
    <w:rsid w:val="00EC30BF"/>
    <w:rsid w:val="00EC360A"/>
    <w:rsid w:val="00EC4ECA"/>
    <w:rsid w:val="00ED06EC"/>
    <w:rsid w:val="00ED08D3"/>
    <w:rsid w:val="00ED1C19"/>
    <w:rsid w:val="00ED3527"/>
    <w:rsid w:val="00ED4287"/>
    <w:rsid w:val="00ED49EE"/>
    <w:rsid w:val="00ED5355"/>
    <w:rsid w:val="00ED6861"/>
    <w:rsid w:val="00EE06D5"/>
    <w:rsid w:val="00EE0D47"/>
    <w:rsid w:val="00EE1F6D"/>
    <w:rsid w:val="00EE24CF"/>
    <w:rsid w:val="00EE2811"/>
    <w:rsid w:val="00EE2E75"/>
    <w:rsid w:val="00EE36CA"/>
    <w:rsid w:val="00EE397E"/>
    <w:rsid w:val="00EE428C"/>
    <w:rsid w:val="00EE5085"/>
    <w:rsid w:val="00EE540E"/>
    <w:rsid w:val="00EE5894"/>
    <w:rsid w:val="00EE58CA"/>
    <w:rsid w:val="00EE58D4"/>
    <w:rsid w:val="00EE5AB8"/>
    <w:rsid w:val="00EE6301"/>
    <w:rsid w:val="00EE786C"/>
    <w:rsid w:val="00EF0A78"/>
    <w:rsid w:val="00EF0DBF"/>
    <w:rsid w:val="00EF16AF"/>
    <w:rsid w:val="00EF29B5"/>
    <w:rsid w:val="00EF3870"/>
    <w:rsid w:val="00EF4EB1"/>
    <w:rsid w:val="00EF513F"/>
    <w:rsid w:val="00EF53C3"/>
    <w:rsid w:val="00EF61DD"/>
    <w:rsid w:val="00EF65F1"/>
    <w:rsid w:val="00EF72A3"/>
    <w:rsid w:val="00F009E0"/>
    <w:rsid w:val="00F0267E"/>
    <w:rsid w:val="00F02A91"/>
    <w:rsid w:val="00F03493"/>
    <w:rsid w:val="00F03921"/>
    <w:rsid w:val="00F03F8C"/>
    <w:rsid w:val="00F049A6"/>
    <w:rsid w:val="00F051E9"/>
    <w:rsid w:val="00F05670"/>
    <w:rsid w:val="00F074CA"/>
    <w:rsid w:val="00F10C77"/>
    <w:rsid w:val="00F11447"/>
    <w:rsid w:val="00F11817"/>
    <w:rsid w:val="00F12822"/>
    <w:rsid w:val="00F14117"/>
    <w:rsid w:val="00F14206"/>
    <w:rsid w:val="00F144E3"/>
    <w:rsid w:val="00F1451F"/>
    <w:rsid w:val="00F14969"/>
    <w:rsid w:val="00F153A6"/>
    <w:rsid w:val="00F157FB"/>
    <w:rsid w:val="00F15D98"/>
    <w:rsid w:val="00F15FB8"/>
    <w:rsid w:val="00F16A5D"/>
    <w:rsid w:val="00F17317"/>
    <w:rsid w:val="00F20BCE"/>
    <w:rsid w:val="00F22C34"/>
    <w:rsid w:val="00F23A41"/>
    <w:rsid w:val="00F244E8"/>
    <w:rsid w:val="00F24B82"/>
    <w:rsid w:val="00F26015"/>
    <w:rsid w:val="00F26F22"/>
    <w:rsid w:val="00F2703D"/>
    <w:rsid w:val="00F27171"/>
    <w:rsid w:val="00F27C3F"/>
    <w:rsid w:val="00F31AC4"/>
    <w:rsid w:val="00F31CAC"/>
    <w:rsid w:val="00F32B95"/>
    <w:rsid w:val="00F3397C"/>
    <w:rsid w:val="00F33DAF"/>
    <w:rsid w:val="00F348BC"/>
    <w:rsid w:val="00F35AE7"/>
    <w:rsid w:val="00F3614B"/>
    <w:rsid w:val="00F36471"/>
    <w:rsid w:val="00F368F0"/>
    <w:rsid w:val="00F3701B"/>
    <w:rsid w:val="00F37CD7"/>
    <w:rsid w:val="00F37E3A"/>
    <w:rsid w:val="00F40941"/>
    <w:rsid w:val="00F40962"/>
    <w:rsid w:val="00F41CB8"/>
    <w:rsid w:val="00F41ED2"/>
    <w:rsid w:val="00F427CC"/>
    <w:rsid w:val="00F42E91"/>
    <w:rsid w:val="00F42F11"/>
    <w:rsid w:val="00F43312"/>
    <w:rsid w:val="00F44961"/>
    <w:rsid w:val="00F45793"/>
    <w:rsid w:val="00F45DEA"/>
    <w:rsid w:val="00F47F1D"/>
    <w:rsid w:val="00F50142"/>
    <w:rsid w:val="00F50B19"/>
    <w:rsid w:val="00F519CC"/>
    <w:rsid w:val="00F53B4B"/>
    <w:rsid w:val="00F551FB"/>
    <w:rsid w:val="00F55846"/>
    <w:rsid w:val="00F55B2A"/>
    <w:rsid w:val="00F560FC"/>
    <w:rsid w:val="00F56F1A"/>
    <w:rsid w:val="00F57A77"/>
    <w:rsid w:val="00F604D8"/>
    <w:rsid w:val="00F60B6F"/>
    <w:rsid w:val="00F60D09"/>
    <w:rsid w:val="00F60F01"/>
    <w:rsid w:val="00F65DAE"/>
    <w:rsid w:val="00F668AC"/>
    <w:rsid w:val="00F66D16"/>
    <w:rsid w:val="00F67F40"/>
    <w:rsid w:val="00F735B5"/>
    <w:rsid w:val="00F74D9E"/>
    <w:rsid w:val="00F74FCA"/>
    <w:rsid w:val="00F766DB"/>
    <w:rsid w:val="00F76EDD"/>
    <w:rsid w:val="00F77161"/>
    <w:rsid w:val="00F77337"/>
    <w:rsid w:val="00F80803"/>
    <w:rsid w:val="00F8085C"/>
    <w:rsid w:val="00F80AE8"/>
    <w:rsid w:val="00F82283"/>
    <w:rsid w:val="00F84094"/>
    <w:rsid w:val="00F8443F"/>
    <w:rsid w:val="00F84D95"/>
    <w:rsid w:val="00F8629F"/>
    <w:rsid w:val="00F865C3"/>
    <w:rsid w:val="00F86CF9"/>
    <w:rsid w:val="00F86DDD"/>
    <w:rsid w:val="00F90540"/>
    <w:rsid w:val="00F91859"/>
    <w:rsid w:val="00F9286C"/>
    <w:rsid w:val="00F92FE4"/>
    <w:rsid w:val="00F93515"/>
    <w:rsid w:val="00F9565E"/>
    <w:rsid w:val="00F96DC0"/>
    <w:rsid w:val="00F9771D"/>
    <w:rsid w:val="00F97C8C"/>
    <w:rsid w:val="00FA1422"/>
    <w:rsid w:val="00FA2980"/>
    <w:rsid w:val="00FA29FE"/>
    <w:rsid w:val="00FA44A4"/>
    <w:rsid w:val="00FA48EC"/>
    <w:rsid w:val="00FA4995"/>
    <w:rsid w:val="00FA4BFE"/>
    <w:rsid w:val="00FA52B7"/>
    <w:rsid w:val="00FB1379"/>
    <w:rsid w:val="00FB1D24"/>
    <w:rsid w:val="00FB274F"/>
    <w:rsid w:val="00FB32A8"/>
    <w:rsid w:val="00FB35F7"/>
    <w:rsid w:val="00FB5250"/>
    <w:rsid w:val="00FB55C2"/>
    <w:rsid w:val="00FB7666"/>
    <w:rsid w:val="00FC0BC0"/>
    <w:rsid w:val="00FC0F79"/>
    <w:rsid w:val="00FC1138"/>
    <w:rsid w:val="00FC2D81"/>
    <w:rsid w:val="00FC45E1"/>
    <w:rsid w:val="00FC493D"/>
    <w:rsid w:val="00FC498A"/>
    <w:rsid w:val="00FC4C25"/>
    <w:rsid w:val="00FC4F2C"/>
    <w:rsid w:val="00FC59D7"/>
    <w:rsid w:val="00FC5B5E"/>
    <w:rsid w:val="00FC5FFA"/>
    <w:rsid w:val="00FC6571"/>
    <w:rsid w:val="00FC6989"/>
    <w:rsid w:val="00FD0119"/>
    <w:rsid w:val="00FD0DB1"/>
    <w:rsid w:val="00FD1879"/>
    <w:rsid w:val="00FD39C0"/>
    <w:rsid w:val="00FD3F60"/>
    <w:rsid w:val="00FD4D71"/>
    <w:rsid w:val="00FD5D2C"/>
    <w:rsid w:val="00FD764E"/>
    <w:rsid w:val="00FE0BC0"/>
    <w:rsid w:val="00FE1117"/>
    <w:rsid w:val="00FE2212"/>
    <w:rsid w:val="00FE2BD4"/>
    <w:rsid w:val="00FE2F1A"/>
    <w:rsid w:val="00FE5A39"/>
    <w:rsid w:val="00FE5ACB"/>
    <w:rsid w:val="00FE6B1F"/>
    <w:rsid w:val="00FE712B"/>
    <w:rsid w:val="00FF0B5C"/>
    <w:rsid w:val="00FF0CC6"/>
    <w:rsid w:val="00FF0DC8"/>
    <w:rsid w:val="00FF1F59"/>
    <w:rsid w:val="00FF1FFD"/>
    <w:rsid w:val="00FF3D78"/>
    <w:rsid w:val="00FF44D5"/>
    <w:rsid w:val="00FF46E5"/>
    <w:rsid w:val="00FF4CB7"/>
    <w:rsid w:val="00FF59DD"/>
    <w:rsid w:val="00FF622F"/>
    <w:rsid w:val="00FF64CF"/>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6263"/>
  <w15:docId w15:val="{D5C8BE34-0212-4A16-A0F2-18BF65E8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05"/>
    <w:pPr>
      <w:ind w:left="720"/>
      <w:contextualSpacing/>
    </w:pPr>
  </w:style>
  <w:style w:type="paragraph" w:styleId="Header">
    <w:name w:val="header"/>
    <w:basedOn w:val="Normal"/>
    <w:link w:val="HeaderChar"/>
    <w:uiPriority w:val="99"/>
    <w:unhideWhenUsed/>
    <w:rsid w:val="001D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84"/>
  </w:style>
  <w:style w:type="paragraph" w:styleId="Footer">
    <w:name w:val="footer"/>
    <w:basedOn w:val="Normal"/>
    <w:link w:val="FooterChar"/>
    <w:uiPriority w:val="99"/>
    <w:unhideWhenUsed/>
    <w:rsid w:val="001D5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84"/>
  </w:style>
  <w:style w:type="paragraph" w:styleId="NormalWeb">
    <w:name w:val="Normal (Web)"/>
    <w:basedOn w:val="Normal"/>
    <w:uiPriority w:val="99"/>
    <w:semiHidden/>
    <w:unhideWhenUsed/>
    <w:rsid w:val="00132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A4"/>
    <w:qFormat/>
    <w:rsid w:val="002444A9"/>
    <w:rPr>
      <w:rFonts w:ascii="HelveticaNeueLT Std" w:hAnsi="HelveticaNeueLT Std"/>
      <w:b/>
      <w:i/>
      <w:color w:val="221E1F"/>
      <w:sz w:val="28"/>
    </w:rPr>
  </w:style>
  <w:style w:type="paragraph" w:customStyle="1" w:styleId="Pa0">
    <w:name w:val="Pa0"/>
    <w:basedOn w:val="Normal"/>
    <w:qFormat/>
    <w:rsid w:val="002444A9"/>
    <w:pPr>
      <w:widowControl w:val="0"/>
      <w:spacing w:after="0" w:line="241" w:lineRule="atLeast"/>
    </w:pPr>
    <w:rPr>
      <w:rFonts w:ascii="HelveticaNeueLT Std" w:eastAsia="Calibri" w:hAnsi="HelveticaNeueLT Std" w:cs="Times New Roman"/>
      <w:color w:val="000000"/>
      <w:sz w:val="24"/>
      <w:szCs w:val="20"/>
    </w:rPr>
  </w:style>
  <w:style w:type="paragraph" w:styleId="NoSpacing">
    <w:name w:val="No Spacing"/>
    <w:uiPriority w:val="1"/>
    <w:qFormat/>
    <w:rsid w:val="00235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60">
      <w:bodyDiv w:val="1"/>
      <w:marLeft w:val="0"/>
      <w:marRight w:val="0"/>
      <w:marTop w:val="0"/>
      <w:marBottom w:val="0"/>
      <w:divBdr>
        <w:top w:val="none" w:sz="0" w:space="0" w:color="auto"/>
        <w:left w:val="none" w:sz="0" w:space="0" w:color="auto"/>
        <w:bottom w:val="none" w:sz="0" w:space="0" w:color="auto"/>
        <w:right w:val="none" w:sz="0" w:space="0" w:color="auto"/>
      </w:divBdr>
    </w:div>
    <w:div w:id="569535762">
      <w:bodyDiv w:val="1"/>
      <w:marLeft w:val="0"/>
      <w:marRight w:val="0"/>
      <w:marTop w:val="0"/>
      <w:marBottom w:val="0"/>
      <w:divBdr>
        <w:top w:val="none" w:sz="0" w:space="0" w:color="auto"/>
        <w:left w:val="none" w:sz="0" w:space="0" w:color="auto"/>
        <w:bottom w:val="none" w:sz="0" w:space="0" w:color="auto"/>
        <w:right w:val="none" w:sz="0" w:space="0" w:color="auto"/>
      </w:divBdr>
    </w:div>
    <w:div w:id="2009021408">
      <w:bodyDiv w:val="1"/>
      <w:marLeft w:val="0"/>
      <w:marRight w:val="0"/>
      <w:marTop w:val="0"/>
      <w:marBottom w:val="0"/>
      <w:divBdr>
        <w:top w:val="none" w:sz="0" w:space="0" w:color="auto"/>
        <w:left w:val="none" w:sz="0" w:space="0" w:color="auto"/>
        <w:bottom w:val="none" w:sz="0" w:space="0" w:color="auto"/>
        <w:right w:val="none" w:sz="0" w:space="0" w:color="auto"/>
      </w:divBdr>
    </w:div>
    <w:div w:id="204840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25B5-BC55-45DB-936F-B1D388F0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Shemwell</dc:creator>
  <cp:keywords/>
  <dc:description/>
  <cp:lastModifiedBy>Charles Shemwell</cp:lastModifiedBy>
  <cp:revision>123</cp:revision>
  <cp:lastPrinted>2023-03-07T15:47:00Z</cp:lastPrinted>
  <dcterms:created xsi:type="dcterms:W3CDTF">2023-06-29T17:15:00Z</dcterms:created>
  <dcterms:modified xsi:type="dcterms:W3CDTF">2023-07-07T22:42:00Z</dcterms:modified>
</cp:coreProperties>
</file>